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8F76" w14:textId="4D939F93"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r w:rsidRPr="008C36BC">
        <w:rPr>
          <w:rFonts w:ascii="Lucida Sans" w:hAnsi="Lucida Sans" w:cs="Times New Roman"/>
          <w:bCs w:val="0"/>
          <w:color w:val="00000A"/>
          <w:sz w:val="24"/>
          <w:szCs w:val="24"/>
          <w:lang w:eastAsia="it-IT"/>
        </w:rPr>
        <w:t>ISTITUTO PER L’ISTRUZIONE SUPERIORE</w:t>
      </w:r>
    </w:p>
    <w:p w14:paraId="29DE3B3F" w14:textId="135EB295"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r w:rsidRPr="008C36BC">
        <w:rPr>
          <w:rFonts w:ascii="Lucida Sans" w:hAnsi="Lucida Sans" w:cs="Times New Roman"/>
          <w:bCs w:val="0"/>
          <w:color w:val="00000A"/>
          <w:sz w:val="24"/>
          <w:szCs w:val="24"/>
          <w:lang w:eastAsia="it-IT"/>
        </w:rPr>
        <w:t>“GIOVANNI DA VIGO – NICOLOSO DA RECCO”</w:t>
      </w:r>
    </w:p>
    <w:p w14:paraId="32F5AEFC" w14:textId="77777777"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p>
    <w:p w14:paraId="1646BD82" w14:textId="77777777"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p>
    <w:p w14:paraId="32E0F467" w14:textId="77777777"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p>
    <w:p w14:paraId="7B0CD487" w14:textId="77777777"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p>
    <w:p w14:paraId="36423954" w14:textId="77777777" w:rsidR="00476AD4" w:rsidRPr="008C36BC" w:rsidRDefault="00476AD4" w:rsidP="00CC0C17">
      <w:pPr>
        <w:spacing w:after="120" w:line="360" w:lineRule="auto"/>
        <w:jc w:val="center"/>
        <w:rPr>
          <w:rFonts w:ascii="Lucida Sans" w:hAnsi="Lucida Sans" w:cs="Times New Roman"/>
          <w:bCs w:val="0"/>
          <w:color w:val="00000A"/>
          <w:sz w:val="24"/>
          <w:szCs w:val="24"/>
          <w:lang w:eastAsia="it-IT"/>
        </w:rPr>
      </w:pPr>
    </w:p>
    <w:p w14:paraId="259E0FC7" w14:textId="3BD00AFA" w:rsidR="00476AD4" w:rsidRPr="008C36BC" w:rsidRDefault="00476AD4" w:rsidP="00CC0C17">
      <w:pPr>
        <w:spacing w:after="120" w:line="360" w:lineRule="auto"/>
        <w:jc w:val="center"/>
        <w:rPr>
          <w:rFonts w:ascii="Lucida Sans" w:hAnsi="Lucida Sans" w:cs="Times New Roman"/>
          <w:bCs w:val="0"/>
          <w:color w:val="00000A"/>
          <w:sz w:val="48"/>
          <w:szCs w:val="48"/>
          <w:lang w:eastAsia="it-IT"/>
        </w:rPr>
      </w:pPr>
      <w:r w:rsidRPr="008C36BC">
        <w:rPr>
          <w:rFonts w:ascii="Lucida Sans" w:hAnsi="Lucida Sans" w:cs="Times New Roman"/>
          <w:bCs w:val="0"/>
          <w:color w:val="00000A"/>
          <w:sz w:val="48"/>
          <w:szCs w:val="48"/>
          <w:lang w:eastAsia="it-IT"/>
        </w:rPr>
        <w:t>CURRICOLO DI ISTITUTO</w:t>
      </w:r>
    </w:p>
    <w:p w14:paraId="2271D516" w14:textId="04086890" w:rsidR="00476AD4" w:rsidRPr="008C36BC" w:rsidRDefault="00476AD4" w:rsidP="00CC0C17">
      <w:pPr>
        <w:spacing w:after="120" w:line="360" w:lineRule="auto"/>
        <w:jc w:val="center"/>
        <w:rPr>
          <w:rFonts w:ascii="Lucida Sans" w:hAnsi="Lucida Sans" w:cs="Times New Roman"/>
          <w:bCs w:val="0"/>
          <w:color w:val="00000A"/>
          <w:sz w:val="48"/>
          <w:szCs w:val="48"/>
          <w:lang w:eastAsia="it-IT"/>
        </w:rPr>
      </w:pPr>
      <w:r w:rsidRPr="008C36BC">
        <w:rPr>
          <w:rFonts w:ascii="Lucida Sans" w:hAnsi="Lucida Sans" w:cs="Times New Roman"/>
          <w:bCs w:val="0"/>
          <w:color w:val="00000A"/>
          <w:sz w:val="48"/>
          <w:szCs w:val="48"/>
          <w:lang w:eastAsia="it-IT"/>
        </w:rPr>
        <w:t>2019-2022</w:t>
      </w:r>
    </w:p>
    <w:p w14:paraId="1A0B9607" w14:textId="77777777" w:rsidR="00476AD4" w:rsidRDefault="00476AD4" w:rsidP="00476AD4">
      <w:pPr>
        <w:rPr>
          <w:rFonts w:ascii="Times New Roman" w:hAnsi="Times New Roman" w:cs="Times New Roman"/>
          <w:bCs w:val="0"/>
          <w:color w:val="00000A"/>
          <w:sz w:val="24"/>
          <w:szCs w:val="24"/>
          <w:lang w:eastAsia="it-IT"/>
        </w:rPr>
      </w:pPr>
      <w:r>
        <w:rPr>
          <w:rFonts w:ascii="Times New Roman" w:hAnsi="Times New Roman" w:cs="Times New Roman"/>
          <w:bCs w:val="0"/>
          <w:color w:val="00000A"/>
          <w:sz w:val="24"/>
          <w:szCs w:val="24"/>
          <w:lang w:eastAsia="it-IT"/>
        </w:rPr>
        <w:br w:type="page"/>
      </w:r>
    </w:p>
    <w:p w14:paraId="3C09C798" w14:textId="01E9D216" w:rsidR="00ED627B" w:rsidRPr="008C36BC" w:rsidRDefault="008B4EF9" w:rsidP="008C36BC">
      <w:pPr>
        <w:pStyle w:val="Titolo1"/>
      </w:pPr>
      <w:bookmarkStart w:id="0" w:name="_Toc27648203"/>
      <w:r w:rsidRPr="008C36BC">
        <w:lastRenderedPageBreak/>
        <w:t>DISCIPLINA:</w:t>
      </w:r>
      <w:r w:rsidR="00CC0C17" w:rsidRPr="008C36BC">
        <w:t xml:space="preserve"> </w:t>
      </w:r>
      <w:r w:rsidR="00ED627B" w:rsidRPr="008C36BC">
        <w:t xml:space="preserve">Lingua e </w:t>
      </w:r>
      <w:r w:rsidR="00B06E30" w:rsidRPr="008C36BC">
        <w:t>letteratura italiana</w:t>
      </w:r>
      <w:bookmarkEnd w:id="0"/>
    </w:p>
    <w:p w14:paraId="15482F95" w14:textId="4CC37555" w:rsidR="00ED627B" w:rsidRPr="008C36BC" w:rsidRDefault="008B4EF9" w:rsidP="008C36BC">
      <w:pPr>
        <w:pStyle w:val="Titolo2"/>
      </w:pPr>
      <w:bookmarkStart w:id="1" w:name="_Toc27648204"/>
      <w:r w:rsidRPr="008C36BC">
        <w:t>INDIRIZZO:</w:t>
      </w:r>
      <w:r w:rsidR="009D70BC" w:rsidRPr="008C36BC">
        <w:t xml:space="preserve"> </w:t>
      </w:r>
      <w:r w:rsidR="00ED627B" w:rsidRPr="008C36BC">
        <w:t>Classico</w:t>
      </w:r>
      <w:bookmarkEnd w:id="1"/>
    </w:p>
    <w:p w14:paraId="4D4710A0" w14:textId="6DFE50C4" w:rsidR="00380A0B" w:rsidRPr="008C36BC" w:rsidRDefault="00380A0B">
      <w:pPr>
        <w:spacing w:after="0" w:line="360" w:lineRule="auto"/>
        <w:jc w:val="center"/>
        <w:rPr>
          <w:rFonts w:ascii="Lucida Sans" w:hAnsi="Lucida Sans" w:cs="Times New Roman"/>
          <w:b w:val="0"/>
          <w:bCs w:val="0"/>
          <w:color w:val="00000A"/>
          <w:sz w:val="22"/>
          <w:szCs w:val="22"/>
          <w:lang w:eastAsia="it-I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380A0B" w:rsidRPr="008C36BC" w14:paraId="3C00EA74" w14:textId="77777777" w:rsidTr="008C36BC">
        <w:trPr>
          <w:trHeight w:val="11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5A4DD" w14:textId="77777777" w:rsidR="00380A0B" w:rsidRPr="008C36BC" w:rsidRDefault="008B4EF9">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02A28ADB" w14:textId="77777777" w:rsidR="00380A0B" w:rsidRPr="008C36BC" w:rsidRDefault="003576C5">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59B7F" w14:textId="77777777" w:rsidR="00380A0B" w:rsidRPr="008C36BC" w:rsidRDefault="003576C5">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421B29DC" w14:textId="77777777" w:rsidR="00380A0B" w:rsidRPr="008C36BC" w:rsidRDefault="003576C5">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2721BBC8" w14:textId="77777777" w:rsidR="008B4EF9" w:rsidRPr="008C36BC" w:rsidRDefault="008B4EF9">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542DBFD9" w14:textId="77777777" w:rsidR="008B4EF9" w:rsidRPr="008C36BC" w:rsidRDefault="008B4EF9">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5B9A7" w14:textId="77777777" w:rsidR="00380A0B" w:rsidRPr="008C36BC" w:rsidRDefault="003576C5">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145022FF" w14:textId="77777777" w:rsidR="00380A0B" w:rsidRPr="008C36BC" w:rsidRDefault="003576C5">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615B56B1" w14:textId="77777777" w:rsidR="008B4EF9" w:rsidRPr="008C36BC" w:rsidRDefault="008B4EF9">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0819BE23" w14:textId="77777777" w:rsidR="008B4EF9" w:rsidRPr="008C36BC" w:rsidRDefault="008B4EF9">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5EA00587" w14:textId="77777777" w:rsidR="008B4EF9" w:rsidRPr="008C36BC" w:rsidRDefault="008B4EF9">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DC0FA3" w:rsidRPr="008C36BC" w14:paraId="2F73AC5F" w14:textId="77777777" w:rsidTr="008C36BC">
        <w:trPr>
          <w:trHeight w:val="62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AACB3E" w14:textId="77777777" w:rsidR="00DC0FA3" w:rsidRPr="008C36BC" w:rsidRDefault="00DC0FA3">
            <w:pPr>
              <w:spacing w:after="0" w:line="240" w:lineRule="auto"/>
              <w:jc w:val="center"/>
              <w:rPr>
                <w:rFonts w:ascii="Lucida Sans" w:eastAsia="SimSun" w:hAnsi="Lucida Sans" w:cs="Times New Roman"/>
                <w:b w:val="0"/>
                <w:caps/>
                <w:color w:val="00000A"/>
                <w:sz w:val="22"/>
                <w:szCs w:val="22"/>
                <w:lang w:eastAsia="it-IT"/>
              </w:rPr>
            </w:pPr>
          </w:p>
          <w:p w14:paraId="30D67C84" w14:textId="25871807" w:rsidR="00DC0FA3" w:rsidRPr="008C36BC" w:rsidRDefault="00DC0FA3">
            <w:pPr>
              <w:spacing w:after="0" w:line="240" w:lineRule="auto"/>
              <w:jc w:val="center"/>
              <w:rPr>
                <w:rFonts w:ascii="Lucida Sans" w:eastAsia="SimSun" w:hAnsi="Lucida Sans" w:cs="Times New Roman"/>
                <w:caps/>
                <w:color w:val="00000A"/>
                <w:sz w:val="22"/>
                <w:szCs w:val="22"/>
                <w:lang w:eastAsia="it-IT"/>
              </w:rPr>
            </w:pPr>
            <w:r w:rsidRPr="008C36BC">
              <w:rPr>
                <w:rFonts w:ascii="Lucida Sans" w:eastAsia="SimSun" w:hAnsi="Lucida Sans" w:cs="Times New Roman"/>
                <w:caps/>
                <w:color w:val="00000A"/>
                <w:sz w:val="22"/>
                <w:szCs w:val="22"/>
                <w:lang w:eastAsia="it-IT"/>
              </w:rPr>
              <w:t>Lingua italiana</w:t>
            </w:r>
          </w:p>
        </w:tc>
      </w:tr>
      <w:tr w:rsidR="004A4447" w:rsidRPr="008C36BC" w14:paraId="729012FC" w14:textId="77777777" w:rsidTr="008C36BC">
        <w:trPr>
          <w:trHeight w:val="7551"/>
        </w:trPr>
        <w:tc>
          <w:tcPr>
            <w:tcW w:w="1389" w:type="pct"/>
            <w:vMerge w:val="restart"/>
            <w:tcBorders>
              <w:top w:val="single" w:sz="4" w:space="0" w:color="00000A"/>
              <w:left w:val="single" w:sz="4" w:space="0" w:color="00000A"/>
              <w:right w:val="single" w:sz="4" w:space="0" w:color="00000A"/>
            </w:tcBorders>
            <w:shd w:val="clear" w:color="auto" w:fill="auto"/>
            <w:tcMar>
              <w:left w:w="108" w:type="dxa"/>
            </w:tcMar>
          </w:tcPr>
          <w:p w14:paraId="7E55EAFE" w14:textId="766719AB" w:rsidR="004A4447" w:rsidRPr="008C36BC" w:rsidRDefault="004A4447" w:rsidP="00F71B5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 lingua italiana rappresenta un bene culturale nazionale, un elemento essenziale dell’identità di ogni studente e il preliminare mezzo di accesso alla conoscenza: la dimensione linguistica si trova</w:t>
            </w:r>
            <w:r w:rsidR="00506382" w:rsidRPr="008C36BC">
              <w:rPr>
                <w:rFonts w:ascii="Lucida Sans" w:hAnsi="Lucida Sans" w:cs="Times New Roman"/>
                <w:b w:val="0"/>
                <w:bCs w:val="0"/>
                <w:color w:val="auto"/>
                <w:sz w:val="22"/>
                <w:szCs w:val="22"/>
                <w:lang w:eastAsia="it-IT"/>
              </w:rPr>
              <w:t>,</w:t>
            </w:r>
            <w:r w:rsidRPr="008C36BC">
              <w:rPr>
                <w:rFonts w:ascii="Lucida Sans" w:hAnsi="Lucida Sans" w:cs="Times New Roman"/>
                <w:b w:val="0"/>
                <w:bCs w:val="0"/>
                <w:color w:val="auto"/>
                <w:sz w:val="22"/>
                <w:szCs w:val="22"/>
                <w:lang w:eastAsia="it-IT"/>
              </w:rPr>
              <w:t xml:space="preserve"> infatti</w:t>
            </w:r>
            <w:r w:rsidR="00506382" w:rsidRPr="008C36BC">
              <w:rPr>
                <w:rFonts w:ascii="Lucida Sans" w:hAnsi="Lucida Sans" w:cs="Times New Roman"/>
                <w:b w:val="0"/>
                <w:bCs w:val="0"/>
                <w:color w:val="auto"/>
                <w:sz w:val="22"/>
                <w:szCs w:val="22"/>
                <w:lang w:eastAsia="it-IT"/>
              </w:rPr>
              <w:t>,</w:t>
            </w:r>
            <w:r w:rsidRPr="008C36BC">
              <w:rPr>
                <w:rFonts w:ascii="Lucida Sans" w:hAnsi="Lucida Sans" w:cs="Times New Roman"/>
                <w:b w:val="0"/>
                <w:bCs w:val="0"/>
                <w:color w:val="auto"/>
                <w:sz w:val="22"/>
                <w:szCs w:val="22"/>
                <w:lang w:eastAsia="it-IT"/>
              </w:rPr>
              <w:t xml:space="preserve"> al crocevia fra le competenze comunicative, logico argomentative e culturali declinate dal Profilo educativo, culturale e professionale com</w:t>
            </w:r>
            <w:r w:rsidR="00506382" w:rsidRPr="008C36BC">
              <w:rPr>
                <w:rFonts w:ascii="Lucida Sans" w:hAnsi="Lucida Sans" w:cs="Times New Roman"/>
                <w:b w:val="0"/>
                <w:bCs w:val="0"/>
                <w:color w:val="auto"/>
                <w:sz w:val="22"/>
                <w:szCs w:val="22"/>
                <w:lang w:eastAsia="it-IT"/>
              </w:rPr>
              <w:t>une a tutti i percorsi liceali.</w:t>
            </w:r>
          </w:p>
          <w:p w14:paraId="458D8C24" w14:textId="3DA5FB8B" w:rsidR="004A4447" w:rsidRPr="008C36BC" w:rsidRDefault="004A4447" w:rsidP="00F71B5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L’osservazione sistematica delle strutture linguistiche consente allo studente di affrontare testi anche complessi, presenti in situazioni di studio o di lavoro. A questo scopo si serve anche di strumenti forniti da una riflessione metalinguistica basata sul ragionamento circa le funzioni dei diversi </w:t>
            </w:r>
            <w:r w:rsidRPr="008C36BC">
              <w:rPr>
                <w:rFonts w:ascii="Lucida Sans" w:hAnsi="Lucida Sans" w:cs="Times New Roman"/>
                <w:b w:val="0"/>
                <w:bCs w:val="0"/>
                <w:color w:val="auto"/>
                <w:sz w:val="22"/>
                <w:szCs w:val="22"/>
                <w:lang w:eastAsia="it-IT"/>
              </w:rPr>
              <w:lastRenderedPageBreak/>
              <w:t>livelli (ortografico, interpuntivo, morfosintattico, lessicale-semantico, testuale) nella cos</w:t>
            </w:r>
            <w:r w:rsidR="001018B5" w:rsidRPr="008C36BC">
              <w:rPr>
                <w:rFonts w:ascii="Lucida Sans" w:hAnsi="Lucida Sans" w:cs="Times New Roman"/>
                <w:b w:val="0"/>
                <w:bCs w:val="0"/>
                <w:color w:val="auto"/>
                <w:sz w:val="22"/>
                <w:szCs w:val="22"/>
                <w:lang w:eastAsia="it-IT"/>
              </w:rPr>
              <w:t>truzione ordinata del discorso.</w:t>
            </w:r>
          </w:p>
          <w:p w14:paraId="74FCB085" w14:textId="23AFDCF6"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Ha inoltre una complessiva coscienza della storicità della lingua italiana, maturata attraverso la lettura fin dal biennio di alcuni testi letterari distanti nel tempo, e approfondita poi da elementi di storia della lingua, delle sue caratteristiche sociolinguistiche e della presenza dei dialetti, nel quadro complessivo dell’Italia odierna, caratterizzato dalle varietà d’uso dell’italiano stess</w:t>
            </w:r>
            <w:r w:rsidR="000D5121" w:rsidRPr="008C36BC">
              <w:rPr>
                <w:rFonts w:ascii="Lucida Sans" w:hAnsi="Lucida Sans" w:cs="Times New Roman"/>
                <w:b w:val="0"/>
                <w:bCs w:val="0"/>
                <w:color w:val="auto"/>
                <w:sz w:val="22"/>
                <w:szCs w:val="22"/>
                <w:lang w:eastAsia="it-IT"/>
              </w:rPr>
              <w:t>o</w:t>
            </w:r>
            <w:r w:rsidR="001018B5" w:rsidRPr="008C36BC">
              <w:rPr>
                <w:rFonts w:ascii="Lucida Sans" w:hAnsi="Lucida Sans" w:cs="Times New Roman"/>
                <w:b w:val="0"/>
                <w:bCs w:val="0"/>
                <w:color w:val="auto"/>
                <w:sz w:val="22"/>
                <w:szCs w:val="22"/>
                <w:lang w:eastAsia="it-IT"/>
              </w:rPr>
              <w:t>.</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EF9A3" w14:textId="185342ED" w:rsidR="000460D7" w:rsidRPr="008C36BC" w:rsidRDefault="007A488C" w:rsidP="000460D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00000A"/>
                <w:sz w:val="22"/>
                <w:szCs w:val="22"/>
                <w:lang w:eastAsia="it-IT"/>
              </w:rPr>
              <w:lastRenderedPageBreak/>
              <w:t>Primo biennio</w:t>
            </w:r>
            <w:r w:rsidRPr="008C36BC">
              <w:rPr>
                <w:rFonts w:ascii="Lucida Sans" w:hAnsi="Lucida Sans" w:cs="Times New Roman"/>
                <w:b w:val="0"/>
                <w:bCs w:val="0"/>
                <w:color w:val="auto"/>
                <w:sz w:val="22"/>
                <w:szCs w:val="22"/>
                <w:lang w:eastAsia="it-IT"/>
              </w:rPr>
              <w:t xml:space="preserve">. </w:t>
            </w:r>
            <w:r w:rsidR="000D5121" w:rsidRPr="008C36BC">
              <w:rPr>
                <w:rFonts w:ascii="Lucida Sans" w:hAnsi="Lucida Sans" w:cs="Times New Roman"/>
                <w:b w:val="0"/>
                <w:bCs w:val="0"/>
                <w:color w:val="auto"/>
                <w:sz w:val="22"/>
                <w:szCs w:val="22"/>
                <w:lang w:eastAsia="it-IT"/>
              </w:rPr>
              <w:t>Al termine del percorso</w:t>
            </w:r>
            <w:r w:rsidR="000460D7" w:rsidRPr="008C36BC">
              <w:rPr>
                <w:rFonts w:ascii="Lucida Sans" w:hAnsi="Lucida Sans" w:cs="Times New Roman"/>
                <w:b w:val="0"/>
                <w:bCs w:val="0"/>
                <w:color w:val="auto"/>
                <w:sz w:val="22"/>
                <w:szCs w:val="22"/>
                <w:lang w:eastAsia="it-IT"/>
              </w:rPr>
              <w:t xml:space="preserve"> lo studente è in grado di esprimersi, in forma scritta e orale, con </w:t>
            </w:r>
            <w:r w:rsidR="00AA1CC9" w:rsidRPr="008C36BC">
              <w:rPr>
                <w:rFonts w:ascii="Lucida Sans" w:hAnsi="Lucida Sans" w:cs="Times New Roman"/>
                <w:b w:val="0"/>
                <w:bCs w:val="0"/>
                <w:color w:val="auto"/>
                <w:sz w:val="22"/>
                <w:szCs w:val="22"/>
                <w:lang w:eastAsia="it-IT"/>
              </w:rPr>
              <w:t xml:space="preserve">sufficiente </w:t>
            </w:r>
            <w:r w:rsidR="000460D7" w:rsidRPr="008C36BC">
              <w:rPr>
                <w:rFonts w:ascii="Lucida Sans" w:hAnsi="Lucida Sans" w:cs="Times New Roman"/>
                <w:b w:val="0"/>
                <w:bCs w:val="0"/>
                <w:color w:val="auto"/>
                <w:sz w:val="22"/>
                <w:szCs w:val="22"/>
                <w:lang w:eastAsia="it-IT"/>
              </w:rPr>
              <w:t>chiarezza e proprietà, variando - a seconda dei diversi contesti e scopi - l’uso personale della lingua; di compiere operazioni fondamentali, quali riassumere e parafrasare un testo dato, organizz</w:t>
            </w:r>
            <w:r w:rsidR="00AA1CC9" w:rsidRPr="008C36BC">
              <w:rPr>
                <w:rFonts w:ascii="Lucida Sans" w:hAnsi="Lucida Sans" w:cs="Times New Roman"/>
                <w:b w:val="0"/>
                <w:bCs w:val="0"/>
                <w:color w:val="auto"/>
                <w:sz w:val="22"/>
                <w:szCs w:val="22"/>
                <w:lang w:eastAsia="it-IT"/>
              </w:rPr>
              <w:t>are e motivare un ragionamento.</w:t>
            </w:r>
          </w:p>
          <w:p w14:paraId="1D0CE4D1" w14:textId="77777777" w:rsidR="004A4447" w:rsidRPr="008C36BC" w:rsidRDefault="004A4447" w:rsidP="000D5121">
            <w:pPr>
              <w:widowControl w:val="0"/>
              <w:autoSpaceDE w:val="0"/>
              <w:autoSpaceDN w:val="0"/>
              <w:adjustRightInd w:val="0"/>
              <w:spacing w:after="240" w:line="240" w:lineRule="auto"/>
              <w:rPr>
                <w:rFonts w:ascii="Lucida Sans" w:hAnsi="Lucida Sans" w:cs="Times New Roman"/>
                <w:b w:val="0"/>
                <w:bCs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77E94" w14:textId="76CF523D"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00000A"/>
                <w:sz w:val="22"/>
                <w:szCs w:val="22"/>
                <w:lang w:eastAsia="it-IT"/>
              </w:rPr>
              <w:t>Primo biennio</w:t>
            </w:r>
            <w:r w:rsidRPr="008C36BC">
              <w:rPr>
                <w:rFonts w:ascii="Lucida Sans" w:hAnsi="Lucida Sans" w:cs="Times New Roman"/>
                <w:b w:val="0"/>
                <w:bCs w:val="0"/>
                <w:color w:val="auto"/>
                <w:sz w:val="22"/>
                <w:szCs w:val="22"/>
                <w:lang w:eastAsia="it-IT"/>
              </w:rPr>
              <w:t>. Lo studente colma eventuali lacune e consolida e approfondisce le capacità linguistiche orali e scritte, mediante attività che promuovano un uso linguistico efficace e corretto, affiancate da una riflessione sulla lingua orientata ai dinamismi di coesione morfosintattica e coerenza logico-argomentativa del discorso. Le differenze generali nell’uso della lingua orale, scritta e trasmessa saranno oggetto di particolare osservazione.</w:t>
            </w:r>
          </w:p>
          <w:p w14:paraId="661F933C" w14:textId="77777777"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Nell’ambito della produzione orale lo studente sarà abituato al rispetto dei turni verbali, all’ordine dei temi e all’efficacia espressiva. Nell’ambito della produzione scritta saprà controllare la costruzione del testo secondo progressioni tematiche coerenti, l’organizzazione logica entro e oltre la frase, l’uso dei connettivi (preposizioni, congiunzioni, avverbi e segnali di strutturazione del testo), dell’interpunzione, e saprà compiere adeguate scelte lessicali.</w:t>
            </w:r>
          </w:p>
          <w:p w14:paraId="646049B9" w14:textId="77777777"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Tali attività consentiranno di sviluppare la competenza </w:t>
            </w:r>
            <w:r w:rsidRPr="008C36BC">
              <w:rPr>
                <w:rFonts w:ascii="Lucida Sans" w:hAnsi="Lucida Sans" w:cs="Times New Roman"/>
                <w:b w:val="0"/>
                <w:bCs w:val="0"/>
                <w:color w:val="auto"/>
                <w:sz w:val="22"/>
                <w:szCs w:val="22"/>
                <w:lang w:eastAsia="it-IT"/>
              </w:rPr>
              <w:lastRenderedPageBreak/>
              <w:t>testuale sia nella comprensione (individuare dati e informazioni, fare inferenze, comprendere le relazioni logiche interne) sia nella produzione (curare la dimensione testuale, ideativa e linguistica). Oltre alla pratica tradizionale dello scritto esteso, nelle sue varie tipologie, lo studente sarà in grado di comporre brevi scritti su consegne vincolate, paragrafare, riassumere cogliendo i tratti informativi salienti di un testo, titolare, parafrasare, relazionare, comporre testi variando i registri e i punti di vista.</w:t>
            </w:r>
          </w:p>
          <w:p w14:paraId="5CF93D36" w14:textId="49916710"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Questo percorso utilizzerà le opportunità offerte da tutte le discipline con i loro specifici linguaggi per facilitare l’arricchimento del lessico e sviluppare le capacità di interazione con diversi tipi di testo, compreso quello scientifico: la trasversalità dell’insegnamento della Lingua italiana </w:t>
            </w:r>
            <w:r w:rsidR="001018B5" w:rsidRPr="008C36BC">
              <w:rPr>
                <w:rFonts w:ascii="Lucida Sans" w:hAnsi="Lucida Sans" w:cs="Times New Roman"/>
                <w:b w:val="0"/>
                <w:bCs w:val="0"/>
                <w:color w:val="auto"/>
                <w:sz w:val="22"/>
                <w:szCs w:val="22"/>
                <w:lang w:eastAsia="it-IT"/>
              </w:rPr>
              <w:t>suggerisce</w:t>
            </w:r>
            <w:r w:rsidRPr="008C36BC">
              <w:rPr>
                <w:rFonts w:ascii="Lucida Sans" w:hAnsi="Lucida Sans" w:cs="Times New Roman"/>
                <w:b w:val="0"/>
                <w:bCs w:val="0"/>
                <w:color w:val="auto"/>
                <w:sz w:val="22"/>
                <w:szCs w:val="22"/>
                <w:lang w:eastAsia="it-IT"/>
              </w:rPr>
              <w:t xml:space="preserve"> che la collaborazione con le altre discipline </w:t>
            </w:r>
            <w:r w:rsidR="001018B5" w:rsidRPr="008C36BC">
              <w:rPr>
                <w:rFonts w:ascii="Lucida Sans" w:hAnsi="Lucida Sans" w:cs="Times New Roman"/>
                <w:b w:val="0"/>
                <w:bCs w:val="0"/>
                <w:color w:val="auto"/>
                <w:sz w:val="22"/>
                <w:szCs w:val="22"/>
                <w:lang w:eastAsia="it-IT"/>
              </w:rPr>
              <w:t>possa essere</w:t>
            </w:r>
            <w:r w:rsidRPr="008C36BC">
              <w:rPr>
                <w:rFonts w:ascii="Lucida Sans" w:hAnsi="Lucida Sans" w:cs="Times New Roman"/>
                <w:b w:val="0"/>
                <w:bCs w:val="0"/>
                <w:color w:val="auto"/>
                <w:sz w:val="22"/>
                <w:szCs w:val="22"/>
                <w:lang w:eastAsia="it-IT"/>
              </w:rPr>
              <w:t xml:space="preserve"> effettiva e programmata.</w:t>
            </w:r>
          </w:p>
          <w:p w14:paraId="12B2DB34" w14:textId="35EC80D2" w:rsidR="004A4447" w:rsidRPr="008C36BC" w:rsidRDefault="004A4447" w:rsidP="00761FD5">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Al termine del primo biennio affronterà, in prospettiva storica, il tema della nascita, dalla matrice latina, dei volgari italiani e della diffusione del fiorentino letterario fino all</w:t>
            </w:r>
            <w:r w:rsidR="00761FD5" w:rsidRPr="008C36BC">
              <w:rPr>
                <w:rFonts w:ascii="Lucida Sans" w:hAnsi="Lucida Sans" w:cs="Times New Roman"/>
                <w:b w:val="0"/>
                <w:bCs w:val="0"/>
                <w:color w:val="00000A"/>
                <w:sz w:val="22"/>
                <w:szCs w:val="22"/>
                <w:lang w:eastAsia="it-IT"/>
              </w:rPr>
              <w:t>e prime espressioni della letteratura italiana: la poesia religiosa, i Siciliani, la poesia toscana prestilnovistica.</w:t>
            </w:r>
          </w:p>
        </w:tc>
      </w:tr>
      <w:tr w:rsidR="004A4447" w:rsidRPr="008C36BC" w14:paraId="27758D02" w14:textId="77777777" w:rsidTr="008C36BC">
        <w:trPr>
          <w:trHeight w:val="415"/>
        </w:trPr>
        <w:tc>
          <w:tcPr>
            <w:tcW w:w="1389" w:type="pct"/>
            <w:vMerge/>
            <w:tcBorders>
              <w:left w:val="single" w:sz="4" w:space="0" w:color="00000A"/>
              <w:bottom w:val="single" w:sz="4" w:space="0" w:color="00000A"/>
              <w:right w:val="single" w:sz="4" w:space="0" w:color="00000A"/>
            </w:tcBorders>
            <w:shd w:val="clear" w:color="auto" w:fill="auto"/>
            <w:tcMar>
              <w:left w:w="108" w:type="dxa"/>
            </w:tcMar>
          </w:tcPr>
          <w:p w14:paraId="1C353720" w14:textId="10C0F568"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D68B47" w14:textId="5643B11E" w:rsidR="001018B5" w:rsidRPr="008C36BC" w:rsidRDefault="007A488C" w:rsidP="001018B5">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Secondo biennio e quinto anno. </w:t>
            </w:r>
            <w:r w:rsidR="001018B5" w:rsidRPr="008C36BC">
              <w:rPr>
                <w:rFonts w:ascii="Lucida Sans" w:hAnsi="Lucida Sans" w:cs="Times New Roman"/>
                <w:b w:val="0"/>
                <w:bCs w:val="0"/>
                <w:color w:val="auto"/>
                <w:sz w:val="22"/>
                <w:szCs w:val="22"/>
                <w:lang w:eastAsia="it-IT"/>
              </w:rPr>
              <w:t>Lo studente acquisirà le seguenti abilità:</w:t>
            </w:r>
          </w:p>
          <w:p w14:paraId="33A9E900" w14:textId="77777777" w:rsidR="001018B5" w:rsidRPr="008C36BC" w:rsidRDefault="001018B5" w:rsidP="001018B5">
            <w:pPr>
              <w:spacing w:after="0" w:line="240" w:lineRule="auto"/>
              <w:rPr>
                <w:rFonts w:ascii="Lucida Sans" w:hAnsi="Lucida Sans" w:cs="Times New Roman"/>
                <w:b w:val="0"/>
                <w:bCs w:val="0"/>
                <w:color w:val="auto"/>
                <w:sz w:val="22"/>
                <w:szCs w:val="22"/>
                <w:lang w:eastAsia="it-IT"/>
              </w:rPr>
            </w:pPr>
          </w:p>
          <w:p w14:paraId="185C8669" w14:textId="77777777" w:rsidR="001018B5" w:rsidRPr="008C36BC" w:rsidRDefault="001018B5" w:rsidP="001018B5">
            <w:pPr>
              <w:spacing w:after="0"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 xml:space="preserve">capacità di individuare i caratteri di una scuola </w:t>
            </w:r>
            <w:r w:rsidRPr="008C36BC">
              <w:rPr>
                <w:rFonts w:ascii="Lucida Sans" w:hAnsi="Lucida Sans" w:cs="Times New Roman"/>
                <w:b w:val="0"/>
                <w:color w:val="auto"/>
                <w:sz w:val="22"/>
                <w:szCs w:val="22"/>
              </w:rPr>
              <w:lastRenderedPageBreak/>
              <w:t>letteraria, di un periodo, di un cenacolo, di un autore;</w:t>
            </w:r>
          </w:p>
          <w:p w14:paraId="309D22B7" w14:textId="77777777" w:rsidR="001018B5" w:rsidRPr="008C36BC" w:rsidRDefault="001018B5" w:rsidP="001018B5">
            <w:pPr>
              <w:spacing w:after="0" w:line="240" w:lineRule="auto"/>
              <w:rPr>
                <w:rFonts w:ascii="Lucida Sans" w:hAnsi="Lucida Sans" w:cs="Times New Roman"/>
                <w:b w:val="0"/>
                <w:color w:val="auto"/>
                <w:sz w:val="22"/>
                <w:szCs w:val="22"/>
              </w:rPr>
            </w:pPr>
          </w:p>
          <w:p w14:paraId="1749A5A4" w14:textId="77777777" w:rsidR="001018B5" w:rsidRPr="008C36BC" w:rsidRDefault="001018B5" w:rsidP="001018B5">
            <w:pPr>
              <w:spacing w:after="0"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leggere e comprendere il testo di un autore passato, padroneggiando la lingua e l’espressione del suo tempo, analizzandolo retoricamente, grammaticalmente, stilisticamente;</w:t>
            </w:r>
          </w:p>
          <w:p w14:paraId="7F645246" w14:textId="77777777" w:rsidR="001018B5" w:rsidRPr="008C36BC" w:rsidRDefault="001018B5" w:rsidP="001018B5">
            <w:pPr>
              <w:spacing w:after="0" w:line="240" w:lineRule="auto"/>
              <w:rPr>
                <w:rFonts w:ascii="Lucida Sans" w:hAnsi="Lucida Sans" w:cs="Times New Roman"/>
                <w:b w:val="0"/>
                <w:color w:val="auto"/>
                <w:sz w:val="22"/>
                <w:szCs w:val="22"/>
              </w:rPr>
            </w:pPr>
          </w:p>
          <w:p w14:paraId="46B5557E" w14:textId="77777777" w:rsidR="001018B5" w:rsidRPr="008C36BC" w:rsidRDefault="001018B5" w:rsidP="001018B5">
            <w:pPr>
              <w:spacing w:after="0"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estrapolare concetti, di connetterli logicamente, di distenderli in nuove costruzioni logiche;</w:t>
            </w:r>
          </w:p>
          <w:p w14:paraId="359DAB99" w14:textId="77777777" w:rsidR="001018B5" w:rsidRPr="008C36BC" w:rsidRDefault="001018B5" w:rsidP="001018B5">
            <w:pPr>
              <w:spacing w:after="0" w:line="240" w:lineRule="auto"/>
              <w:rPr>
                <w:rFonts w:ascii="Lucida Sans" w:hAnsi="Lucida Sans" w:cs="Times New Roman"/>
                <w:b w:val="0"/>
                <w:color w:val="auto"/>
                <w:sz w:val="22"/>
                <w:szCs w:val="22"/>
              </w:rPr>
            </w:pPr>
          </w:p>
          <w:p w14:paraId="7CCCEAD7" w14:textId="77777777" w:rsidR="001018B5" w:rsidRPr="008C36BC" w:rsidRDefault="001018B5" w:rsidP="001018B5">
            <w:pPr>
              <w:spacing w:after="0"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costruire un’argomentazione personale a partire dalle conoscenze e dal confronto di diversi apporti, anche diversamente orientati;</w:t>
            </w:r>
          </w:p>
          <w:p w14:paraId="5C5A2746" w14:textId="77777777" w:rsidR="001018B5" w:rsidRPr="008C36BC" w:rsidRDefault="001018B5" w:rsidP="001018B5">
            <w:pPr>
              <w:spacing w:after="0" w:line="240" w:lineRule="auto"/>
              <w:rPr>
                <w:rFonts w:ascii="Lucida Sans" w:hAnsi="Lucida Sans" w:cs="Times New Roman"/>
                <w:b w:val="0"/>
                <w:color w:val="auto"/>
                <w:sz w:val="22"/>
                <w:szCs w:val="22"/>
              </w:rPr>
            </w:pPr>
          </w:p>
          <w:p w14:paraId="4090778E" w14:textId="09A19B4C" w:rsidR="004A4447" w:rsidRPr="008C36BC" w:rsidRDefault="001018B5" w:rsidP="007A488C">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color w:val="auto"/>
                <w:sz w:val="22"/>
                <w:szCs w:val="22"/>
              </w:rPr>
              <w:t>capacità di stendere un testo autonomo, anche di carattere mediamente tecnico, con linguaggio corretto e appropriato nella lingua nello stile nel lessico.</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4709D" w14:textId="7DA24383"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Secondo biennio e quinto anno. Nel secondo biennio e nell’anno finale lo studente consolida e sviluppa le proprie conoscenze e competenze linguistiche in tutte le occasioni </w:t>
            </w:r>
            <w:r w:rsidRPr="008C36BC">
              <w:rPr>
                <w:rFonts w:ascii="Lucida Sans" w:hAnsi="Lucida Sans" w:cs="Times New Roman"/>
                <w:b w:val="0"/>
                <w:bCs w:val="0"/>
                <w:color w:val="auto"/>
                <w:sz w:val="22"/>
                <w:szCs w:val="22"/>
                <w:lang w:eastAsia="it-IT"/>
              </w:rPr>
              <w:lastRenderedPageBreak/>
              <w:t>adatte a riflettere ulteriormente sulla ricchezza e la flessibilità della lingua, considerata in una grande varietà</w:t>
            </w:r>
            <w:r w:rsidR="00761FD5" w:rsidRPr="008C36BC">
              <w:rPr>
                <w:rFonts w:ascii="Lucida Sans" w:hAnsi="Lucida Sans" w:cs="Times New Roman"/>
                <w:b w:val="0"/>
                <w:bCs w:val="0"/>
                <w:color w:val="auto"/>
                <w:sz w:val="22"/>
                <w:szCs w:val="22"/>
                <w:lang w:eastAsia="it-IT"/>
              </w:rPr>
              <w:t xml:space="preserve"> di testi proposti allo studio.</w:t>
            </w:r>
          </w:p>
          <w:p w14:paraId="1AE128C7" w14:textId="08166AB6"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L’affinamento delle competenze di comprensione e produzione sa</w:t>
            </w:r>
            <w:r w:rsidR="00681E50" w:rsidRPr="008C36BC">
              <w:rPr>
                <w:rFonts w:ascii="Lucida Sans" w:hAnsi="Lucida Sans" w:cs="Times New Roman"/>
                <w:b w:val="0"/>
                <w:bCs w:val="0"/>
                <w:color w:val="auto"/>
                <w:sz w:val="22"/>
                <w:szCs w:val="22"/>
                <w:lang w:eastAsia="it-IT"/>
              </w:rPr>
              <w:t>rà perseguito sistematicamente</w:t>
            </w:r>
            <w:r w:rsidRPr="008C36BC">
              <w:rPr>
                <w:rFonts w:ascii="Lucida Sans" w:hAnsi="Lucida Sans" w:cs="Times New Roman"/>
                <w:b w:val="0"/>
                <w:bCs w:val="0"/>
                <w:color w:val="auto"/>
                <w:sz w:val="22"/>
                <w:szCs w:val="22"/>
                <w:lang w:eastAsia="it-IT"/>
              </w:rPr>
              <w:t>, sia per lo studio e per la comprensione sia per la produzione (relazioni, verifiche scritte ecc.). In questa prospettiva, si avrà particolare riguardo al possesso dei lessici disciplinari, con particolare attenzione ai termini che passano dalle lingue speciali alla lingua comune o che sono dotati di diverse accezioni</w:t>
            </w:r>
            <w:r w:rsidR="00761FD5" w:rsidRPr="008C36BC">
              <w:rPr>
                <w:rFonts w:ascii="Lucida Sans" w:hAnsi="Lucida Sans" w:cs="Times New Roman"/>
                <w:b w:val="0"/>
                <w:bCs w:val="0"/>
                <w:color w:val="auto"/>
                <w:sz w:val="22"/>
                <w:szCs w:val="22"/>
                <w:lang w:eastAsia="it-IT"/>
              </w:rPr>
              <w:t xml:space="preserve"> nei diversi ambiti di uso.</w:t>
            </w:r>
          </w:p>
          <w:p w14:paraId="01474D85" w14:textId="6FCD8BCB" w:rsidR="004A4447" w:rsidRPr="008C36BC" w:rsidRDefault="004A4447" w:rsidP="00CA4E2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Lo studente analizzerà i testi letterari anche sotto il profilo linguistico, praticando la spiegazione letterale per rilevare le peculiarità del lessico, della semantica e della sintassi e, nei testi poetici, l’incidenza del linguaggio figurato e della metrica. Essi, pur restando al centro dell’attenzione, andranno affiancati da testi di altro tipo, evidenziandone volta a volta i tratti peculiari; nella prosa saggistica, ad esempio, si metteranno in evidenza le tecniche dell’arg</w:t>
            </w:r>
            <w:r w:rsidR="00761FD5" w:rsidRPr="008C36BC">
              <w:rPr>
                <w:rFonts w:ascii="Lucida Sans" w:hAnsi="Lucida Sans" w:cs="Times New Roman"/>
                <w:b w:val="0"/>
                <w:bCs w:val="0"/>
                <w:color w:val="auto"/>
                <w:sz w:val="22"/>
                <w:szCs w:val="22"/>
                <w:lang w:eastAsia="it-IT"/>
              </w:rPr>
              <w:t>omentazione.</w:t>
            </w:r>
          </w:p>
        </w:tc>
      </w:tr>
      <w:tr w:rsidR="009A3F0F" w:rsidRPr="008C36BC" w14:paraId="4B1E7DAF" w14:textId="77777777" w:rsidTr="008C36BC">
        <w:trPr>
          <w:trHeight w:val="421"/>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3AB77" w14:textId="77777777" w:rsidR="009A3F0F" w:rsidRPr="008C36BC" w:rsidRDefault="009A3F0F">
            <w:pPr>
              <w:spacing w:after="0" w:line="240" w:lineRule="auto"/>
              <w:jc w:val="center"/>
              <w:rPr>
                <w:rFonts w:ascii="Lucida Sans" w:hAnsi="Lucida Sans" w:cs="Times New Roman"/>
                <w:b w:val="0"/>
                <w:bCs w:val="0"/>
                <w:caps/>
                <w:color w:val="auto"/>
                <w:sz w:val="22"/>
                <w:szCs w:val="22"/>
                <w:lang w:eastAsia="it-IT"/>
              </w:rPr>
            </w:pPr>
          </w:p>
          <w:p w14:paraId="34170102" w14:textId="613A4A95" w:rsidR="009A3F0F" w:rsidRPr="008C36BC" w:rsidRDefault="009A3F0F">
            <w:pPr>
              <w:spacing w:after="0" w:line="240" w:lineRule="auto"/>
              <w:jc w:val="center"/>
              <w:rPr>
                <w:rFonts w:ascii="Lucida Sans" w:hAnsi="Lucida Sans" w:cs="Times New Roman"/>
                <w:bCs w:val="0"/>
                <w:caps/>
                <w:color w:val="00000A"/>
                <w:sz w:val="22"/>
                <w:szCs w:val="22"/>
                <w:lang w:eastAsia="it-IT"/>
              </w:rPr>
            </w:pPr>
            <w:r w:rsidRPr="008C36BC">
              <w:rPr>
                <w:rFonts w:ascii="Lucida Sans" w:hAnsi="Lucida Sans" w:cs="Times New Roman"/>
                <w:bCs w:val="0"/>
                <w:caps/>
                <w:color w:val="auto"/>
                <w:sz w:val="22"/>
                <w:szCs w:val="22"/>
                <w:lang w:eastAsia="it-IT"/>
              </w:rPr>
              <w:t>Letteratura ITALIANA</w:t>
            </w:r>
          </w:p>
          <w:p w14:paraId="38987071" w14:textId="718E7EFE" w:rsidR="009A3F0F" w:rsidRPr="008C36BC" w:rsidRDefault="009A3F0F">
            <w:pPr>
              <w:spacing w:after="0" w:line="240" w:lineRule="auto"/>
              <w:rPr>
                <w:rFonts w:ascii="Lucida Sans" w:hAnsi="Lucida Sans" w:cs="Times New Roman"/>
                <w:b w:val="0"/>
                <w:bCs w:val="0"/>
                <w:caps/>
                <w:color w:val="00000A"/>
                <w:sz w:val="22"/>
                <w:szCs w:val="22"/>
                <w:lang w:eastAsia="it-IT"/>
              </w:rPr>
            </w:pPr>
            <w:r w:rsidRPr="008C36BC">
              <w:rPr>
                <w:rFonts w:ascii="Lucida Sans" w:hAnsi="Lucida Sans" w:cs="Times New Roman"/>
                <w:b w:val="0"/>
                <w:bCs w:val="0"/>
                <w:caps/>
                <w:color w:val="auto"/>
                <w:sz w:val="22"/>
                <w:szCs w:val="22"/>
                <w:lang w:eastAsia="it-IT"/>
              </w:rPr>
              <w:t xml:space="preserve"> </w:t>
            </w:r>
          </w:p>
        </w:tc>
      </w:tr>
      <w:tr w:rsidR="004A4447" w:rsidRPr="008C36BC" w14:paraId="3D5863F3" w14:textId="77777777" w:rsidTr="008C36BC">
        <w:trPr>
          <w:trHeight w:val="421"/>
        </w:trPr>
        <w:tc>
          <w:tcPr>
            <w:tcW w:w="1389" w:type="pct"/>
            <w:vMerge w:val="restart"/>
            <w:tcBorders>
              <w:top w:val="single" w:sz="4" w:space="0" w:color="00000A"/>
              <w:left w:val="single" w:sz="4" w:space="0" w:color="00000A"/>
              <w:right w:val="single" w:sz="4" w:space="0" w:color="00000A"/>
            </w:tcBorders>
            <w:shd w:val="clear" w:color="auto" w:fill="auto"/>
            <w:tcMar>
              <w:left w:w="108" w:type="dxa"/>
            </w:tcMar>
          </w:tcPr>
          <w:p w14:paraId="214EF7A0" w14:textId="77777777" w:rsidR="004A4447" w:rsidRPr="008C36BC" w:rsidRDefault="004A4447" w:rsidP="004A444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Il gusto per la lettura resta un obiettivo primario dell’intero percorso di istruzione, da non compromettere attraverso una indebita e astratta insistenza sulle griglie </w:t>
            </w:r>
            <w:r w:rsidRPr="008C36BC">
              <w:rPr>
                <w:rFonts w:ascii="Lucida Sans" w:hAnsi="Lucida Sans" w:cs="Times New Roman"/>
                <w:b w:val="0"/>
                <w:bCs w:val="0"/>
                <w:color w:val="auto"/>
                <w:sz w:val="22"/>
                <w:szCs w:val="22"/>
                <w:lang w:eastAsia="it-IT"/>
              </w:rPr>
              <w:lastRenderedPageBreak/>
              <w:t xml:space="preserve">interpretative e sugli aspetti metodologici, la cui acquisizione avverrà progressivamente lungo l’intero quinquennio, sempre a contatto con i testi e con i problemi concretamente sollevati dalla loro esegesi. A descrivere il panorama letterario saranno altri autori e testi, oltre a quelli esplicitamente menzionati, scelti in autonomia dal docente, in ragione dei percorsi che riterrà più proficuo mettere in particolare rilievo e della specificità dei singoli indirizzi liceali. </w:t>
            </w:r>
          </w:p>
          <w:p w14:paraId="2AA22400" w14:textId="5BFDF5A2" w:rsidR="004A4447" w:rsidRPr="008C36BC" w:rsidRDefault="004A4447" w:rsidP="004A444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 termine del percorso lo studente ha compreso il valore intrinseco della lettura, come risposta a un autonomo interesse e come fonte di paragone con altro da sé e di ampliamento dell’esperienza del mondo; ha inoltre acquisito stabile familiarità con la letteratura, con i suoi strumenti espressivi e con il metodo che essa richiede. E' in grado di riconoscere l’interdipendenza fra le esperienze che vengono rappresentate (i temi, i sensi espliciti e impliciti, gli archetipi e le forme simboliche) nei testi e i modi della </w:t>
            </w:r>
            <w:r w:rsidRPr="008C36BC">
              <w:rPr>
                <w:rFonts w:ascii="Lucida Sans" w:hAnsi="Lucida Sans" w:cs="Times New Roman"/>
                <w:b w:val="0"/>
                <w:bCs w:val="0"/>
                <w:color w:val="auto"/>
                <w:sz w:val="22"/>
                <w:szCs w:val="22"/>
                <w:lang w:eastAsia="it-IT"/>
              </w:rPr>
              <w:lastRenderedPageBreak/>
              <w:t xml:space="preserve">rappresentazione (l’uso estetico e retorico delle forme letterarie e la loro capacità di contribuire al senso). </w:t>
            </w:r>
          </w:p>
          <w:p w14:paraId="294BEF6A" w14:textId="77777777" w:rsidR="004A4447" w:rsidRPr="008C36BC" w:rsidRDefault="004A4447" w:rsidP="004A444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Lo studente ha inoltre una chiara cognizione del percorso storico della letteratura italiana dalle Origini ai nostri giorni: coglie la dimensione storica intesa come riferimento a un dato contesto; l’incidenza degli autori sul linguaggio e sulla codificazione letteraria (nel senso sia della continuità sia della rottura); il nesso con le domande storicamente presenti nelle diverse epoche. Ha approfondito poi la relazione fra letteratura ed altre espressioni culturali, anche grazie all’apporto sistematico delle altre discipline che si presentano sull’asse del tempo (storia, storia dell’arte, storia della filosofia). Ha una adeguata idea dei rapporti con le letterature di altri Paesi, affiancando la lettura di autori italiani a letture di autori stranieri, da concordare eventualmente con i docenti di Lingua e cultura straniera, e degli scambi reciproci fra la letteratura e le altre arti. </w:t>
            </w:r>
          </w:p>
          <w:p w14:paraId="612C800F" w14:textId="77777777" w:rsidR="004A4447" w:rsidRPr="008C36BC" w:rsidRDefault="004A4447" w:rsidP="004A444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Ha compiuto letture dirette dei testi (opere intere o porzioni significative di esse, in edizioni filologicamente corrette), ha preso familiarità con le caratteristiche della nostra lingua letteraria, formatasi in epoca antica con l’apparire delle opere di autori di primaria importanza, soprattutto di Dante. Ha una conoscenza consistente della Commedia dantesca, della quale ha colto il valore artistico e il significato per il costituirsi dell’intera cultura italiana. Nell’arco della storia letteraria italiana ha individuato i movimenti culturali, gli autori di maggiore importanza e le opere di cui si è avvertita una ricorrente presenza nel tempo, e ha colto altresì la coesistenza, accanto alla produzione in italiano, della produzione in dialetto. </w:t>
            </w:r>
          </w:p>
          <w:p w14:paraId="006036E5" w14:textId="095618F5"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2C584" w14:textId="3980283B" w:rsidR="000D5121" w:rsidRPr="008C36BC" w:rsidRDefault="007A488C" w:rsidP="000D5121">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Primo biennio. </w:t>
            </w:r>
            <w:r w:rsidR="000D5121" w:rsidRPr="008C36BC">
              <w:rPr>
                <w:rFonts w:ascii="Lucida Sans" w:hAnsi="Lucida Sans" w:cs="Times New Roman"/>
                <w:b w:val="0"/>
                <w:bCs w:val="0"/>
                <w:color w:val="auto"/>
                <w:sz w:val="22"/>
                <w:szCs w:val="22"/>
                <w:lang w:eastAsia="it-IT"/>
              </w:rPr>
              <w:t>Al termine del percorso lo studente ha compreso il valore intrinseco della lettura, come risposta a un autonomo interesse e come fonte di paragone con altro da sé e di ampliamento dell’esperienza del mond</w:t>
            </w:r>
            <w:r w:rsidRPr="008C36BC">
              <w:rPr>
                <w:rFonts w:ascii="Lucida Sans" w:hAnsi="Lucida Sans" w:cs="Times New Roman"/>
                <w:b w:val="0"/>
                <w:bCs w:val="0"/>
                <w:color w:val="auto"/>
                <w:sz w:val="22"/>
                <w:szCs w:val="22"/>
                <w:lang w:eastAsia="it-IT"/>
              </w:rPr>
              <w:t xml:space="preserve">o; ha </w:t>
            </w:r>
            <w:r w:rsidRPr="008C36BC">
              <w:rPr>
                <w:rFonts w:ascii="Lucida Sans" w:hAnsi="Lucida Sans" w:cs="Times New Roman"/>
                <w:b w:val="0"/>
                <w:bCs w:val="0"/>
                <w:color w:val="auto"/>
                <w:sz w:val="22"/>
                <w:szCs w:val="22"/>
                <w:lang w:eastAsia="it-IT"/>
              </w:rPr>
              <w:lastRenderedPageBreak/>
              <w:t>inoltre acquisito</w:t>
            </w:r>
            <w:r w:rsidR="00DA1B99" w:rsidRPr="008C36BC">
              <w:rPr>
                <w:rFonts w:ascii="Lucida Sans" w:hAnsi="Lucida Sans" w:cs="Times New Roman"/>
                <w:b w:val="0"/>
                <w:bCs w:val="0"/>
                <w:color w:val="auto"/>
                <w:sz w:val="22"/>
                <w:szCs w:val="22"/>
                <w:lang w:eastAsia="it-IT"/>
              </w:rPr>
              <w:t xml:space="preserve"> una prima </w:t>
            </w:r>
            <w:r w:rsidR="000D5121" w:rsidRPr="008C36BC">
              <w:rPr>
                <w:rFonts w:ascii="Lucida Sans" w:hAnsi="Lucida Sans" w:cs="Times New Roman"/>
                <w:b w:val="0"/>
                <w:bCs w:val="0"/>
                <w:color w:val="auto"/>
                <w:sz w:val="22"/>
                <w:szCs w:val="22"/>
                <w:lang w:eastAsia="it-IT"/>
              </w:rPr>
              <w:t xml:space="preserve">familiarità con la letteratura, con i suoi strumenti espressivi e con il metodo che essa richiede. </w:t>
            </w:r>
            <w:r w:rsidR="00F70F4B" w:rsidRPr="008C36BC">
              <w:rPr>
                <w:rFonts w:ascii="Lucida Sans" w:hAnsi="Lucida Sans" w:cs="Times New Roman"/>
                <w:b w:val="0"/>
                <w:bCs w:val="0"/>
                <w:color w:val="auto"/>
                <w:sz w:val="22"/>
                <w:szCs w:val="22"/>
                <w:lang w:eastAsia="it-IT"/>
              </w:rPr>
              <w:t>È</w:t>
            </w:r>
            <w:r w:rsidR="000D5121" w:rsidRPr="008C36BC">
              <w:rPr>
                <w:rFonts w:ascii="Lucida Sans" w:hAnsi="Lucida Sans" w:cs="Times New Roman"/>
                <w:b w:val="0"/>
                <w:bCs w:val="0"/>
                <w:color w:val="auto"/>
                <w:sz w:val="22"/>
                <w:szCs w:val="22"/>
                <w:lang w:eastAsia="it-IT"/>
              </w:rPr>
              <w:t xml:space="preserve"> in grado di riconoscere l’interdipendenza fra le esperienze che vengono rappresentate (i temi, i </w:t>
            </w:r>
            <w:r w:rsidR="00DA1B99" w:rsidRPr="008C36BC">
              <w:rPr>
                <w:rFonts w:ascii="Lucida Sans" w:hAnsi="Lucida Sans" w:cs="Times New Roman"/>
                <w:b w:val="0"/>
                <w:bCs w:val="0"/>
                <w:color w:val="auto"/>
                <w:sz w:val="22"/>
                <w:szCs w:val="22"/>
                <w:lang w:eastAsia="it-IT"/>
              </w:rPr>
              <w:t>sensi espliciti e impliciti</w:t>
            </w:r>
            <w:r w:rsidR="000D5121" w:rsidRPr="008C36BC">
              <w:rPr>
                <w:rFonts w:ascii="Lucida Sans" w:hAnsi="Lucida Sans" w:cs="Times New Roman"/>
                <w:b w:val="0"/>
                <w:bCs w:val="0"/>
                <w:color w:val="auto"/>
                <w:sz w:val="22"/>
                <w:szCs w:val="22"/>
                <w:lang w:eastAsia="it-IT"/>
              </w:rPr>
              <w:t>) nei testi e i modi della rappresentazi</w:t>
            </w:r>
            <w:r w:rsidR="00DA1B99" w:rsidRPr="008C36BC">
              <w:rPr>
                <w:rFonts w:ascii="Lucida Sans" w:hAnsi="Lucida Sans" w:cs="Times New Roman"/>
                <w:b w:val="0"/>
                <w:bCs w:val="0"/>
                <w:color w:val="auto"/>
                <w:sz w:val="22"/>
                <w:szCs w:val="22"/>
                <w:lang w:eastAsia="it-IT"/>
              </w:rPr>
              <w:t>one (le principali figure retoriche</w:t>
            </w:r>
            <w:r w:rsidR="000D5121" w:rsidRPr="008C36BC">
              <w:rPr>
                <w:rFonts w:ascii="Lucida Sans" w:hAnsi="Lucida Sans" w:cs="Times New Roman"/>
                <w:b w:val="0"/>
                <w:bCs w:val="0"/>
                <w:color w:val="auto"/>
                <w:sz w:val="22"/>
                <w:szCs w:val="22"/>
                <w:lang w:eastAsia="it-IT"/>
              </w:rPr>
              <w:t xml:space="preserve">). </w:t>
            </w:r>
          </w:p>
          <w:p w14:paraId="0626A72B" w14:textId="77777777" w:rsidR="004A4447" w:rsidRPr="008C36BC" w:rsidRDefault="004A4447" w:rsidP="00712903">
            <w:pPr>
              <w:spacing w:after="0" w:line="240" w:lineRule="auto"/>
              <w:ind w:left="360"/>
              <w:rPr>
                <w:rFonts w:ascii="Lucida Sans" w:hAnsi="Lucida Sans" w:cs="Times New Roman"/>
                <w:b w:val="0"/>
                <w:bCs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2DAF9" w14:textId="0C109E5D" w:rsidR="004A4447" w:rsidRPr="008C36BC" w:rsidRDefault="004A4447" w:rsidP="00144427">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lastRenderedPageBreak/>
              <w:t xml:space="preserve">Primo biennio. Nel corso del primo biennio lo studente incontra opere e autori significativi della classicità, da leggere in traduzione, al fine di individuare i caratteri principali della tradizione letteraria e culturale, con particolare </w:t>
            </w:r>
            <w:r w:rsidRPr="008C36BC">
              <w:rPr>
                <w:rFonts w:ascii="Lucida Sans" w:hAnsi="Lucida Sans" w:cs="Times New Roman"/>
                <w:b w:val="0"/>
                <w:bCs w:val="0"/>
                <w:color w:val="auto"/>
                <w:sz w:val="22"/>
                <w:szCs w:val="22"/>
                <w:lang w:eastAsia="it-IT"/>
              </w:rPr>
              <w:lastRenderedPageBreak/>
              <w:t xml:space="preserve">attenzione a opere fondative </w:t>
            </w:r>
            <w:r w:rsidR="00092E21" w:rsidRPr="008C36BC">
              <w:rPr>
                <w:rFonts w:ascii="Lucida Sans" w:hAnsi="Lucida Sans" w:cs="Times New Roman"/>
                <w:b w:val="0"/>
                <w:bCs w:val="0"/>
                <w:color w:val="auto"/>
                <w:sz w:val="22"/>
                <w:szCs w:val="22"/>
                <w:lang w:eastAsia="it-IT"/>
              </w:rPr>
              <w:t>(i poemi omerici e</w:t>
            </w:r>
            <w:r w:rsidR="00817AF3" w:rsidRPr="008C36BC">
              <w:rPr>
                <w:rFonts w:ascii="Lucida Sans" w:hAnsi="Lucida Sans" w:cs="Times New Roman"/>
                <w:b w:val="0"/>
                <w:bCs w:val="0"/>
                <w:color w:val="auto"/>
                <w:sz w:val="22"/>
                <w:szCs w:val="22"/>
                <w:lang w:eastAsia="it-IT"/>
              </w:rPr>
              <w:t xml:space="preserve"> l’Eneide</w:t>
            </w:r>
            <w:r w:rsidRPr="008C36BC">
              <w:rPr>
                <w:rFonts w:ascii="Lucida Sans" w:hAnsi="Lucida Sans" w:cs="Times New Roman"/>
                <w:b w:val="0"/>
                <w:bCs w:val="0"/>
                <w:color w:val="auto"/>
                <w:sz w:val="22"/>
                <w:szCs w:val="22"/>
                <w:lang w:eastAsia="it-IT"/>
              </w:rPr>
              <w:t>); accanto ad altre letture da autori di epoca moderna anche stranieri, leggerà i Promessi Sposi di Manzoni.</w:t>
            </w:r>
          </w:p>
          <w:p w14:paraId="72C72E4A" w14:textId="07352630"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Alla fine del primo biennio si accosterà, attraverso alcune letture di testi, alle prime espressioni della letteratura italiana: la poesia religiosa, i Siciliani, la p</w:t>
            </w:r>
            <w:r w:rsidR="00817AF3" w:rsidRPr="008C36BC">
              <w:rPr>
                <w:rFonts w:ascii="Lucida Sans" w:hAnsi="Lucida Sans" w:cs="Times New Roman"/>
                <w:b w:val="0"/>
                <w:bCs w:val="0"/>
                <w:color w:val="auto"/>
                <w:sz w:val="22"/>
                <w:szCs w:val="22"/>
                <w:lang w:eastAsia="it-IT"/>
              </w:rPr>
              <w:t>oesia toscana prestilnovistica.</w:t>
            </w:r>
          </w:p>
          <w:p w14:paraId="6990B9FA" w14:textId="77777777" w:rsidR="004A4447" w:rsidRPr="008C36BC" w:rsidRDefault="004A4447" w:rsidP="00712903">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Attraverso l’esercizio sui testi inizia ad acquisire le principali tecniche di analisi (generi letterari, metrica, retorica, ecc.).</w:t>
            </w:r>
          </w:p>
          <w:p w14:paraId="13E7C40A" w14:textId="7BB1A841" w:rsidR="008825EF" w:rsidRPr="008C36BC" w:rsidRDefault="008825EF" w:rsidP="00712903">
            <w:pPr>
              <w:spacing w:after="0" w:line="240" w:lineRule="auto"/>
              <w:rPr>
                <w:rFonts w:ascii="Lucida Sans" w:hAnsi="Lucida Sans" w:cs="Times New Roman"/>
                <w:b w:val="0"/>
                <w:bCs w:val="0"/>
                <w:color w:val="00000A"/>
                <w:sz w:val="22"/>
                <w:szCs w:val="22"/>
                <w:lang w:eastAsia="it-IT"/>
              </w:rPr>
            </w:pPr>
          </w:p>
        </w:tc>
      </w:tr>
      <w:tr w:rsidR="004A4447" w:rsidRPr="008C36BC" w14:paraId="5F38806F" w14:textId="77777777" w:rsidTr="008C36BC">
        <w:trPr>
          <w:trHeight w:val="421"/>
        </w:trPr>
        <w:tc>
          <w:tcPr>
            <w:tcW w:w="1389" w:type="pct"/>
            <w:vMerge/>
            <w:tcBorders>
              <w:left w:val="single" w:sz="4" w:space="0" w:color="00000A"/>
              <w:right w:val="single" w:sz="4" w:space="0" w:color="00000A"/>
            </w:tcBorders>
            <w:shd w:val="clear" w:color="auto" w:fill="auto"/>
            <w:tcMar>
              <w:left w:w="108" w:type="dxa"/>
            </w:tcMar>
          </w:tcPr>
          <w:p w14:paraId="29F757ED" w14:textId="2CF54AC8"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59521" w14:textId="2FEC46BD" w:rsidR="000460D7" w:rsidRPr="008C36BC" w:rsidRDefault="007A488C" w:rsidP="000460D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Secondo biennio. </w:t>
            </w:r>
            <w:r w:rsidR="000460D7" w:rsidRPr="008C36BC">
              <w:rPr>
                <w:rFonts w:ascii="Lucida Sans" w:hAnsi="Lucida Sans" w:cs="Times New Roman"/>
                <w:b w:val="0"/>
                <w:bCs w:val="0"/>
                <w:color w:val="auto"/>
                <w:sz w:val="22"/>
                <w:szCs w:val="22"/>
                <w:lang w:eastAsia="it-IT"/>
              </w:rPr>
              <w:t>Lo studente acquisisce un metodo specifico di lavoro, impadronendosi via via degli strumenti indispensabili per l’interpretazion</w:t>
            </w:r>
            <w:r w:rsidR="00DA1B99" w:rsidRPr="008C36BC">
              <w:rPr>
                <w:rFonts w:ascii="Lucida Sans" w:hAnsi="Lucida Sans" w:cs="Times New Roman"/>
                <w:b w:val="0"/>
                <w:bCs w:val="0"/>
                <w:color w:val="auto"/>
                <w:sz w:val="22"/>
                <w:szCs w:val="22"/>
                <w:lang w:eastAsia="it-IT"/>
              </w:rPr>
              <w:t>e dei testi</w:t>
            </w:r>
            <w:r w:rsidR="000460D7" w:rsidRPr="008C36BC">
              <w:rPr>
                <w:rFonts w:ascii="Lucida Sans" w:hAnsi="Lucida Sans" w:cs="Times New Roman"/>
                <w:b w:val="0"/>
                <w:bCs w:val="0"/>
                <w:color w:val="auto"/>
                <w:sz w:val="22"/>
                <w:szCs w:val="22"/>
                <w:lang w:eastAsia="it-IT"/>
              </w:rPr>
              <w:t xml:space="preserve">. Ha potuto osservare il processo creativo dell’opera letteraria, che spesso si compie attraverso stadi diversi di elaborazione. Nel corso del quinquennio matura un’autonoma capacità di interpretare e commentare testi in prosa e in versi, di porre loro domande personali e paragonare esperienze distanti con esperienze presenti nell’oggi. </w:t>
            </w:r>
          </w:p>
          <w:p w14:paraId="10F4F98A" w14:textId="77777777" w:rsidR="004A4447" w:rsidRPr="008C36BC" w:rsidRDefault="004A4447" w:rsidP="00712903">
            <w:pPr>
              <w:spacing w:after="0" w:line="240" w:lineRule="auto"/>
              <w:ind w:left="360"/>
              <w:rPr>
                <w:rFonts w:ascii="Lucida Sans" w:hAnsi="Lucida Sans" w:cs="Times New Roman"/>
                <w:b w:val="0"/>
                <w:bCs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BA53D" w14:textId="3CFC4A89"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Secondo biennio. Il disegno storico della letteratura italiana si estenderà dallo Stilnovo al Romanticismo. Il tracciato diacronico, essenziale alla comprensione della storicità di ogni fenomeno letterario, richiede di selezionare, lungo l’asse del tempo, i momenti più rilevanti della civiltà letteraria, gli scrittori e le opere che più hanno contribuito sia a definire la cultura del periodo cui appartengono, sia ad arricchire, in modo significativo e durevole, il sistema letterario italiano ed europeo, tanto nel merito della rappresentazione simbolica della realtà, quanto attraverso la codificazione e l’innovazione delle forme e degli istituti dei diversi generi</w:t>
            </w:r>
            <w:r w:rsidR="008825EF" w:rsidRPr="008C36BC">
              <w:rPr>
                <w:rFonts w:ascii="Lucida Sans" w:hAnsi="Lucida Sans" w:cs="Times New Roman"/>
                <w:b w:val="0"/>
                <w:bCs w:val="0"/>
                <w:color w:val="auto"/>
                <w:sz w:val="22"/>
                <w:szCs w:val="22"/>
                <w:lang w:eastAsia="it-IT"/>
              </w:rPr>
              <w:t>.</w:t>
            </w:r>
          </w:p>
          <w:p w14:paraId="2C9EE52F" w14:textId="12118595"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Il senso e l’ampiezza del contesto culturale, dentro cui la letteratura si situa con i mezzi espressivi che le sono propri, non possono essere ridotti a semplice sfondo narrativo sul quale si stampano autori e testi. Un panorama composito, </w:t>
            </w:r>
            <w:r w:rsidRPr="008C36BC">
              <w:rPr>
                <w:rFonts w:ascii="Lucida Sans" w:hAnsi="Lucida Sans" w:cs="Times New Roman"/>
                <w:b w:val="0"/>
                <w:bCs w:val="0"/>
                <w:color w:val="auto"/>
                <w:sz w:val="22"/>
                <w:szCs w:val="22"/>
                <w:lang w:eastAsia="it-IT"/>
              </w:rPr>
              <w:lastRenderedPageBreak/>
              <w:t xml:space="preserve">che sappia dar conto delle strutture sociali e del loro rapporto con i gruppi intellettuali (la borghesia comunale, il clero, le corti, la città, le forme della committenza), dell’affermarsi di visioni del mondo (l’umanesimo, il rinascimento, il barocco, l’Illuminismo) e di nuovi paradigmi etici e conoscitivi (la nuova scienza, la secolarizzazione), non può non giovarsi dell’apporto </w:t>
            </w:r>
            <w:r w:rsidR="00AF61DA" w:rsidRPr="008C36BC">
              <w:rPr>
                <w:rFonts w:ascii="Lucida Sans" w:hAnsi="Lucida Sans" w:cs="Times New Roman"/>
                <w:b w:val="0"/>
                <w:bCs w:val="0"/>
                <w:color w:val="auto"/>
                <w:sz w:val="22"/>
                <w:szCs w:val="22"/>
                <w:lang w:eastAsia="it-IT"/>
              </w:rPr>
              <w:t>di diversi domini disciplinari.</w:t>
            </w:r>
          </w:p>
          <w:p w14:paraId="2115DFD4" w14:textId="286B04FD" w:rsidR="004A4447" w:rsidRPr="008C36BC" w:rsidRDefault="004A4447" w:rsidP="00712903">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E' dentro questo quadro, di descrizione e di analisi dei processi culturali - cui concorrerà lo studio della storia, della filosofia, della storia dell’arte, delle discipline scientifiche - che troveranno necessaria collocazione, oltre a Dante (la cui Commedia sarà letta nel corso degli ultimi tre anni, nella misura di almeno 25 canti complessivi), la vicenda plurisecolare della lirica (da Petrarca a Foscolo), la grande stagione della poesia narrativa cavalleresca (Ariosto, Tasso), le varie manifestazioni della prosa, dalla novella al romanzo (da Boccaccio a Manzoni), dal trattato politico a quello scientifico (Machiavelli, Galileo), l’affermarsi della tradizione teatrale (Goldoni, Alfieri).</w:t>
            </w:r>
          </w:p>
        </w:tc>
      </w:tr>
      <w:tr w:rsidR="004A4447" w:rsidRPr="008C36BC" w14:paraId="08137DED" w14:textId="77777777" w:rsidTr="008C36BC">
        <w:trPr>
          <w:trHeight w:val="421"/>
        </w:trPr>
        <w:tc>
          <w:tcPr>
            <w:tcW w:w="1389" w:type="pct"/>
            <w:vMerge/>
            <w:tcBorders>
              <w:left w:val="single" w:sz="4" w:space="0" w:color="00000A"/>
              <w:bottom w:val="single" w:sz="4" w:space="0" w:color="00000A"/>
              <w:right w:val="single" w:sz="4" w:space="0" w:color="00000A"/>
            </w:tcBorders>
            <w:shd w:val="clear" w:color="auto" w:fill="auto"/>
            <w:tcMar>
              <w:left w:w="108" w:type="dxa"/>
            </w:tcMar>
          </w:tcPr>
          <w:p w14:paraId="5EB8C5AA" w14:textId="6EB2BE76"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79C80" w14:textId="1B0DC25E" w:rsidR="004A4447" w:rsidRPr="008C36BC" w:rsidRDefault="007A488C" w:rsidP="007A488C">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Quinto anno. </w:t>
            </w:r>
            <w:r w:rsidR="000D5121" w:rsidRPr="008C36BC">
              <w:rPr>
                <w:rFonts w:ascii="Lucida Sans" w:hAnsi="Lucida Sans" w:cs="Times New Roman"/>
                <w:b w:val="0"/>
                <w:bCs w:val="0"/>
                <w:color w:val="auto"/>
                <w:sz w:val="22"/>
                <w:szCs w:val="22"/>
                <w:lang w:eastAsia="it-IT"/>
              </w:rPr>
              <w:t>La lettura di testi di valore letterario ha consentito allo studente un arricchimento anche linguistico, in particolare l’ampliamento del patrimonio lessicale e semantico, la capacità di adattare la sintassi alla costruzione del significato e di adeguare il registro e il tono ai diversi t</w:t>
            </w:r>
            <w:r w:rsidR="00AD43E1" w:rsidRPr="008C36BC">
              <w:rPr>
                <w:rFonts w:ascii="Lucida Sans" w:hAnsi="Lucida Sans" w:cs="Times New Roman"/>
                <w:b w:val="0"/>
                <w:bCs w:val="0"/>
                <w:color w:val="auto"/>
                <w:sz w:val="22"/>
                <w:szCs w:val="22"/>
                <w:lang w:eastAsia="it-IT"/>
              </w:rPr>
              <w:t>emi</w:t>
            </w:r>
            <w:r w:rsidR="000D5121" w:rsidRPr="008C36BC">
              <w:rPr>
                <w:rFonts w:ascii="Lucida Sans" w:hAnsi="Lucida Sans" w:cs="Times New Roman"/>
                <w:b w:val="0"/>
                <w:bCs w:val="0"/>
                <w:color w:val="auto"/>
                <w:sz w:val="22"/>
                <w:szCs w:val="22"/>
                <w:lang w:eastAsia="it-IT"/>
              </w:rPr>
              <w:t>.</w:t>
            </w:r>
          </w:p>
          <w:p w14:paraId="7183FD52" w14:textId="16629003" w:rsidR="007A488C" w:rsidRPr="008C36BC" w:rsidRDefault="007A488C" w:rsidP="007A488C">
            <w:pPr>
              <w:spacing w:after="0" w:line="240" w:lineRule="auto"/>
              <w:rPr>
                <w:rFonts w:ascii="Lucida Sans" w:hAnsi="Lucida Sans" w:cs="Times New Roman"/>
                <w:b w:val="0"/>
                <w:bCs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120F5" w14:textId="41C0E52F"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Quinto anno. In ragione delle risonanze novecentesche della sua opera e, insieme, della complessità della sua posizione nella letteratura europea del XIX secolo, Leopardi sarà studiato all’inizio dell’ultimo anno. Sempre facendo ricorso ad una reale programmazione multidisciplinare, il disegno storico, che andrà dall’Unità </w:t>
            </w:r>
            <w:r w:rsidRPr="008C36BC">
              <w:rPr>
                <w:rFonts w:ascii="Lucida Sans" w:hAnsi="Lucida Sans" w:cs="Times New Roman"/>
                <w:b w:val="0"/>
                <w:bCs w:val="0"/>
                <w:color w:val="auto"/>
                <w:sz w:val="22"/>
                <w:szCs w:val="22"/>
                <w:lang w:eastAsia="it-IT"/>
              </w:rPr>
              <w:lastRenderedPageBreak/>
              <w:t>d’Italia ad oggi, prevede che lo studente sia in grado di comprendere la relazione del sistema letterario (generi, temi, stili, rapporto con il pubblico, nuovi mezzi espressivi) da un lato con il corso degli eventi che hanno modificato via via l’assetto sociale e politico italiano</w:t>
            </w:r>
            <w:r w:rsidR="0005643F" w:rsidRPr="008C36BC">
              <w:rPr>
                <w:rFonts w:ascii="Lucida Sans" w:hAnsi="Lucida Sans" w:cs="Times New Roman"/>
                <w:b w:val="0"/>
                <w:bCs w:val="0"/>
                <w:color w:val="auto"/>
                <w:sz w:val="22"/>
                <w:szCs w:val="22"/>
                <w:lang w:eastAsia="it-IT"/>
              </w:rPr>
              <w:t>,</w:t>
            </w:r>
            <w:r w:rsidRPr="008C36BC">
              <w:rPr>
                <w:rFonts w:ascii="Lucida Sans" w:hAnsi="Lucida Sans" w:cs="Times New Roman"/>
                <w:b w:val="0"/>
                <w:bCs w:val="0"/>
                <w:color w:val="auto"/>
                <w:sz w:val="22"/>
                <w:szCs w:val="22"/>
                <w:lang w:eastAsia="it-IT"/>
              </w:rPr>
              <w:t xml:space="preserve"> dall’altro lato con i fenomeni che contrassegnano più generalmente la modernità e la postmodernità, osservate in un panorama sufficientemente ampio, europeo ed extraeuropeo. </w:t>
            </w:r>
          </w:p>
          <w:p w14:paraId="331A3ABC" w14:textId="77777777" w:rsidR="004A4447"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 centro del percorso saranno gli autori e i testi che più hanno marcato l’innovazione profonda delle forme e dei generi, prodottasi nel passaggio cruciale fra Ottocento e Novecento, segnando le strade lungo le quali la poesia e la prosa ridefiniranno i propri statuti nel corso del XX secolo. Da questo profilo, le vicende della lirica, meno che mai riducibili ai confini nazionali, non potranno che muovere da Baudelaire e dalla ricezione italiana della stagione simbolista europea che da quello s’inaugura. L’incidenza lungo tutto il Novecento delle voci di Pascoli e d’Annunzio ne rende imprescindibile lo studio; così come, sul versante della narrativa, la rappresentazione del «vero» in Verga e la scomposizione delle forme del romanzo in Pirandello e Svevo costituiscono altrettanti momenti non eludibili del costituirsi della «tradizione del Novecento». </w:t>
            </w:r>
          </w:p>
          <w:p w14:paraId="6F9A2893" w14:textId="6C8E9D92" w:rsidR="004A4447" w:rsidRPr="008C36BC" w:rsidRDefault="004A4447" w:rsidP="0005643F">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Dentro il secolo XX e fino alle soglie dell’attuale, il percorso </w:t>
            </w:r>
            <w:r w:rsidRPr="008C36BC">
              <w:rPr>
                <w:rFonts w:ascii="Lucida Sans" w:hAnsi="Lucida Sans" w:cs="Times New Roman"/>
                <w:b w:val="0"/>
                <w:bCs w:val="0"/>
                <w:color w:val="auto"/>
                <w:sz w:val="22"/>
                <w:szCs w:val="22"/>
                <w:lang w:eastAsia="it-IT"/>
              </w:rPr>
              <w:lastRenderedPageBreak/>
              <w:t>della poesia, che esordirà con le esperienze decisive di Ungaretti, Saba e Montale, contemplerà un’adeguata conoscenza di testi scelti tra quelli di autori d</w:t>
            </w:r>
            <w:r w:rsidR="0005643F" w:rsidRPr="008C36BC">
              <w:rPr>
                <w:rFonts w:ascii="Lucida Sans" w:hAnsi="Lucida Sans" w:cs="Times New Roman"/>
                <w:b w:val="0"/>
                <w:bCs w:val="0"/>
                <w:color w:val="auto"/>
                <w:sz w:val="22"/>
                <w:szCs w:val="22"/>
                <w:lang w:eastAsia="it-IT"/>
              </w:rPr>
              <w:t>ella lirica coeva e successiva</w:t>
            </w:r>
            <w:r w:rsidRPr="008C36BC">
              <w:rPr>
                <w:rFonts w:ascii="Lucida Sans" w:hAnsi="Lucida Sans" w:cs="Times New Roman"/>
                <w:b w:val="0"/>
                <w:bCs w:val="0"/>
                <w:color w:val="auto"/>
                <w:sz w:val="22"/>
                <w:szCs w:val="22"/>
                <w:lang w:eastAsia="it-IT"/>
              </w:rPr>
              <w:t>. Il percorso della narrativa, dalla stagione neorealistica ad oggi, comprenderà letture da autori significativi</w:t>
            </w:r>
            <w:r w:rsidR="0005643F" w:rsidRPr="008C36BC">
              <w:rPr>
                <w:rFonts w:ascii="Lucida Sans" w:hAnsi="Lucida Sans" w:cs="Times New Roman"/>
                <w:b w:val="0"/>
                <w:bCs w:val="0"/>
                <w:color w:val="auto"/>
                <w:sz w:val="22"/>
                <w:szCs w:val="22"/>
                <w:lang w:eastAsia="it-IT"/>
              </w:rPr>
              <w:t>.</w:t>
            </w:r>
          </w:p>
        </w:tc>
      </w:tr>
    </w:tbl>
    <w:p w14:paraId="6BC88C39" w14:textId="77777777" w:rsidR="00380A0B" w:rsidRPr="008C36BC" w:rsidRDefault="00380A0B">
      <w:pPr>
        <w:spacing w:line="360" w:lineRule="auto"/>
        <w:jc w:val="both"/>
        <w:rPr>
          <w:rFonts w:ascii="Lucida Sans" w:hAnsi="Lucida Sans" w:cs="Times New Roman"/>
          <w:b w:val="0"/>
          <w:bCs w:val="0"/>
          <w:color w:val="00000A"/>
          <w:sz w:val="22"/>
          <w:szCs w:val="22"/>
          <w:lang w:eastAsia="it-IT"/>
        </w:rPr>
      </w:pPr>
    </w:p>
    <w:p w14:paraId="54A99E11" w14:textId="55038439" w:rsidR="00CD20D5" w:rsidRPr="008C36BC" w:rsidRDefault="00CD20D5" w:rsidP="008C36BC">
      <w:pPr>
        <w:pStyle w:val="Titolo2"/>
        <w:rPr>
          <w:lang w:eastAsia="it-IT"/>
        </w:rPr>
      </w:pPr>
      <w:bookmarkStart w:id="2" w:name="_Toc27648205"/>
      <w:r w:rsidRPr="008C36BC">
        <w:rPr>
          <w:lang w:eastAsia="it-IT"/>
        </w:rPr>
        <w:t>INDIRIZZO: Scientifico</w:t>
      </w:r>
      <w:bookmarkEnd w:id="2"/>
    </w:p>
    <w:p w14:paraId="190E4F43" w14:textId="1A5B0B90" w:rsidR="00CD20D5" w:rsidRPr="008C36BC" w:rsidRDefault="00CD20D5" w:rsidP="008C36BC">
      <w:pPr>
        <w:pStyle w:val="Titolo3"/>
        <w:rPr>
          <w:lang w:eastAsia="it-IT"/>
        </w:rPr>
      </w:pPr>
      <w:bookmarkStart w:id="3" w:name="_Toc27648206"/>
      <w:r w:rsidRPr="008C36BC">
        <w:rPr>
          <w:lang w:eastAsia="it-IT"/>
        </w:rPr>
        <w:t>Primo Biennio</w:t>
      </w:r>
      <w:bookmarkEnd w:id="3"/>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032"/>
        <w:gridCol w:w="2696"/>
        <w:gridCol w:w="2911"/>
      </w:tblGrid>
      <w:tr w:rsidR="00CD20D5" w:rsidRPr="008C36BC" w14:paraId="1EF0FDD7" w14:textId="77777777" w:rsidTr="00144427">
        <w:trPr>
          <w:trHeight w:val="793"/>
          <w:jc w:val="center"/>
        </w:trPr>
        <w:tc>
          <w:tcPr>
            <w:tcW w:w="4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D74118"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29E90EE3"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6CECD3C8"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54859E22"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106F92"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0294F921"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2826063C"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55C9FBD2"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40CE97D5"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DI QUELLA COMPETENZA</w:t>
            </w:r>
          </w:p>
          <w:p w14:paraId="50A39979"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43A1A8"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p>
          <w:p w14:paraId="509D76AF"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43DEEA72"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59D4ED35"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589CE344"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15C79FD1"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E DELLE SUE ABILITA’ CONNESSE</w:t>
            </w:r>
          </w:p>
          <w:p w14:paraId="264ACEEC"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r>
      <w:tr w:rsidR="00CD20D5" w:rsidRPr="008C36BC" w14:paraId="3BB5FF6F" w14:textId="77777777" w:rsidTr="00144427">
        <w:trPr>
          <w:trHeight w:val="486"/>
          <w:jc w:val="center"/>
        </w:trPr>
        <w:tc>
          <w:tcPr>
            <w:tcW w:w="4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46ED3C"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2207DF41"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Nel primo biennio, lo studente, dopo aver colmato eventuali lacune pregresse, dovrà progressivamente fare proprio un uso linguistico efficace e corretto della lingua, acquisendo anche le principali tecniche di analisi del testo (sintassi, generi letterari, metrica, retorica).</w:t>
            </w:r>
          </w:p>
          <w:p w14:paraId="230C8CE4"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Nell’ambito della produzione orale, lo studente sarà abituato al rispetto dei turni verbali, all’ordine dei temi e all’efficacia espressiva.</w:t>
            </w:r>
          </w:p>
          <w:p w14:paraId="3385DD39"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Nell’ambito della produzione scritta, l’allievo saprà controllare la costruzione del testo secondo progressioni tematiche crescenti, l’organizzazione logica entro e oltre la frase, l’uso dei connettivi, dell’interpunzione, e saprà compiere adeguate scelte lessicali. </w:t>
            </w:r>
          </w:p>
          <w:p w14:paraId="318497BE"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Perciò, oltre alla pratica tradizionale dello scritto esteso, nelle sue varie tipologie, l’allievo </w:t>
            </w:r>
            <w:r w:rsidRPr="008C36BC">
              <w:rPr>
                <w:rFonts w:ascii="Lucida Sans" w:hAnsi="Lucida Sans" w:cs="Times New Roman"/>
                <w:b w:val="0"/>
                <w:bCs w:val="0"/>
                <w:color w:val="00000A"/>
                <w:sz w:val="22"/>
                <w:szCs w:val="22"/>
                <w:lang w:eastAsia="it-IT"/>
              </w:rPr>
              <w:lastRenderedPageBreak/>
              <w:t xml:space="preserve">sarà in grado di comporre scritti brevi su consegne vincolate, riassumere, cogliendo i tratti informativi essenziali di un testo, parafrasare, relazionare. </w:t>
            </w:r>
          </w:p>
          <w:p w14:paraId="46BE2B2A"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8ACD9E"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4FFED454"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L’allievo, nel corso del biennio, sarà stimolato all’esercizio delle seguenti abilità:</w:t>
            </w:r>
          </w:p>
          <w:p w14:paraId="7E24819D"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individuare dati e informazioni;</w:t>
            </w:r>
          </w:p>
          <w:p w14:paraId="598D61D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fare inferenze;</w:t>
            </w:r>
          </w:p>
          <w:p w14:paraId="1FEF4E0C"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capacità di comprendere le relazioni logiche interne di un testo;</w:t>
            </w:r>
          </w:p>
          <w:p w14:paraId="3A91ED23"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capacità di riconoscere i caratteri specifici di un testo letterario;</w:t>
            </w:r>
          </w:p>
          <w:p w14:paraId="0B433C32"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capacità di ricercare, acquisire e selezionare informazioni generali e specifiche in funzione della produzione di testi scritti di vario tipo.</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6913E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332D07D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dovrà conseguire un’adeguata conoscenza:</w:t>
            </w:r>
          </w:p>
          <w:p w14:paraId="6192A02A"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delle principali strutture grammaticali della lingua italiana;</w:t>
            </w:r>
          </w:p>
          <w:p w14:paraId="51175C06"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del lessico fondamentale per la gestione della comunicazione in contesti formali; </w:t>
            </w:r>
          </w:p>
          <w:p w14:paraId="08323A2F"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delle strutture essenziali dei testi narrativi, descrittivi e argomentativi;</w:t>
            </w:r>
          </w:p>
          <w:p w14:paraId="09EED50D"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delle fasi della produzione scritta: pianificazione, stesura e revisione;</w:t>
            </w:r>
          </w:p>
          <w:p w14:paraId="2A6FFB23"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di alcuni importanti generi letterari e delle differenti tipologie testuali;     </w:t>
            </w:r>
          </w:p>
          <w:p w14:paraId="25023606"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di autori e opere della classicità, da leggere in </w:t>
            </w:r>
            <w:r w:rsidRPr="008C36BC">
              <w:rPr>
                <w:rFonts w:ascii="Lucida Sans" w:hAnsi="Lucida Sans" w:cs="Times New Roman"/>
                <w:b w:val="0"/>
                <w:bCs w:val="0"/>
                <w:color w:val="00000A"/>
                <w:sz w:val="22"/>
                <w:szCs w:val="22"/>
                <w:lang w:eastAsia="it-IT"/>
              </w:rPr>
              <w:lastRenderedPageBreak/>
              <w:t>traduzione, e dell’epoca moderna (i poemi omerici, l’</w:t>
            </w:r>
            <w:r w:rsidRPr="008C36BC">
              <w:rPr>
                <w:rFonts w:ascii="Lucida Sans" w:hAnsi="Lucida Sans" w:cs="Times New Roman"/>
                <w:b w:val="0"/>
                <w:bCs w:val="0"/>
                <w:i/>
                <w:color w:val="00000A"/>
                <w:sz w:val="22"/>
                <w:szCs w:val="22"/>
                <w:lang w:eastAsia="it-IT"/>
              </w:rPr>
              <w:t>Eneide</w:t>
            </w:r>
            <w:r w:rsidRPr="008C36BC">
              <w:rPr>
                <w:rFonts w:ascii="Lucida Sans" w:hAnsi="Lucida Sans" w:cs="Times New Roman"/>
                <w:b w:val="0"/>
                <w:bCs w:val="0"/>
                <w:color w:val="00000A"/>
                <w:sz w:val="22"/>
                <w:szCs w:val="22"/>
                <w:lang w:eastAsia="it-IT"/>
              </w:rPr>
              <w:t xml:space="preserve">, la </w:t>
            </w:r>
            <w:r w:rsidRPr="008C36BC">
              <w:rPr>
                <w:rFonts w:ascii="Lucida Sans" w:hAnsi="Lucida Sans" w:cs="Times New Roman"/>
                <w:b w:val="0"/>
                <w:bCs w:val="0"/>
                <w:i/>
                <w:color w:val="00000A"/>
                <w:sz w:val="22"/>
                <w:szCs w:val="22"/>
                <w:lang w:eastAsia="it-IT"/>
              </w:rPr>
              <w:t>Bibbia</w:t>
            </w:r>
            <w:r w:rsidRPr="008C36BC">
              <w:rPr>
                <w:rFonts w:ascii="Lucida Sans" w:hAnsi="Lucida Sans" w:cs="Times New Roman"/>
                <w:b w:val="0"/>
                <w:bCs w:val="0"/>
                <w:color w:val="00000A"/>
                <w:sz w:val="22"/>
                <w:szCs w:val="22"/>
                <w:lang w:eastAsia="it-IT"/>
              </w:rPr>
              <w:t xml:space="preserve">, </w:t>
            </w:r>
            <w:r w:rsidRPr="008C36BC">
              <w:rPr>
                <w:rFonts w:ascii="Lucida Sans" w:hAnsi="Lucida Sans" w:cs="Times New Roman"/>
                <w:b w:val="0"/>
                <w:bCs w:val="0"/>
                <w:i/>
                <w:color w:val="00000A"/>
                <w:sz w:val="22"/>
                <w:szCs w:val="22"/>
                <w:lang w:eastAsia="it-IT"/>
              </w:rPr>
              <w:t>I promessi sposi</w:t>
            </w:r>
            <w:r w:rsidRPr="008C36BC">
              <w:rPr>
                <w:rFonts w:ascii="Lucida Sans" w:hAnsi="Lucida Sans" w:cs="Times New Roman"/>
                <w:b w:val="0"/>
                <w:bCs w:val="0"/>
                <w:color w:val="00000A"/>
                <w:sz w:val="22"/>
                <w:szCs w:val="22"/>
                <w:lang w:eastAsia="it-IT"/>
              </w:rPr>
              <w:t>);</w:t>
            </w:r>
          </w:p>
          <w:p w14:paraId="60DF428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 tema della nascita, dalla matrice latina, dei volgari italiani e della diffusione del fiorentino letterario fino alla sua sostanziale affermazione come lingua italiana;</w:t>
            </w:r>
          </w:p>
          <w:p w14:paraId="7007C6F3"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delle prime espressioni della letteratura italiana: la poesia religiosa, i Siciliani; la poesia toscana prestilnovistica.</w:t>
            </w:r>
          </w:p>
          <w:p w14:paraId="756841EC"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r>
    </w:tbl>
    <w:p w14:paraId="39E17BE6"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5015132D" w14:textId="74BFD857" w:rsidR="00CD20D5" w:rsidRPr="008C36BC" w:rsidRDefault="00CD20D5" w:rsidP="008C36BC">
      <w:pPr>
        <w:pStyle w:val="Titolo3"/>
        <w:rPr>
          <w:lang w:eastAsia="it-IT"/>
        </w:rPr>
      </w:pPr>
      <w:bookmarkStart w:id="4" w:name="_Toc27648207"/>
      <w:r w:rsidRPr="008C36BC">
        <w:rPr>
          <w:lang w:eastAsia="it-IT"/>
        </w:rPr>
        <w:t>Secondo biennio</w:t>
      </w:r>
      <w:bookmarkEnd w:id="4"/>
    </w:p>
    <w:tbl>
      <w:tblPr>
        <w:tblW w:w="102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970"/>
        <w:gridCol w:w="3211"/>
        <w:gridCol w:w="4046"/>
      </w:tblGrid>
      <w:tr w:rsidR="00CD20D5" w:rsidRPr="008C36BC" w14:paraId="6B1E6753" w14:textId="77777777" w:rsidTr="00144427">
        <w:trPr>
          <w:trHeight w:val="793"/>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CCA2EC"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68932F3E"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718852EF"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15E28CDE"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42E5CF"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347702C7"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54B25832"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58EE5014"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4982E7E8"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DI QUELLA COMPETENZA</w:t>
            </w:r>
          </w:p>
          <w:p w14:paraId="3E07848D"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74E3D3"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p>
          <w:p w14:paraId="3C54DDE2"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1ED104D7"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53B3687F"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24BCB96A"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7721D2D9"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E DELLE SUE ABILITA’ CONNESSE</w:t>
            </w:r>
          </w:p>
          <w:p w14:paraId="67A2C9A3"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r>
      <w:tr w:rsidR="00CD20D5" w:rsidRPr="008C36BC" w14:paraId="25E3F9B8" w14:textId="77777777" w:rsidTr="00144427">
        <w:trPr>
          <w:trHeight w:val="486"/>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6ED7B0"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1F552A38"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saprà esprimersi, in forma scritta e orale, con sufficiente chiarezza e proprietà, illustrando e interpretando in termini essenziali un fenomeno culturale, artistico e letterario.</w:t>
            </w:r>
          </w:p>
          <w:p w14:paraId="2141716D"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sarà in grado di analizzare i testi letterari, sotto il profilo linguistico, rilevando le peculiarità lessicali, semantiche, sintattiche e, nei testi poetici, l’incidenza del linguaggio figurato e della metrica.</w:t>
            </w:r>
          </w:p>
          <w:p w14:paraId="66A91639"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color w:val="000000" w:themeColor="text1"/>
                <w:sz w:val="22"/>
                <w:szCs w:val="22"/>
              </w:rPr>
              <w:t xml:space="preserve">L’allievo saprà cimentarsi nella produzione di testi scritti di varia tipologia, in particolare di quelli </w:t>
            </w:r>
            <w:r w:rsidRPr="008C36BC">
              <w:rPr>
                <w:rFonts w:ascii="Lucida Sans" w:hAnsi="Lucida Sans" w:cs="Times New Roman"/>
                <w:b w:val="0"/>
                <w:color w:val="000000" w:themeColor="text1"/>
                <w:sz w:val="22"/>
                <w:szCs w:val="22"/>
              </w:rPr>
              <w:lastRenderedPageBreak/>
              <w:t xml:space="preserve">previsti dalla </w:t>
            </w:r>
            <w:r w:rsidRPr="008C36BC">
              <w:rPr>
                <w:rFonts w:ascii="Lucida Sans" w:hAnsi="Lucida Sans" w:cs="Times New Roman"/>
                <w:b w:val="0"/>
                <w:bCs w:val="0"/>
                <w:color w:val="00000A"/>
                <w:sz w:val="22"/>
                <w:szCs w:val="22"/>
                <w:lang w:eastAsia="it-IT"/>
              </w:rPr>
              <w:t>Prima prova degli Esami di Stato.</w:t>
            </w:r>
          </w:p>
          <w:p w14:paraId="7FC66850"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c>
          <w:tcPr>
            <w:tcW w:w="3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9CBC92"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0CFB2275"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L’allievo sarà gradualmente stimolato all’esercizio delle seguenti abilità:</w:t>
            </w:r>
          </w:p>
          <w:p w14:paraId="196587E5"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color w:val="000000" w:themeColor="text1"/>
                <w:sz w:val="22"/>
                <w:szCs w:val="22"/>
              </w:rPr>
              <w:t>capacità di comprensione, rielaborazione e valutazione critica dei contenuti disciplinari affrontati;</w:t>
            </w:r>
          </w:p>
          <w:p w14:paraId="671B282B"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riflessione metalinguistica basata sul ragionamento circa le funzioni dei diversi livelli (ortografico, interpuntivo, morfosintattico, lessicale-semantico, testuale);</w:t>
            </w:r>
          </w:p>
          <w:p w14:paraId="17E0DA82"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bCs w:val="0"/>
                <w:color w:val="000000" w:themeColor="text1"/>
                <w:sz w:val="22"/>
                <w:szCs w:val="22"/>
                <w:lang w:eastAsia="it-IT"/>
              </w:rPr>
              <w:t xml:space="preserve">capacità </w:t>
            </w:r>
            <w:r w:rsidRPr="008C36BC">
              <w:rPr>
                <w:rFonts w:ascii="Lucida Sans" w:hAnsi="Lucida Sans" w:cs="Times New Roman"/>
                <w:b w:val="0"/>
                <w:color w:val="000000" w:themeColor="text1"/>
                <w:sz w:val="22"/>
                <w:szCs w:val="22"/>
              </w:rPr>
              <w:t>di collegare problematiche, cogliendone gli aspetti salienti;</w:t>
            </w:r>
          </w:p>
          <w:p w14:paraId="282B5B62"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color w:val="000000" w:themeColor="text1"/>
                <w:sz w:val="22"/>
                <w:szCs w:val="22"/>
              </w:rPr>
              <w:t>capacità di operare valutazioni fondate a livello storico e critico.</w:t>
            </w:r>
          </w:p>
          <w:p w14:paraId="225D943F"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p>
          <w:p w14:paraId="7B0CFFF6"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3CC480B8"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8AF28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4286FD29"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Lo studente dovrà conseguire un’adeguata conoscenza del disegno storico della letteratura italiana dallo Stilnovismo al Romanticismo, percorso che contemplerà la vicenda plurisecolare della lirica, della grande stagione della poesia epico-cavalleresca, delle varie manifestazioni della prosa, dalla novella al trattato politico, dell’affermarsi della tradizione teatrale e di quella del romanzo. </w:t>
            </w:r>
          </w:p>
          <w:p w14:paraId="4FAAD8BF"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L’acquisizione di tale tracciato diacronico sarà accompagnata dalla coscienza del senso e dell’ampiezza del contesto culturale, dentro cui la letteratura si situa con i mezzi espressivi che le sono propri: un panorama composito, che sappia dare conto delle strutture sociali (la borghesia </w:t>
            </w:r>
            <w:r w:rsidRPr="008C36BC">
              <w:rPr>
                <w:rFonts w:ascii="Lucida Sans" w:hAnsi="Lucida Sans" w:cs="Times New Roman"/>
                <w:b w:val="0"/>
                <w:bCs w:val="0"/>
                <w:color w:val="00000A"/>
                <w:sz w:val="22"/>
                <w:szCs w:val="22"/>
                <w:lang w:eastAsia="it-IT"/>
              </w:rPr>
              <w:lastRenderedPageBreak/>
              <w:t>comunale, il clero, le corti, le città, le forme di committenza) e dell’affermarsi delle visioni del mondo (l’Umanesimo, il Rinascimento, il Barocco, l’Illuminismo, il Romanticismo).</w:t>
            </w:r>
          </w:p>
          <w:p w14:paraId="684A02D5"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All’interno di questo quadro di descrizione e analisi dei processi culturali, troverà la necessaria collocazione la </w:t>
            </w:r>
            <w:r w:rsidRPr="008C36BC">
              <w:rPr>
                <w:rFonts w:ascii="Lucida Sans" w:hAnsi="Lucida Sans" w:cs="Times New Roman"/>
                <w:b w:val="0"/>
                <w:bCs w:val="0"/>
                <w:i/>
                <w:iCs/>
                <w:color w:val="00000A"/>
                <w:sz w:val="22"/>
                <w:szCs w:val="22"/>
                <w:lang w:eastAsia="it-IT"/>
              </w:rPr>
              <w:t>Commedia</w:t>
            </w:r>
            <w:r w:rsidRPr="008C36BC">
              <w:rPr>
                <w:rFonts w:ascii="Lucida Sans" w:hAnsi="Lucida Sans" w:cs="Times New Roman"/>
                <w:b w:val="0"/>
                <w:bCs w:val="0"/>
                <w:color w:val="00000A"/>
                <w:sz w:val="22"/>
                <w:szCs w:val="22"/>
                <w:lang w:eastAsia="it-IT"/>
              </w:rPr>
              <w:t xml:space="preserve"> dantesca, di cui sarà letto un numero significativo di canti dell’</w:t>
            </w:r>
            <w:r w:rsidRPr="008C36BC">
              <w:rPr>
                <w:rFonts w:ascii="Lucida Sans" w:hAnsi="Lucida Sans" w:cs="Times New Roman"/>
                <w:b w:val="0"/>
                <w:bCs w:val="0"/>
                <w:i/>
                <w:iCs/>
                <w:color w:val="00000A"/>
                <w:sz w:val="22"/>
                <w:szCs w:val="22"/>
                <w:lang w:eastAsia="it-IT"/>
              </w:rPr>
              <w:t xml:space="preserve">Inferno </w:t>
            </w:r>
            <w:r w:rsidRPr="008C36BC">
              <w:rPr>
                <w:rFonts w:ascii="Lucida Sans" w:hAnsi="Lucida Sans" w:cs="Times New Roman"/>
                <w:b w:val="0"/>
                <w:bCs w:val="0"/>
                <w:color w:val="00000A"/>
                <w:sz w:val="22"/>
                <w:szCs w:val="22"/>
                <w:lang w:eastAsia="it-IT"/>
              </w:rPr>
              <w:t xml:space="preserve">e del </w:t>
            </w:r>
            <w:r w:rsidRPr="008C36BC">
              <w:rPr>
                <w:rFonts w:ascii="Lucida Sans" w:hAnsi="Lucida Sans" w:cs="Times New Roman"/>
                <w:b w:val="0"/>
                <w:bCs w:val="0"/>
                <w:i/>
                <w:iCs/>
                <w:color w:val="00000A"/>
                <w:sz w:val="22"/>
                <w:szCs w:val="22"/>
                <w:lang w:eastAsia="it-IT"/>
              </w:rPr>
              <w:t>Purgatorio</w:t>
            </w:r>
            <w:r w:rsidRPr="008C36BC">
              <w:rPr>
                <w:rFonts w:ascii="Lucida Sans" w:hAnsi="Lucida Sans" w:cs="Times New Roman"/>
                <w:b w:val="0"/>
                <w:bCs w:val="0"/>
                <w:color w:val="00000A"/>
                <w:sz w:val="22"/>
                <w:szCs w:val="22"/>
                <w:lang w:eastAsia="it-IT"/>
              </w:rPr>
              <w:t>.</w:t>
            </w:r>
          </w:p>
          <w:p w14:paraId="7A5B9159"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r>
    </w:tbl>
    <w:p w14:paraId="538D749F"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022D5217" w14:textId="77777777" w:rsidR="008C36BC" w:rsidRDefault="008C36BC" w:rsidP="00CD20D5">
      <w:pPr>
        <w:spacing w:line="360" w:lineRule="auto"/>
        <w:jc w:val="center"/>
        <w:rPr>
          <w:rFonts w:ascii="Lucida Sans" w:hAnsi="Lucida Sans" w:cs="Times New Roman"/>
          <w:b w:val="0"/>
          <w:bCs w:val="0"/>
          <w:color w:val="00000A"/>
          <w:sz w:val="22"/>
          <w:szCs w:val="22"/>
          <w:lang w:eastAsia="it-IT"/>
        </w:rPr>
      </w:pPr>
    </w:p>
    <w:p w14:paraId="1FB2E366" w14:textId="77777777" w:rsidR="008C36BC" w:rsidRDefault="008C36BC" w:rsidP="00CD20D5">
      <w:pPr>
        <w:spacing w:line="360" w:lineRule="auto"/>
        <w:jc w:val="center"/>
        <w:rPr>
          <w:rFonts w:ascii="Lucida Sans" w:hAnsi="Lucida Sans" w:cs="Times New Roman"/>
          <w:b w:val="0"/>
          <w:bCs w:val="0"/>
          <w:color w:val="00000A"/>
          <w:sz w:val="22"/>
          <w:szCs w:val="22"/>
          <w:lang w:eastAsia="it-IT"/>
        </w:rPr>
      </w:pPr>
    </w:p>
    <w:p w14:paraId="35EFE162" w14:textId="5C424AB6" w:rsidR="00CD20D5" w:rsidRPr="008C36BC" w:rsidRDefault="00CD20D5" w:rsidP="008C36BC">
      <w:pPr>
        <w:pStyle w:val="Titolo3"/>
        <w:rPr>
          <w:lang w:eastAsia="it-IT"/>
        </w:rPr>
      </w:pPr>
      <w:bookmarkStart w:id="5" w:name="_Toc27648208"/>
      <w:r w:rsidRPr="008C36BC">
        <w:rPr>
          <w:lang w:eastAsia="it-IT"/>
        </w:rPr>
        <w:t>Quinto anno</w:t>
      </w:r>
      <w:bookmarkEnd w:id="5"/>
    </w:p>
    <w:tbl>
      <w:tblPr>
        <w:tblW w:w="102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49"/>
        <w:gridCol w:w="2621"/>
        <w:gridCol w:w="4357"/>
      </w:tblGrid>
      <w:tr w:rsidR="00CD20D5" w:rsidRPr="008C36BC" w14:paraId="6A20C2BF" w14:textId="77777777" w:rsidTr="00144427">
        <w:trPr>
          <w:trHeight w:val="793"/>
          <w:jc w:val="center"/>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02E533"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0E1FABD9"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701060E5"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3F6232D1"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445F0F"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p>
          <w:p w14:paraId="1AFF81D7"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5724E235"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3D06E192"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4C088178" w14:textId="77777777" w:rsidR="00CD20D5" w:rsidRPr="008C36BC" w:rsidRDefault="00CD20D5" w:rsidP="00144427">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DI QUELLA COMPETENZA</w:t>
            </w:r>
          </w:p>
          <w:p w14:paraId="7D5BB3DA"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c>
          <w:tcPr>
            <w:tcW w:w="43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0FBB8A"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p>
          <w:p w14:paraId="709A7505"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7088437D"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36920A39"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1B9EF145"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3B9A9F43" w14:textId="77777777" w:rsidR="00CD20D5" w:rsidRPr="008C36BC" w:rsidRDefault="00CD20D5" w:rsidP="00144427">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E DELLE SUE ABILITA’ CONNESSE</w:t>
            </w:r>
          </w:p>
          <w:p w14:paraId="35DC93D9" w14:textId="77777777" w:rsidR="00CD20D5" w:rsidRPr="008C36BC" w:rsidRDefault="00CD20D5" w:rsidP="00144427">
            <w:pPr>
              <w:spacing w:after="0" w:line="240" w:lineRule="auto"/>
              <w:jc w:val="center"/>
              <w:rPr>
                <w:rFonts w:ascii="Lucida Sans" w:hAnsi="Lucida Sans" w:cs="Times New Roman"/>
                <w:bCs w:val="0"/>
                <w:color w:val="00000A"/>
                <w:sz w:val="22"/>
                <w:szCs w:val="22"/>
                <w:lang w:eastAsia="it-IT"/>
              </w:rPr>
            </w:pPr>
          </w:p>
        </w:tc>
      </w:tr>
      <w:tr w:rsidR="00CD20D5" w:rsidRPr="008C36BC" w14:paraId="3B078FED" w14:textId="77777777" w:rsidTr="00144427">
        <w:trPr>
          <w:trHeight w:val="486"/>
          <w:jc w:val="center"/>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DC0E34"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66199B2F"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al termine del percorso liceale, sia nella produzione orale che in quella scritta, saprà padroneggiare la lingua italiana, avendo quindi consolidato e affinato le competenze comunicative e logico-argomentative.</w:t>
            </w:r>
          </w:p>
          <w:p w14:paraId="7F63400C"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9D14BB"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2E3113E4"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bCs w:val="0"/>
                <w:color w:val="00000A"/>
                <w:sz w:val="22"/>
                <w:szCs w:val="22"/>
                <w:lang w:eastAsia="it-IT"/>
              </w:rPr>
              <w:t>L’allievo avrà acquisito forme di metodicità nelle seguenti capacità individuali:</w:t>
            </w:r>
          </w:p>
          <w:p w14:paraId="2BD4D00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riflessione metalinguistica;</w:t>
            </w:r>
          </w:p>
          <w:p w14:paraId="1E3D2084"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bCs w:val="0"/>
                <w:color w:val="000000" w:themeColor="text1"/>
                <w:sz w:val="22"/>
                <w:szCs w:val="22"/>
                <w:lang w:eastAsia="it-IT"/>
              </w:rPr>
              <w:t xml:space="preserve">capacità </w:t>
            </w:r>
            <w:r w:rsidRPr="008C36BC">
              <w:rPr>
                <w:rFonts w:ascii="Lucida Sans" w:hAnsi="Lucida Sans" w:cs="Times New Roman"/>
                <w:b w:val="0"/>
                <w:color w:val="000000" w:themeColor="text1"/>
                <w:sz w:val="22"/>
                <w:szCs w:val="22"/>
              </w:rPr>
              <w:t>di collegare problematiche, cogliendone gli aspetti salienti;</w:t>
            </w:r>
          </w:p>
          <w:p w14:paraId="2A15337C"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color w:val="000000" w:themeColor="text1"/>
                <w:sz w:val="22"/>
                <w:szCs w:val="22"/>
              </w:rPr>
              <w:t>capacità di operare valutazioni fondate a livello storico e critico.</w:t>
            </w:r>
          </w:p>
          <w:p w14:paraId="0A64D31F"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p>
          <w:p w14:paraId="5904132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0C5F45D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c>
          <w:tcPr>
            <w:tcW w:w="43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0702F3"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2E0906CF"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dovrà conseguire un’adeguata conoscenza del disegno storico della letteratura italiana dal Romanticismo ad oggi, comprendendo la relazione del sistema letterario (generi, temi, stili, rapporto con il pubblico) con il corso degli eventi che hanno modificato l’assetto sociale e politico italiano e con i fenomeni che hanno contrassegnato la modernità e postmodernità.</w:t>
            </w:r>
          </w:p>
          <w:p w14:paraId="2B570792"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Tale percorso comprenderà gli autori e i testi che più hanno caratterizzato la letteratura ottocentesca, quelli che hanno marcato l’innovazione profonda delle forme e dei generi nel passaggio tra Ottocento e Novecento e nel primo Novecento. </w:t>
            </w:r>
          </w:p>
          <w:p w14:paraId="44CA33BF"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Nell’ambito del XX secolo e fino alle soglie dell’attuale, il percorso della </w:t>
            </w:r>
            <w:r w:rsidRPr="008C36BC">
              <w:rPr>
                <w:rFonts w:ascii="Lucida Sans" w:hAnsi="Lucida Sans" w:cs="Times New Roman"/>
                <w:b w:val="0"/>
                <w:bCs w:val="0"/>
                <w:color w:val="00000A"/>
                <w:sz w:val="22"/>
                <w:szCs w:val="22"/>
                <w:lang w:eastAsia="it-IT"/>
              </w:rPr>
              <w:lastRenderedPageBreak/>
              <w:t>poesia, che esordirà con le esperienze decisive di Ungaretti, Saba e Montale, contemplerà la conoscenza di alcuni autori della lirica coeva e successiva. Il percorso della narrativa comprenderà letture da autori significativi.</w:t>
            </w:r>
          </w:p>
          <w:p w14:paraId="1C2FF9B6"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All’interno di questo quadro di storia letteraria, troverà la necessaria collocazione la </w:t>
            </w:r>
            <w:r w:rsidRPr="008C36BC">
              <w:rPr>
                <w:rFonts w:ascii="Lucida Sans" w:hAnsi="Lucida Sans" w:cs="Times New Roman"/>
                <w:b w:val="0"/>
                <w:bCs w:val="0"/>
                <w:i/>
                <w:iCs/>
                <w:color w:val="00000A"/>
                <w:sz w:val="22"/>
                <w:szCs w:val="22"/>
                <w:lang w:eastAsia="it-IT"/>
              </w:rPr>
              <w:t>Commedia</w:t>
            </w:r>
            <w:r w:rsidRPr="008C36BC">
              <w:rPr>
                <w:rFonts w:ascii="Lucida Sans" w:hAnsi="Lucida Sans" w:cs="Times New Roman"/>
                <w:b w:val="0"/>
                <w:bCs w:val="0"/>
                <w:color w:val="00000A"/>
                <w:sz w:val="22"/>
                <w:szCs w:val="22"/>
                <w:lang w:eastAsia="it-IT"/>
              </w:rPr>
              <w:t xml:space="preserve"> dantesca, di cui sarà letta una significativa selezione di versi del </w:t>
            </w:r>
            <w:r w:rsidRPr="008C36BC">
              <w:rPr>
                <w:rFonts w:ascii="Lucida Sans" w:hAnsi="Lucida Sans" w:cs="Times New Roman"/>
                <w:b w:val="0"/>
                <w:bCs w:val="0"/>
                <w:i/>
                <w:iCs/>
                <w:color w:val="00000A"/>
                <w:sz w:val="22"/>
                <w:szCs w:val="22"/>
                <w:lang w:eastAsia="it-IT"/>
              </w:rPr>
              <w:t>Paradiso</w:t>
            </w:r>
            <w:r w:rsidRPr="008C36BC">
              <w:rPr>
                <w:rFonts w:ascii="Lucida Sans" w:hAnsi="Lucida Sans" w:cs="Times New Roman"/>
                <w:b w:val="0"/>
                <w:bCs w:val="0"/>
                <w:color w:val="00000A"/>
                <w:sz w:val="22"/>
                <w:szCs w:val="22"/>
                <w:lang w:eastAsia="it-IT"/>
              </w:rPr>
              <w:t>.</w:t>
            </w:r>
          </w:p>
          <w:p w14:paraId="778B6DFE"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tc>
      </w:tr>
    </w:tbl>
    <w:p w14:paraId="4EA648C3" w14:textId="3A49B9E3"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396D188D" w14:textId="77777777" w:rsidR="00FF4BBD" w:rsidRDefault="00FF4BBD">
      <w:pPr>
        <w:rPr>
          <w:rFonts w:ascii="Lucida Sans" w:hAnsi="Lucida Sans" w:cs="Times New Roman"/>
          <w:b w:val="0"/>
          <w:bCs w:val="0"/>
          <w:color w:val="00000A"/>
          <w:sz w:val="22"/>
          <w:szCs w:val="22"/>
          <w:lang w:eastAsia="it-IT"/>
        </w:rPr>
      </w:pPr>
      <w:r>
        <w:rPr>
          <w:rFonts w:ascii="Lucida Sans" w:hAnsi="Lucida Sans" w:cs="Times New Roman"/>
          <w:b w:val="0"/>
          <w:bCs w:val="0"/>
          <w:color w:val="00000A"/>
          <w:sz w:val="22"/>
          <w:szCs w:val="22"/>
          <w:lang w:eastAsia="it-IT"/>
        </w:rPr>
        <w:br w:type="page"/>
      </w:r>
    </w:p>
    <w:p w14:paraId="578C3E95"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2C294B3E" w14:textId="630B63F4" w:rsidR="00CD20D5" w:rsidRPr="008C36BC" w:rsidRDefault="00CD20D5" w:rsidP="00FF4BBD">
      <w:pPr>
        <w:pStyle w:val="Titolo2"/>
        <w:rPr>
          <w:lang w:eastAsia="it-IT"/>
        </w:rPr>
      </w:pPr>
      <w:bookmarkStart w:id="6" w:name="_Toc27648209"/>
      <w:r w:rsidRPr="008C36BC">
        <w:rPr>
          <w:lang w:eastAsia="it-IT"/>
        </w:rPr>
        <w:t>INDIRIZZO: Linguistico</w:t>
      </w:r>
      <w:bookmarkEnd w:id="6"/>
    </w:p>
    <w:p w14:paraId="1B108001" w14:textId="600F2138" w:rsidR="00CD20D5" w:rsidRPr="008C36BC" w:rsidRDefault="00CD20D5" w:rsidP="00FF4BBD">
      <w:pPr>
        <w:pStyle w:val="Titolo3"/>
        <w:rPr>
          <w:lang w:eastAsia="it-IT"/>
        </w:rPr>
      </w:pPr>
      <w:bookmarkStart w:id="7" w:name="_Toc27648210"/>
      <w:r w:rsidRPr="008C36BC">
        <w:rPr>
          <w:lang w:eastAsia="it-IT"/>
        </w:rPr>
        <w:t>Primo biennio</w:t>
      </w:r>
      <w:bookmarkEnd w:id="7"/>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D20D5" w:rsidRPr="008C36BC" w14:paraId="724ADDD1" w14:textId="77777777" w:rsidTr="00144427">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56008D" w14:textId="77777777" w:rsidR="00CD20D5" w:rsidRPr="00FF4BBD" w:rsidRDefault="00CD20D5"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095FDB7E" w14:textId="77777777" w:rsidR="00CD20D5" w:rsidRPr="00FF4BBD" w:rsidRDefault="00CD20D5"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7428FB" w14:textId="77777777" w:rsidR="00CD20D5" w:rsidRPr="00FF4BBD" w:rsidRDefault="00CD20D5"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2C54F0C2" w14:textId="77777777" w:rsidR="00CD20D5" w:rsidRPr="00FF4BBD" w:rsidRDefault="00CD20D5"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51A51F76" w14:textId="77777777" w:rsidR="00CD20D5" w:rsidRPr="00FF4BBD" w:rsidRDefault="00CD20D5"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46B4DBAA" w14:textId="77777777" w:rsidR="00CD20D5" w:rsidRPr="00FF4BBD" w:rsidRDefault="00CD20D5"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BF4E2" w14:textId="77777777" w:rsidR="00CD20D5" w:rsidRPr="00FF4BBD" w:rsidRDefault="00CD20D5"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19CE39B3" w14:textId="77777777" w:rsidR="00CD20D5" w:rsidRPr="00FF4BBD" w:rsidRDefault="00CD20D5"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17885954" w14:textId="77777777" w:rsidR="00CD20D5" w:rsidRPr="00FF4BBD" w:rsidRDefault="00CD20D5"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64D7A210" w14:textId="77777777" w:rsidR="00CD20D5" w:rsidRPr="00FF4BBD" w:rsidRDefault="00CD20D5"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3F7122A5" w14:textId="77777777" w:rsidR="00CD20D5" w:rsidRPr="00FF4BBD" w:rsidRDefault="00CD20D5"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CD20D5" w:rsidRPr="008C36BC" w14:paraId="47128D63" w14:textId="77777777" w:rsidTr="00144427">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C9EE0" w14:textId="77777777" w:rsidR="00CD20D5" w:rsidRPr="008C36BC" w:rsidRDefault="00CD20D5" w:rsidP="00144427">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Nel primo biennio, lo studente colma eventuali lacune e consolida e approfondisce le capacità linguistiche orali e scritte, facendo proprie anche le principali tecniche di analisi del testo.</w:t>
            </w:r>
          </w:p>
          <w:p w14:paraId="73D7CC44" w14:textId="77777777" w:rsidR="00CD20D5" w:rsidRPr="008C36BC" w:rsidRDefault="00CD20D5" w:rsidP="00144427">
            <w:pPr>
              <w:spacing w:after="0" w:line="240" w:lineRule="auto"/>
              <w:rPr>
                <w:rFonts w:ascii="Lucida Sans" w:hAnsi="Lucida Sans" w:cs="Times New Roman"/>
                <w:b w:val="0"/>
                <w:bCs w:val="0"/>
                <w:color w:val="auto"/>
                <w:sz w:val="22"/>
                <w:szCs w:val="22"/>
                <w:lang w:eastAsia="it-IT"/>
              </w:rPr>
            </w:pPr>
          </w:p>
          <w:p w14:paraId="38C44530" w14:textId="77777777" w:rsidR="00CD20D5" w:rsidRPr="008C36BC" w:rsidRDefault="00CD20D5"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Nell’ambito della produzione orale lo studente sarà abituato al rispetto dei turni verbali, all’ordine dei temi e all’efficacia espressiva. Nell’ambito della produzione scritta saprà controllare la costruzione del testo secondo progressioni tematiche coerenti, l’organizzazione logica entro e oltre la frase, l’uso dei connettivi (preposizioni, congiunzioni, avverbi e segnali di strutturazione del testo), dell’interpunzione, e saprà compiere adeguate scelte lessicali.</w:t>
            </w:r>
          </w:p>
          <w:p w14:paraId="5C9F1F46" w14:textId="77777777" w:rsidR="00CD20D5" w:rsidRPr="008C36BC" w:rsidRDefault="00CD20D5"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Per questo motivo oltre alla pratica tradizionale dello scritto esteso, nelle sue varie tipologie, lo studente sarà in </w:t>
            </w:r>
            <w:r w:rsidRPr="008C36BC">
              <w:rPr>
                <w:rFonts w:ascii="Lucida Sans" w:hAnsi="Lucida Sans" w:cs="Times New Roman"/>
                <w:b w:val="0"/>
                <w:bCs w:val="0"/>
                <w:color w:val="auto"/>
                <w:sz w:val="22"/>
                <w:szCs w:val="22"/>
                <w:lang w:eastAsia="it-IT"/>
              </w:rPr>
              <w:lastRenderedPageBreak/>
              <w:t>grado di comporre brevi scritti su consegne vincolate, paragrafare, riassumere cogliendo i tratti informativi salienti di un testo, titolare, parafrasare, relazionare, comporre testi variando i registri e i punti di vista.</w:t>
            </w:r>
          </w:p>
          <w:p w14:paraId="5F7F9C4A" w14:textId="77777777" w:rsidR="00CD20D5" w:rsidRPr="008C36BC" w:rsidRDefault="00CD20D5" w:rsidP="00144427">
            <w:pPr>
              <w:spacing w:after="0" w:line="240" w:lineRule="auto"/>
              <w:rPr>
                <w:rFonts w:ascii="Lucida Sans" w:hAnsi="Lucida Sans" w:cs="Times New Roman"/>
                <w:b w:val="0"/>
                <w:bCs w:val="0"/>
                <w:color w:val="00000A"/>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BB73F" w14:textId="77777777" w:rsidR="00CD20D5" w:rsidRPr="008C36BC" w:rsidRDefault="00CD20D5" w:rsidP="00144427">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Nel corso del primo biennio , lo studente acquisirà le seguenti abilità:</w:t>
            </w:r>
          </w:p>
          <w:p w14:paraId="19D1C91A" w14:textId="77777777" w:rsidR="00CD20D5" w:rsidRPr="008C36BC" w:rsidRDefault="00CD20D5" w:rsidP="00144427">
            <w:pPr>
              <w:spacing w:after="0" w:line="240" w:lineRule="auto"/>
              <w:ind w:left="420"/>
              <w:jc w:val="both"/>
              <w:rPr>
                <w:rFonts w:ascii="Lucida Sans" w:hAnsi="Lucida Sans" w:cs="Times New Roman"/>
                <w:b w:val="0"/>
                <w:bCs w:val="0"/>
                <w:color w:val="auto"/>
                <w:sz w:val="22"/>
                <w:szCs w:val="22"/>
                <w:lang w:eastAsia="it-IT"/>
              </w:rPr>
            </w:pPr>
          </w:p>
          <w:p w14:paraId="201C9C6D"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distinguere i simboli alfabetici dai suoni, di applicare le regole ortografiche, di riconoscere le forme della morfologia, i costrutti sintattici, di individuare il ruolo sintattico della parola nella frase, della frase nel periodo;</w:t>
            </w:r>
          </w:p>
          <w:p w14:paraId="04A9BAFF"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p>
          <w:p w14:paraId="7E77815B"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riconoscere i tratti distintivi del testo narrativo e dei suoi generi,  di decodificare la struttura narrativa del testo, riconoscendo gli espedienti narrativi impiegati;</w:t>
            </w:r>
          </w:p>
          <w:p w14:paraId="49AA6D27"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p>
          <w:p w14:paraId="2A2A5CFE"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riconoscere i caratteri del testo poetico, la forma  metrica,  individuare le figure retoriche e l’immaginario, il rapporto tra io poetico e autore;</w:t>
            </w:r>
          </w:p>
          <w:p w14:paraId="363E3E5C"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p>
          <w:p w14:paraId="0CEB3135"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cogliere i caratteri del testo non letterario, individuarne genere e struttura, seguirne tematiche e connessioni, decodificarne il contenuto e riconoscerne  il messaggio;</w:t>
            </w:r>
          </w:p>
          <w:p w14:paraId="35CB734E" w14:textId="77777777" w:rsidR="00CD20D5" w:rsidRPr="008C36BC" w:rsidRDefault="00CD20D5" w:rsidP="00144427">
            <w:pPr>
              <w:spacing w:after="0" w:line="240" w:lineRule="auto"/>
              <w:ind w:left="420"/>
              <w:jc w:val="both"/>
              <w:rPr>
                <w:rFonts w:ascii="Lucida Sans" w:hAnsi="Lucida Sans" w:cs="Times New Roman"/>
                <w:b w:val="0"/>
                <w:color w:val="auto"/>
                <w:sz w:val="22"/>
                <w:szCs w:val="22"/>
              </w:rPr>
            </w:pPr>
          </w:p>
          <w:p w14:paraId="591341E3" w14:textId="77777777" w:rsidR="00CD20D5" w:rsidRPr="008C36BC" w:rsidRDefault="00CD20D5" w:rsidP="00144427">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color w:val="auto"/>
                <w:sz w:val="22"/>
                <w:szCs w:val="22"/>
              </w:rPr>
              <w:lastRenderedPageBreak/>
              <w:t>capacità di stendere  un testo non letterario,   individuandone l’ argomento, raccogliendo i  materiali, ordinando l’argomentazione, esponendo la tesi.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3976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Lo studente dovrà conseguire un’adeguata conoscenza:</w:t>
            </w:r>
          </w:p>
          <w:p w14:paraId="1A642083"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0E40101E"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delle principali strutture grammaticali della lingua italiana;</w:t>
            </w:r>
          </w:p>
          <w:p w14:paraId="4AB71029" w14:textId="77777777" w:rsidR="00CD20D5" w:rsidRPr="008C36BC" w:rsidRDefault="00CD20D5" w:rsidP="00144427">
            <w:pPr>
              <w:spacing w:after="0" w:line="240" w:lineRule="auto"/>
              <w:jc w:val="both"/>
              <w:rPr>
                <w:rFonts w:ascii="Lucida Sans" w:hAnsi="Lucida Sans"/>
                <w:b w:val="0"/>
                <w:sz w:val="22"/>
                <w:szCs w:val="22"/>
              </w:rPr>
            </w:pPr>
          </w:p>
          <w:p w14:paraId="6BF3D6C0"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 lessico fondamentale per la gestione della comunicazione in contesti formali;</w:t>
            </w:r>
          </w:p>
          <w:p w14:paraId="04826623"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 </w:t>
            </w:r>
          </w:p>
          <w:p w14:paraId="1994ECDD"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delle strutture essenziali dei testi narrativi, descrittivi e argomentativi;</w:t>
            </w:r>
          </w:p>
          <w:p w14:paraId="014F8AD8" w14:textId="77777777" w:rsidR="00CD20D5" w:rsidRPr="008C36BC" w:rsidRDefault="00CD20D5" w:rsidP="00144427">
            <w:pPr>
              <w:spacing w:after="0" w:line="240" w:lineRule="auto"/>
              <w:jc w:val="both"/>
              <w:rPr>
                <w:rFonts w:ascii="Lucida Sans" w:hAnsi="Lucida Sans"/>
                <w:b w:val="0"/>
                <w:sz w:val="22"/>
                <w:szCs w:val="22"/>
              </w:rPr>
            </w:pPr>
          </w:p>
          <w:p w14:paraId="638E288E"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delle fasi della produzione scritta: pianificazione, stesura e revisione;</w:t>
            </w:r>
          </w:p>
          <w:p w14:paraId="5FB6B03E" w14:textId="77777777" w:rsidR="00CD20D5" w:rsidRPr="008C36BC" w:rsidRDefault="00CD20D5" w:rsidP="00144427">
            <w:pPr>
              <w:spacing w:after="0" w:line="240" w:lineRule="auto"/>
              <w:jc w:val="both"/>
              <w:rPr>
                <w:rFonts w:ascii="Lucida Sans" w:hAnsi="Lucida Sans"/>
                <w:b w:val="0"/>
                <w:sz w:val="22"/>
                <w:szCs w:val="22"/>
              </w:rPr>
            </w:pPr>
          </w:p>
          <w:p w14:paraId="7E942BF6"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di alcuni importanti generi letterari e delle differenti tipologie testuali; </w:t>
            </w:r>
          </w:p>
          <w:p w14:paraId="15677CB9"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    </w:t>
            </w:r>
          </w:p>
          <w:p w14:paraId="3E287E87"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di autori e opere della classicità, da leggere in traduzione, e dell’epoca moderna (i poemi omerici, l’</w:t>
            </w:r>
            <w:r w:rsidRPr="008C36BC">
              <w:rPr>
                <w:rFonts w:ascii="Lucida Sans" w:hAnsi="Lucida Sans" w:cs="Times New Roman"/>
                <w:b w:val="0"/>
                <w:bCs w:val="0"/>
                <w:i/>
                <w:color w:val="00000A"/>
                <w:sz w:val="22"/>
                <w:szCs w:val="22"/>
                <w:lang w:eastAsia="it-IT"/>
              </w:rPr>
              <w:t>Eneide</w:t>
            </w:r>
            <w:r w:rsidRPr="008C36BC">
              <w:rPr>
                <w:rFonts w:ascii="Lucida Sans" w:hAnsi="Lucida Sans" w:cs="Times New Roman"/>
                <w:b w:val="0"/>
                <w:bCs w:val="0"/>
                <w:color w:val="00000A"/>
                <w:sz w:val="22"/>
                <w:szCs w:val="22"/>
                <w:lang w:eastAsia="it-IT"/>
              </w:rPr>
              <w:t xml:space="preserve">, </w:t>
            </w:r>
            <w:r w:rsidRPr="008C36BC">
              <w:rPr>
                <w:rFonts w:ascii="Lucida Sans" w:hAnsi="Lucida Sans" w:cs="Times New Roman"/>
                <w:b w:val="0"/>
                <w:bCs w:val="0"/>
                <w:i/>
                <w:color w:val="00000A"/>
                <w:sz w:val="22"/>
                <w:szCs w:val="22"/>
                <w:lang w:eastAsia="it-IT"/>
              </w:rPr>
              <w:t>I promessi sposi</w:t>
            </w:r>
            <w:r w:rsidRPr="008C36BC">
              <w:rPr>
                <w:rFonts w:ascii="Lucida Sans" w:hAnsi="Lucida Sans" w:cs="Times New Roman"/>
                <w:b w:val="0"/>
                <w:bCs w:val="0"/>
                <w:color w:val="00000A"/>
                <w:sz w:val="22"/>
                <w:szCs w:val="22"/>
                <w:lang w:eastAsia="it-IT"/>
              </w:rPr>
              <w:t>);</w:t>
            </w:r>
          </w:p>
          <w:p w14:paraId="328AD929"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13B9C4C0"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 tema della nascita, dalla matrice latina, dei volgari italiani e della diffusione del fiorentino letterario fino alla sua sostanziale affermazione come lingua italiana;</w:t>
            </w:r>
          </w:p>
          <w:p w14:paraId="58BDBED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024EDD5B"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delle prime espressioni della letteratura italiana: la poesia religiosa, i Siciliani; la poesia toscana prestilnovistica.</w:t>
            </w:r>
          </w:p>
          <w:p w14:paraId="268E95B8" w14:textId="77777777" w:rsidR="00CD20D5" w:rsidRPr="008C36BC" w:rsidRDefault="00CD20D5" w:rsidP="00144427">
            <w:pPr>
              <w:spacing w:after="0" w:line="240" w:lineRule="auto"/>
              <w:ind w:left="420"/>
              <w:rPr>
                <w:rFonts w:ascii="Lucida Sans" w:hAnsi="Lucida Sans" w:cs="Times New Roman"/>
                <w:b w:val="0"/>
                <w:bCs w:val="0"/>
                <w:color w:val="00000A"/>
                <w:sz w:val="22"/>
                <w:szCs w:val="22"/>
                <w:lang w:eastAsia="it-IT"/>
              </w:rPr>
            </w:pPr>
          </w:p>
        </w:tc>
      </w:tr>
    </w:tbl>
    <w:p w14:paraId="47068452"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2DC6DBC5" w14:textId="64B773A4" w:rsidR="00CD20D5" w:rsidRPr="008C36BC" w:rsidRDefault="00CD20D5" w:rsidP="00FF4BBD">
      <w:pPr>
        <w:pStyle w:val="Titolo3"/>
        <w:rPr>
          <w:lang w:eastAsia="it-IT"/>
        </w:rPr>
      </w:pPr>
      <w:bookmarkStart w:id="8" w:name="_Toc27648211"/>
      <w:r w:rsidRPr="008C36BC">
        <w:rPr>
          <w:lang w:eastAsia="it-IT"/>
        </w:rPr>
        <w:t>Secondo biennio</w:t>
      </w:r>
      <w:bookmarkEnd w:id="8"/>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D20D5" w:rsidRPr="008C36BC" w14:paraId="7405DA9C" w14:textId="77777777" w:rsidTr="00144427">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7A5E68"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0E84928D" w14:textId="77777777" w:rsidR="00CD20D5" w:rsidRPr="00FF4BBD" w:rsidRDefault="00CD20D5" w:rsidP="00FF4BBD">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6EBBD"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31BE7433"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727C8764" w14:textId="29539FF5"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2E62F061" w14:textId="77777777" w:rsidR="00CD20D5" w:rsidRPr="00FF4BBD" w:rsidRDefault="00CD20D5" w:rsidP="00FF4BBD">
            <w:pPr>
              <w:spacing w:after="0" w:line="240" w:lineRule="auto"/>
              <w:ind w:left="420"/>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C8631" w14:textId="082C3F77"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CONTENUTI</w:t>
            </w:r>
          </w:p>
          <w:p w14:paraId="09A4CE2F" w14:textId="77777777"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1286A663" w14:textId="15E05736"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52A9D81D" w14:textId="3E5BD5AD"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58D4BA8F" w14:textId="77777777" w:rsidR="00CD20D5" w:rsidRPr="00FF4BBD" w:rsidRDefault="00CD20D5" w:rsidP="00FF4BBD">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CD20D5" w:rsidRPr="008C36BC" w14:paraId="5F218385" w14:textId="77777777" w:rsidTr="00144427">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A08AA2"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saprà esprimersi, in forma scritta e orale, con sufficiente chiarezza e proprietà, illustrando e interpretando in termini essenziali un fenomeno culturale, artistico e letterario.</w:t>
            </w:r>
          </w:p>
          <w:p w14:paraId="6CF33B58"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4A389EA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sarà in grado di analizzare i testi letterari, sotto il profilo linguistico, rilevando le peculiarità lessicali, semantiche, sintattiche e, nei testi poetici, l’incidenza del linguaggio figurato e della metrica.</w:t>
            </w:r>
          </w:p>
          <w:p w14:paraId="792B0D8F"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03B41D31"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color w:val="000000" w:themeColor="text1"/>
                <w:sz w:val="22"/>
                <w:szCs w:val="22"/>
              </w:rPr>
              <w:t xml:space="preserve">L’allievo saprà cimentarsi nella produzione di testi scritti di varia tipologia, in particolare di quelli previsti dalla </w:t>
            </w:r>
            <w:r w:rsidRPr="008C36BC">
              <w:rPr>
                <w:rFonts w:ascii="Lucida Sans" w:hAnsi="Lucida Sans" w:cs="Times New Roman"/>
                <w:b w:val="0"/>
                <w:bCs w:val="0"/>
                <w:color w:val="00000A"/>
                <w:sz w:val="22"/>
                <w:szCs w:val="22"/>
                <w:lang w:eastAsia="it-IT"/>
              </w:rPr>
              <w:t>Prima prova degli Esami di Stato.</w:t>
            </w:r>
          </w:p>
          <w:p w14:paraId="2FD08631" w14:textId="77777777" w:rsidR="00CD20D5" w:rsidRPr="008C36BC" w:rsidRDefault="00CD20D5" w:rsidP="00144427">
            <w:pPr>
              <w:spacing w:after="0" w:line="240" w:lineRule="auto"/>
              <w:rPr>
                <w:rFonts w:ascii="Lucida Sans" w:hAnsi="Lucida Sans" w:cs="Times New Roman"/>
                <w:b w:val="0"/>
                <w:bCs w:val="0"/>
                <w:color w:val="00000A"/>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8D1C7" w14:textId="77777777" w:rsidR="00CD20D5" w:rsidRPr="008C36BC" w:rsidRDefault="00CD20D5" w:rsidP="00144427">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Lo studente acquisirà le seguenti abilità:</w:t>
            </w:r>
          </w:p>
          <w:p w14:paraId="6654A02C" w14:textId="77777777" w:rsidR="00CD20D5" w:rsidRPr="008C36BC" w:rsidRDefault="00CD20D5" w:rsidP="00144427">
            <w:pPr>
              <w:spacing w:after="0" w:line="240" w:lineRule="auto"/>
              <w:ind w:left="420"/>
              <w:rPr>
                <w:rFonts w:ascii="Lucida Sans" w:hAnsi="Lucida Sans" w:cs="Times New Roman"/>
                <w:b w:val="0"/>
                <w:bCs w:val="0"/>
                <w:color w:val="auto"/>
                <w:sz w:val="22"/>
                <w:szCs w:val="22"/>
                <w:lang w:eastAsia="it-IT"/>
              </w:rPr>
            </w:pPr>
          </w:p>
          <w:p w14:paraId="5791B2F1" w14:textId="77777777" w:rsidR="00CD20D5" w:rsidRPr="008C36BC" w:rsidRDefault="00CD20D5" w:rsidP="00144427">
            <w:pPr>
              <w:spacing w:after="0" w:line="240" w:lineRule="auto"/>
              <w:ind w:left="420"/>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individuare i caratteri di una scuola letteraria, di un periodo, di un cenacolo, di un autore;</w:t>
            </w:r>
          </w:p>
          <w:p w14:paraId="0B8AA42A" w14:textId="77777777" w:rsidR="00CD20D5" w:rsidRPr="008C36BC" w:rsidRDefault="00CD20D5" w:rsidP="00144427">
            <w:pPr>
              <w:spacing w:after="0" w:line="240" w:lineRule="auto"/>
              <w:ind w:left="420"/>
              <w:rPr>
                <w:rFonts w:ascii="Lucida Sans" w:hAnsi="Lucida Sans" w:cs="Times New Roman"/>
                <w:b w:val="0"/>
                <w:color w:val="auto"/>
                <w:sz w:val="22"/>
                <w:szCs w:val="22"/>
              </w:rPr>
            </w:pPr>
          </w:p>
          <w:p w14:paraId="60C8A637" w14:textId="77777777" w:rsidR="00CD20D5" w:rsidRPr="008C36BC" w:rsidRDefault="00CD20D5" w:rsidP="00144427">
            <w:pPr>
              <w:spacing w:after="0" w:line="240" w:lineRule="auto"/>
              <w:ind w:left="420"/>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leggere e comprendere il testo di un autore passato, padroneggiando la lingua e l’espressione del suo tempo, analizzandolo retoricamente, grammaticalmente,  stilisticamente;</w:t>
            </w:r>
          </w:p>
          <w:p w14:paraId="0C9D6659" w14:textId="77777777" w:rsidR="00CD20D5" w:rsidRPr="008C36BC" w:rsidRDefault="00CD20D5" w:rsidP="00144427">
            <w:pPr>
              <w:spacing w:after="0" w:line="240" w:lineRule="auto"/>
              <w:ind w:left="420"/>
              <w:rPr>
                <w:rFonts w:ascii="Lucida Sans" w:hAnsi="Lucida Sans" w:cs="Times New Roman"/>
                <w:b w:val="0"/>
                <w:color w:val="auto"/>
                <w:sz w:val="22"/>
                <w:szCs w:val="22"/>
              </w:rPr>
            </w:pPr>
          </w:p>
          <w:p w14:paraId="0D6C1A0F" w14:textId="77777777" w:rsidR="00CD20D5" w:rsidRPr="008C36BC" w:rsidRDefault="00CD20D5" w:rsidP="00144427">
            <w:pPr>
              <w:spacing w:after="0" w:line="240" w:lineRule="auto"/>
              <w:ind w:left="420"/>
              <w:rPr>
                <w:rFonts w:ascii="Lucida Sans" w:hAnsi="Lucida Sans" w:cs="Times New Roman"/>
                <w:b w:val="0"/>
                <w:color w:val="auto"/>
                <w:sz w:val="22"/>
                <w:szCs w:val="22"/>
              </w:rPr>
            </w:pPr>
            <w:r w:rsidRPr="008C36BC">
              <w:rPr>
                <w:rFonts w:ascii="Lucida Sans" w:hAnsi="Lucida Sans" w:cs="Times New Roman"/>
                <w:b w:val="0"/>
                <w:color w:val="auto"/>
                <w:sz w:val="22"/>
                <w:szCs w:val="22"/>
              </w:rPr>
              <w:t>capacità di estrapolare concetti, di connetterli logicamente, di distenderli in nuove costruzioni logiche;</w:t>
            </w:r>
          </w:p>
          <w:p w14:paraId="07306DFF" w14:textId="77777777" w:rsidR="00CD20D5" w:rsidRPr="008C36BC" w:rsidRDefault="00CD20D5" w:rsidP="00144427">
            <w:pPr>
              <w:spacing w:after="0" w:line="240" w:lineRule="auto"/>
              <w:ind w:left="420"/>
              <w:rPr>
                <w:rFonts w:ascii="Lucida Sans" w:hAnsi="Lucida Sans" w:cs="Times New Roman"/>
                <w:b w:val="0"/>
                <w:color w:val="auto"/>
                <w:sz w:val="22"/>
                <w:szCs w:val="22"/>
              </w:rPr>
            </w:pPr>
          </w:p>
          <w:p w14:paraId="67F87A1E" w14:textId="77777777" w:rsidR="00CD20D5" w:rsidRPr="008C36BC" w:rsidRDefault="00CD20D5" w:rsidP="00144427">
            <w:pPr>
              <w:spacing w:after="0" w:line="240" w:lineRule="auto"/>
              <w:ind w:left="420"/>
              <w:rPr>
                <w:rFonts w:ascii="Lucida Sans" w:hAnsi="Lucida Sans" w:cs="Times New Roman"/>
                <w:b w:val="0"/>
                <w:color w:val="auto"/>
                <w:sz w:val="22"/>
                <w:szCs w:val="22"/>
              </w:rPr>
            </w:pPr>
            <w:r w:rsidRPr="008C36BC">
              <w:rPr>
                <w:rFonts w:ascii="Lucida Sans" w:hAnsi="Lucida Sans" w:cs="Times New Roman"/>
                <w:b w:val="0"/>
                <w:color w:val="auto"/>
                <w:sz w:val="22"/>
                <w:szCs w:val="22"/>
              </w:rPr>
              <w:t xml:space="preserve">capacità di costruire un’argomentazione personale a partire dalle conoscenze e dal confronto di diversi apporti, anche </w:t>
            </w:r>
            <w:r w:rsidRPr="008C36BC">
              <w:rPr>
                <w:rFonts w:ascii="Lucida Sans" w:hAnsi="Lucida Sans" w:cs="Times New Roman"/>
                <w:b w:val="0"/>
                <w:color w:val="auto"/>
                <w:sz w:val="22"/>
                <w:szCs w:val="22"/>
              </w:rPr>
              <w:lastRenderedPageBreak/>
              <w:t>diversamente orientati;</w:t>
            </w:r>
          </w:p>
          <w:p w14:paraId="4271D0BA" w14:textId="77777777" w:rsidR="00CD20D5" w:rsidRPr="008C36BC" w:rsidRDefault="00CD20D5" w:rsidP="00144427">
            <w:pPr>
              <w:spacing w:after="0" w:line="240" w:lineRule="auto"/>
              <w:ind w:left="420"/>
              <w:rPr>
                <w:rFonts w:ascii="Lucida Sans" w:hAnsi="Lucida Sans" w:cs="Times New Roman"/>
                <w:b w:val="0"/>
                <w:color w:val="auto"/>
                <w:sz w:val="22"/>
                <w:szCs w:val="22"/>
              </w:rPr>
            </w:pPr>
          </w:p>
          <w:p w14:paraId="236144C4" w14:textId="77777777" w:rsidR="00CD20D5" w:rsidRPr="008C36BC" w:rsidRDefault="00CD20D5" w:rsidP="00144427">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color w:val="auto"/>
                <w:sz w:val="22"/>
                <w:szCs w:val="22"/>
              </w:rPr>
              <w:t>capacità di stendere un testo autonomo, anche di carattere mediamente tecnico, con linguaggio corretto e appropriato nella lingua nello stile nel lessico.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97DAD5"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 xml:space="preserve">Lo studente dovrà conseguire un’adeguata conoscenza del disegno storico della letteratura italiana dallo Stilnovismo al Romanticismo: </w:t>
            </w:r>
          </w:p>
          <w:p w14:paraId="0DB31019" w14:textId="77777777" w:rsidR="00CD20D5" w:rsidRPr="008C36BC" w:rsidRDefault="00CD20D5" w:rsidP="00144427">
            <w:pPr>
              <w:pStyle w:val="Paragrafoelenco"/>
              <w:numPr>
                <w:ilvl w:val="0"/>
                <w:numId w:val="2"/>
              </w:num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vicenda plurisecolare della lirica, </w:t>
            </w:r>
          </w:p>
          <w:p w14:paraId="297D4615" w14:textId="77777777" w:rsidR="00CD20D5" w:rsidRPr="008C36BC" w:rsidRDefault="00CD20D5" w:rsidP="00144427">
            <w:pPr>
              <w:pStyle w:val="Paragrafoelenco"/>
              <w:numPr>
                <w:ilvl w:val="0"/>
                <w:numId w:val="2"/>
              </w:num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grande stagione della poesia epico-cavalleresca, </w:t>
            </w:r>
          </w:p>
          <w:p w14:paraId="45F6538B" w14:textId="77777777" w:rsidR="00CD20D5" w:rsidRPr="008C36BC" w:rsidRDefault="00CD20D5" w:rsidP="00144427">
            <w:pPr>
              <w:pStyle w:val="Paragrafoelenco"/>
              <w:numPr>
                <w:ilvl w:val="0"/>
                <w:numId w:val="2"/>
              </w:num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 varie manifestazioni della prosa, dalla novella  al romanzo.</w:t>
            </w:r>
          </w:p>
          <w:p w14:paraId="15EFD304"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 </w:t>
            </w:r>
          </w:p>
          <w:p w14:paraId="2C7EF9ED"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L’acquisizione di tale tracciato diacronico potrebbe essere  accompagnata dal confronto con le opere prodotte dalle altre letterature europee studiate dall’alunno, in una visione sincronica.</w:t>
            </w:r>
          </w:p>
          <w:p w14:paraId="1E46B8CA"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1A2BDFFF"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 Accanto a  questo quadro di descrizione e analisi dei processi culturali, troverà la necessaria collocazione la </w:t>
            </w:r>
            <w:r w:rsidRPr="008C36BC">
              <w:rPr>
                <w:rFonts w:ascii="Lucida Sans" w:hAnsi="Lucida Sans" w:cs="Times New Roman"/>
                <w:b w:val="0"/>
                <w:bCs w:val="0"/>
                <w:i/>
                <w:iCs/>
                <w:color w:val="00000A"/>
                <w:sz w:val="22"/>
                <w:szCs w:val="22"/>
                <w:lang w:eastAsia="it-IT"/>
              </w:rPr>
              <w:t>Commedia</w:t>
            </w:r>
            <w:r w:rsidRPr="008C36BC">
              <w:rPr>
                <w:rFonts w:ascii="Lucida Sans" w:hAnsi="Lucida Sans" w:cs="Times New Roman"/>
                <w:b w:val="0"/>
                <w:bCs w:val="0"/>
                <w:color w:val="00000A"/>
                <w:sz w:val="22"/>
                <w:szCs w:val="22"/>
                <w:lang w:eastAsia="it-IT"/>
              </w:rPr>
              <w:t xml:space="preserve"> dantesca, di cui sarà letto un numero significativo di canti dell’</w:t>
            </w:r>
            <w:r w:rsidRPr="008C36BC">
              <w:rPr>
                <w:rFonts w:ascii="Lucida Sans" w:hAnsi="Lucida Sans" w:cs="Times New Roman"/>
                <w:b w:val="0"/>
                <w:bCs w:val="0"/>
                <w:i/>
                <w:iCs/>
                <w:color w:val="00000A"/>
                <w:sz w:val="22"/>
                <w:szCs w:val="22"/>
                <w:lang w:eastAsia="it-IT"/>
              </w:rPr>
              <w:t xml:space="preserve">Inferno </w:t>
            </w:r>
            <w:r w:rsidRPr="008C36BC">
              <w:rPr>
                <w:rFonts w:ascii="Lucida Sans" w:hAnsi="Lucida Sans" w:cs="Times New Roman"/>
                <w:b w:val="0"/>
                <w:bCs w:val="0"/>
                <w:color w:val="00000A"/>
                <w:sz w:val="22"/>
                <w:szCs w:val="22"/>
                <w:lang w:eastAsia="it-IT"/>
              </w:rPr>
              <w:t xml:space="preserve">e del </w:t>
            </w:r>
            <w:r w:rsidRPr="008C36BC">
              <w:rPr>
                <w:rFonts w:ascii="Lucida Sans" w:hAnsi="Lucida Sans" w:cs="Times New Roman"/>
                <w:b w:val="0"/>
                <w:bCs w:val="0"/>
                <w:i/>
                <w:iCs/>
                <w:color w:val="00000A"/>
                <w:sz w:val="22"/>
                <w:szCs w:val="22"/>
                <w:lang w:eastAsia="it-IT"/>
              </w:rPr>
              <w:t>Purgatorio</w:t>
            </w:r>
            <w:r w:rsidRPr="008C36BC">
              <w:rPr>
                <w:rFonts w:ascii="Lucida Sans" w:hAnsi="Lucida Sans" w:cs="Times New Roman"/>
                <w:b w:val="0"/>
                <w:bCs w:val="0"/>
                <w:color w:val="00000A"/>
                <w:sz w:val="22"/>
                <w:szCs w:val="22"/>
                <w:lang w:eastAsia="it-IT"/>
              </w:rPr>
              <w:t>.</w:t>
            </w:r>
          </w:p>
          <w:p w14:paraId="203CFF79" w14:textId="77777777" w:rsidR="00CD20D5" w:rsidRPr="008C36BC" w:rsidRDefault="00CD20D5" w:rsidP="00144427">
            <w:pPr>
              <w:spacing w:after="0" w:line="240" w:lineRule="auto"/>
              <w:ind w:left="360"/>
              <w:rPr>
                <w:rFonts w:ascii="Lucida Sans" w:hAnsi="Lucida Sans" w:cs="Times New Roman"/>
                <w:b w:val="0"/>
                <w:bCs w:val="0"/>
                <w:color w:val="00000A"/>
                <w:sz w:val="22"/>
                <w:szCs w:val="22"/>
                <w:lang w:eastAsia="it-IT"/>
              </w:rPr>
            </w:pPr>
          </w:p>
        </w:tc>
      </w:tr>
    </w:tbl>
    <w:p w14:paraId="40E9CF03"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23BF78DC" w14:textId="3786ABC7" w:rsidR="00CD20D5" w:rsidRPr="008C36BC" w:rsidRDefault="00CD20D5" w:rsidP="00FF4BBD">
      <w:pPr>
        <w:pStyle w:val="Titolo3"/>
        <w:rPr>
          <w:lang w:eastAsia="it-IT"/>
        </w:rPr>
      </w:pPr>
      <w:bookmarkStart w:id="9" w:name="_Toc27648212"/>
      <w:r w:rsidRPr="008C36BC">
        <w:rPr>
          <w:lang w:eastAsia="it-IT"/>
        </w:rPr>
        <w:t>Quinto anno</w:t>
      </w:r>
      <w:bookmarkEnd w:id="9"/>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D20D5" w:rsidRPr="008C36BC" w14:paraId="546AD663" w14:textId="77777777" w:rsidTr="00144427">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0D179"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3290C49B" w14:textId="77777777" w:rsidR="00CD20D5" w:rsidRPr="00FF4BBD" w:rsidRDefault="00CD20D5" w:rsidP="00FF4BBD">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34A3E"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22D427DC" w14:textId="77777777"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4009D5CC" w14:textId="64211D6B" w:rsidR="00CD20D5" w:rsidRPr="00FF4BBD" w:rsidRDefault="00CD20D5" w:rsidP="00FF4BBD">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545BD9C3" w14:textId="77777777" w:rsidR="00CD20D5" w:rsidRPr="00FF4BBD" w:rsidRDefault="00CD20D5" w:rsidP="00FF4BBD">
            <w:pPr>
              <w:spacing w:after="0" w:line="240" w:lineRule="auto"/>
              <w:jc w:val="center"/>
              <w:rPr>
                <w:rFonts w:ascii="Lucida Sans" w:hAnsi="Lucida Sans" w:cs="Times New Roman"/>
                <w:bCs w:val="0"/>
                <w:color w:val="auto"/>
                <w:sz w:val="22"/>
                <w:szCs w:val="22"/>
                <w:lang w:eastAsia="it-IT"/>
              </w:rPr>
            </w:pPr>
            <w:r w:rsidRPr="00FF4BB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DE1D5" w14:textId="65728E53"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CONTENUTI</w:t>
            </w:r>
          </w:p>
          <w:p w14:paraId="298D99F9" w14:textId="77777777"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3858A705" w14:textId="640D9642"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3C0C422F" w14:textId="541C04A1" w:rsidR="00CD20D5" w:rsidRPr="00FF4BBD" w:rsidRDefault="00CD20D5" w:rsidP="00FF4BBD">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3D53D6F9" w14:textId="77777777" w:rsidR="00CD20D5" w:rsidRPr="00FF4BBD" w:rsidRDefault="00CD20D5" w:rsidP="00FF4BBD">
            <w:pPr>
              <w:spacing w:after="0" w:line="240" w:lineRule="auto"/>
              <w:ind w:firstLine="34"/>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CD20D5" w:rsidRPr="008C36BC" w14:paraId="616963C0" w14:textId="77777777" w:rsidTr="00144427">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F7C31" w14:textId="77777777" w:rsidR="00CD20D5" w:rsidRPr="008C36BC" w:rsidRDefault="00CD20D5" w:rsidP="00144427">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Al termine del percorso liceale lo studente padroneggia la lingua italiana: è in grado di esprimersi, in forma scritta e orale, con chiarezza e proprietà, variando - a seconda dei diversi contesti e scopi - l’uso personale della lingua e ha consolidato le competenze comunicative logico-argomentative.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3C30AD"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L’allievo avrà acquisito le seguenti capacità individuali:</w:t>
            </w:r>
          </w:p>
          <w:p w14:paraId="7424449F"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p>
          <w:p w14:paraId="2E69778E" w14:textId="77777777" w:rsidR="00CD20D5" w:rsidRPr="008C36BC" w:rsidRDefault="00CD20D5" w:rsidP="00144427">
            <w:pPr>
              <w:pStyle w:val="Paragrafoelenco"/>
              <w:numPr>
                <w:ilvl w:val="0"/>
                <w:numId w:val="3"/>
              </w:num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riflessione metalinguistica;</w:t>
            </w:r>
          </w:p>
          <w:p w14:paraId="1F1C5CBA" w14:textId="77777777" w:rsidR="00CD20D5" w:rsidRPr="008C36BC" w:rsidRDefault="00CD20D5" w:rsidP="00144427">
            <w:pPr>
              <w:pStyle w:val="Paragrafoelenco"/>
              <w:numPr>
                <w:ilvl w:val="0"/>
                <w:numId w:val="3"/>
              </w:num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bCs w:val="0"/>
                <w:color w:val="000000" w:themeColor="text1"/>
                <w:sz w:val="22"/>
                <w:szCs w:val="22"/>
                <w:lang w:eastAsia="it-IT"/>
              </w:rPr>
              <w:t xml:space="preserve">capacità </w:t>
            </w:r>
            <w:r w:rsidRPr="008C36BC">
              <w:rPr>
                <w:rFonts w:ascii="Lucida Sans" w:hAnsi="Lucida Sans" w:cs="Times New Roman"/>
                <w:b w:val="0"/>
                <w:color w:val="000000" w:themeColor="text1"/>
                <w:sz w:val="22"/>
                <w:szCs w:val="22"/>
              </w:rPr>
              <w:t>di collegare problematiche, cogliendone gli aspetti salienti;</w:t>
            </w:r>
          </w:p>
          <w:p w14:paraId="1E1E12C1" w14:textId="77777777" w:rsidR="00CD20D5" w:rsidRPr="008C36BC" w:rsidRDefault="00CD20D5" w:rsidP="00144427">
            <w:pPr>
              <w:pStyle w:val="Paragrafoelenco"/>
              <w:numPr>
                <w:ilvl w:val="0"/>
                <w:numId w:val="3"/>
              </w:numPr>
              <w:spacing w:after="0" w:line="240" w:lineRule="auto"/>
              <w:jc w:val="both"/>
              <w:rPr>
                <w:rFonts w:ascii="Lucida Sans" w:hAnsi="Lucida Sans" w:cs="Times New Roman"/>
                <w:b w:val="0"/>
                <w:color w:val="000000" w:themeColor="text1"/>
                <w:sz w:val="22"/>
                <w:szCs w:val="22"/>
              </w:rPr>
            </w:pPr>
            <w:r w:rsidRPr="008C36BC">
              <w:rPr>
                <w:rFonts w:ascii="Lucida Sans" w:hAnsi="Lucida Sans" w:cs="Times New Roman"/>
                <w:b w:val="0"/>
                <w:color w:val="000000" w:themeColor="text1"/>
                <w:sz w:val="22"/>
                <w:szCs w:val="22"/>
              </w:rPr>
              <w:t>capacità di operare valutazioni fondate a livello storico e critico.</w:t>
            </w:r>
          </w:p>
          <w:p w14:paraId="02C23F06" w14:textId="77777777" w:rsidR="00CD20D5" w:rsidRPr="008C36BC" w:rsidRDefault="00CD20D5" w:rsidP="00144427">
            <w:pPr>
              <w:pStyle w:val="Paragrafoelenco"/>
              <w:widowControl w:val="0"/>
              <w:numPr>
                <w:ilvl w:val="0"/>
                <w:numId w:val="3"/>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capacità di interpretare e commentare testi in prosa e in versi, di porre loro domande personali e paragonare esperienze distanti con esperienze presenti nell’oggi. </w:t>
            </w:r>
          </w:p>
          <w:p w14:paraId="70F8728A" w14:textId="77777777" w:rsidR="00CD20D5" w:rsidRPr="008C36BC" w:rsidRDefault="00CD20D5" w:rsidP="00144427">
            <w:pPr>
              <w:spacing w:after="0" w:line="240" w:lineRule="auto"/>
              <w:jc w:val="both"/>
              <w:rPr>
                <w:rFonts w:ascii="Lucida Sans" w:hAnsi="Lucida Sans" w:cs="Times New Roman"/>
                <w:b w:val="0"/>
                <w:color w:val="000000" w:themeColor="text1"/>
                <w:sz w:val="22"/>
                <w:szCs w:val="22"/>
              </w:rPr>
            </w:pPr>
          </w:p>
          <w:p w14:paraId="064EFC2B"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1F2CB48C" w14:textId="77777777" w:rsidR="00CD20D5" w:rsidRPr="008C36BC" w:rsidRDefault="00CD20D5" w:rsidP="00144427">
            <w:pPr>
              <w:spacing w:after="0" w:line="240" w:lineRule="auto"/>
              <w:ind w:left="360"/>
              <w:rPr>
                <w:rFonts w:ascii="Lucida Sans" w:hAnsi="Lucida Sans" w:cs="Times New Roman"/>
                <w:b w:val="0"/>
                <w:bCs w:val="0"/>
                <w:color w:val="00000A"/>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1717CF"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dovrà conseguire un’adeguata conoscenza del disegno storico della letteratura italiana dal Romanticismo ad oggi, comprendendo la relazione del sistema letterario (generi, temi, stili, rapporto con il pubblico) con il corso degli eventi che hanno modificato l’assetto sociale e politico italiano e con i fenomeni che hanno contrassegnato la modernità e postmodernità.</w:t>
            </w:r>
          </w:p>
          <w:p w14:paraId="3DF91579"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p>
          <w:p w14:paraId="17B9A26B"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Tale percorso comprenderà gli autori e i testi che più hanno caratterizzato la letteratura ottocentesca, quelli che hanno marcato l’innovazione profonda delle forme e dei generi nel passaggio tra Ottocento e Novecento e nel primo Novecento. </w:t>
            </w:r>
          </w:p>
          <w:p w14:paraId="4798A615" w14:textId="77777777" w:rsidR="00CD20D5" w:rsidRPr="008C36BC" w:rsidRDefault="00CD20D5" w:rsidP="00144427">
            <w:pPr>
              <w:spacing w:after="0" w:line="240" w:lineRule="auto"/>
              <w:jc w:val="both"/>
              <w:rPr>
                <w:rFonts w:ascii="Lucida Sans" w:hAnsi="Lucida Sans"/>
                <w:b w:val="0"/>
                <w:sz w:val="22"/>
                <w:szCs w:val="22"/>
              </w:rPr>
            </w:pPr>
          </w:p>
          <w:p w14:paraId="46284AD8" w14:textId="77777777" w:rsidR="00CD20D5" w:rsidRPr="008C36BC" w:rsidRDefault="00CD20D5" w:rsidP="00144427">
            <w:pPr>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Nell’ambito del XX secolo e fino alle soglie dell’attuale si presterà attenzione alle esperienze poetiche decisive di Ungaretti, Saba e Montale e al percorso della narrativa che  comprenderà letture da autori significativi.</w:t>
            </w:r>
          </w:p>
          <w:p w14:paraId="12CC2ACC" w14:textId="77777777" w:rsidR="00CD20D5" w:rsidRPr="008C36BC" w:rsidRDefault="00CD20D5" w:rsidP="00144427">
            <w:pPr>
              <w:spacing w:after="0" w:line="240" w:lineRule="auto"/>
              <w:jc w:val="both"/>
              <w:rPr>
                <w:rFonts w:ascii="Lucida Sans" w:hAnsi="Lucida Sans"/>
                <w:b w:val="0"/>
                <w:sz w:val="22"/>
                <w:szCs w:val="22"/>
              </w:rPr>
            </w:pPr>
          </w:p>
          <w:p w14:paraId="3D927DEB" w14:textId="77777777" w:rsidR="00CD20D5" w:rsidRPr="008C36BC" w:rsidRDefault="00CD20D5" w:rsidP="00144427">
            <w:pPr>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Accanto a questo quadro di </w:t>
            </w:r>
            <w:r w:rsidRPr="008C36BC">
              <w:rPr>
                <w:rFonts w:ascii="Lucida Sans" w:hAnsi="Lucida Sans" w:cs="Times New Roman"/>
                <w:b w:val="0"/>
                <w:bCs w:val="0"/>
                <w:color w:val="00000A"/>
                <w:sz w:val="22"/>
                <w:szCs w:val="22"/>
                <w:lang w:eastAsia="it-IT"/>
              </w:rPr>
              <w:lastRenderedPageBreak/>
              <w:t xml:space="preserve">storia letteraria, troverà la necessaria collocazione la </w:t>
            </w:r>
            <w:r w:rsidRPr="008C36BC">
              <w:rPr>
                <w:rFonts w:ascii="Lucida Sans" w:hAnsi="Lucida Sans" w:cs="Times New Roman"/>
                <w:b w:val="0"/>
                <w:bCs w:val="0"/>
                <w:i/>
                <w:iCs/>
                <w:color w:val="00000A"/>
                <w:sz w:val="22"/>
                <w:szCs w:val="22"/>
                <w:lang w:eastAsia="it-IT"/>
              </w:rPr>
              <w:t>Commedia</w:t>
            </w:r>
            <w:r w:rsidRPr="008C36BC">
              <w:rPr>
                <w:rFonts w:ascii="Lucida Sans" w:hAnsi="Lucida Sans" w:cs="Times New Roman"/>
                <w:b w:val="0"/>
                <w:bCs w:val="0"/>
                <w:color w:val="00000A"/>
                <w:sz w:val="22"/>
                <w:szCs w:val="22"/>
                <w:lang w:eastAsia="it-IT"/>
              </w:rPr>
              <w:t xml:space="preserve"> dantesca, di cui sarà letta una significativa selezione di canti del </w:t>
            </w:r>
            <w:r w:rsidRPr="008C36BC">
              <w:rPr>
                <w:rFonts w:ascii="Lucida Sans" w:hAnsi="Lucida Sans" w:cs="Times New Roman"/>
                <w:b w:val="0"/>
                <w:bCs w:val="0"/>
                <w:i/>
                <w:iCs/>
                <w:color w:val="00000A"/>
                <w:sz w:val="22"/>
                <w:szCs w:val="22"/>
                <w:lang w:eastAsia="it-IT"/>
              </w:rPr>
              <w:t>Paradiso</w:t>
            </w:r>
            <w:r w:rsidRPr="008C36BC">
              <w:rPr>
                <w:rFonts w:ascii="Lucida Sans" w:hAnsi="Lucida Sans" w:cs="Times New Roman"/>
                <w:b w:val="0"/>
                <w:bCs w:val="0"/>
                <w:color w:val="00000A"/>
                <w:sz w:val="22"/>
                <w:szCs w:val="22"/>
                <w:lang w:eastAsia="it-IT"/>
              </w:rPr>
              <w:t>.</w:t>
            </w:r>
          </w:p>
          <w:p w14:paraId="37F587D9" w14:textId="77777777" w:rsidR="00CD20D5" w:rsidRPr="008C36BC" w:rsidRDefault="00CD20D5" w:rsidP="00144427">
            <w:pPr>
              <w:spacing w:after="0" w:line="240" w:lineRule="auto"/>
              <w:rPr>
                <w:rFonts w:ascii="Lucida Sans" w:hAnsi="Lucida Sans" w:cs="Times New Roman"/>
                <w:b w:val="0"/>
                <w:bCs w:val="0"/>
                <w:color w:val="00000A"/>
                <w:sz w:val="22"/>
                <w:szCs w:val="22"/>
                <w:lang w:eastAsia="it-IT"/>
              </w:rPr>
            </w:pPr>
          </w:p>
        </w:tc>
      </w:tr>
    </w:tbl>
    <w:p w14:paraId="334C24AD" w14:textId="77777777" w:rsidR="00CD20D5" w:rsidRPr="008C36BC" w:rsidRDefault="00CD20D5" w:rsidP="00CD20D5">
      <w:pPr>
        <w:spacing w:line="360" w:lineRule="auto"/>
        <w:rPr>
          <w:rFonts w:ascii="Lucida Sans" w:hAnsi="Lucida Sans" w:cs="Times New Roman"/>
          <w:b w:val="0"/>
          <w:bCs w:val="0"/>
          <w:color w:val="00000A"/>
          <w:sz w:val="22"/>
          <w:szCs w:val="22"/>
          <w:lang w:eastAsia="it-IT"/>
        </w:rPr>
      </w:pPr>
    </w:p>
    <w:p w14:paraId="51EA7D50" w14:textId="77777777" w:rsidR="00FF4BBD" w:rsidRDefault="00FF4BBD" w:rsidP="00ED627B">
      <w:pPr>
        <w:spacing w:after="120" w:line="360" w:lineRule="auto"/>
        <w:jc w:val="center"/>
        <w:rPr>
          <w:rFonts w:ascii="Lucida Sans" w:hAnsi="Lucida Sans" w:cs="Times New Roman"/>
          <w:b w:val="0"/>
          <w:bCs w:val="0"/>
          <w:color w:val="00000A"/>
          <w:sz w:val="22"/>
          <w:szCs w:val="22"/>
          <w:lang w:eastAsia="it-IT"/>
        </w:rPr>
      </w:pPr>
    </w:p>
    <w:p w14:paraId="23EA5665" w14:textId="7FE41A91" w:rsidR="00ED627B" w:rsidRPr="008C36BC" w:rsidRDefault="00CC0C17" w:rsidP="00FF4BBD">
      <w:pPr>
        <w:pStyle w:val="Titolo1"/>
        <w:rPr>
          <w:lang w:eastAsia="it-IT"/>
        </w:rPr>
      </w:pPr>
      <w:bookmarkStart w:id="10" w:name="_Toc27648213"/>
      <w:r w:rsidRPr="008C36BC">
        <w:rPr>
          <w:lang w:eastAsia="it-IT"/>
        </w:rPr>
        <w:t xml:space="preserve">DISCIPLINA: </w:t>
      </w:r>
      <w:r w:rsidR="00ED627B" w:rsidRPr="008C36BC">
        <w:rPr>
          <w:lang w:eastAsia="it-IT"/>
        </w:rPr>
        <w:t xml:space="preserve">Lingua e cultura </w:t>
      </w:r>
      <w:r w:rsidR="00C610AF" w:rsidRPr="008C36BC">
        <w:rPr>
          <w:lang w:eastAsia="it-IT"/>
        </w:rPr>
        <w:t>latina</w:t>
      </w:r>
      <w:bookmarkEnd w:id="10"/>
    </w:p>
    <w:p w14:paraId="5980C47F" w14:textId="48FA09F4" w:rsidR="00ED627B" w:rsidRPr="008C36BC" w:rsidRDefault="00ED627B" w:rsidP="00FF4BBD">
      <w:pPr>
        <w:pStyle w:val="Titolo2"/>
        <w:rPr>
          <w:lang w:eastAsia="it-IT"/>
        </w:rPr>
      </w:pPr>
      <w:bookmarkStart w:id="11" w:name="_Toc27648214"/>
      <w:r w:rsidRPr="008C36BC">
        <w:rPr>
          <w:lang w:eastAsia="it-IT"/>
        </w:rPr>
        <w:t>INDIRIZZO:</w:t>
      </w:r>
      <w:r w:rsidR="007A488C" w:rsidRPr="008C36BC">
        <w:rPr>
          <w:lang w:eastAsia="it-IT"/>
        </w:rPr>
        <w:t xml:space="preserve"> </w:t>
      </w:r>
      <w:r w:rsidRPr="008C36BC">
        <w:rPr>
          <w:lang w:eastAsia="it-IT"/>
        </w:rPr>
        <w:t>Classico</w:t>
      </w:r>
      <w:bookmarkEnd w:id="11"/>
    </w:p>
    <w:p w14:paraId="3B5CB0FB" w14:textId="77777777" w:rsidR="007A488C" w:rsidRPr="008C36BC" w:rsidRDefault="007A488C" w:rsidP="007A488C">
      <w:pPr>
        <w:spacing w:after="0" w:line="360" w:lineRule="auto"/>
        <w:jc w:val="center"/>
        <w:rPr>
          <w:rFonts w:ascii="Lucida Sans" w:hAnsi="Lucida Sans" w:cs="Times New Roman"/>
          <w:b w:val="0"/>
          <w:bCs w:val="0"/>
          <w:color w:val="00000A"/>
          <w:sz w:val="22"/>
          <w:szCs w:val="22"/>
          <w:lang w:eastAsia="it-IT"/>
        </w:rPr>
      </w:pPr>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ED627B" w:rsidRPr="008C36BC" w14:paraId="70CD3234" w14:textId="77777777" w:rsidTr="00144427">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F1946" w14:textId="77777777" w:rsidR="00ED627B" w:rsidRPr="00FF4BBD" w:rsidRDefault="00ED627B"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447963CD" w14:textId="77777777" w:rsidR="00ED627B" w:rsidRPr="00FF4BBD" w:rsidRDefault="00ED627B"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69359" w14:textId="77777777" w:rsidR="00ED627B" w:rsidRPr="00FF4BBD" w:rsidRDefault="00ED627B"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317FC268" w14:textId="77777777" w:rsidR="00ED627B" w:rsidRPr="00FF4BBD" w:rsidRDefault="00ED627B"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0D51DA0A" w14:textId="77777777" w:rsidR="00ED627B" w:rsidRPr="00FF4BBD" w:rsidRDefault="00ED627B"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18266556" w14:textId="77777777" w:rsidR="00ED627B" w:rsidRPr="00FF4BBD" w:rsidRDefault="00ED627B"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0A5475" w14:textId="77777777" w:rsidR="00ED627B" w:rsidRPr="00FF4BBD" w:rsidRDefault="00ED627B"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6B56D987" w14:textId="77777777" w:rsidR="00ED627B" w:rsidRPr="00FF4BBD" w:rsidRDefault="00ED627B"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7DE405C0" w14:textId="77777777" w:rsidR="00ED627B" w:rsidRPr="00FF4BBD" w:rsidRDefault="00ED627B"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2FBDA4BE" w14:textId="77777777" w:rsidR="00ED627B" w:rsidRPr="00FF4BBD" w:rsidRDefault="00ED627B"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1965C898" w14:textId="77777777" w:rsidR="00ED627B" w:rsidRPr="00FF4BBD" w:rsidRDefault="00ED627B"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C610AF" w:rsidRPr="008C36BC" w14:paraId="6A57CF4A" w14:textId="77777777" w:rsidTr="00144427">
        <w:trPr>
          <w:trHeight w:val="486"/>
        </w:trPr>
        <w:tc>
          <w:tcPr>
            <w:tcW w:w="1040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C23C1" w14:textId="77777777" w:rsidR="009A3F0F" w:rsidRPr="008C36BC" w:rsidRDefault="009A3F0F" w:rsidP="00C610AF">
            <w:pPr>
              <w:spacing w:after="0" w:line="240" w:lineRule="auto"/>
              <w:jc w:val="center"/>
              <w:rPr>
                <w:rFonts w:ascii="Lucida Sans" w:eastAsia="SimSun" w:hAnsi="Lucida Sans" w:cs="Times New Roman"/>
                <w:b w:val="0"/>
                <w:caps/>
                <w:color w:val="00000A"/>
                <w:sz w:val="22"/>
                <w:szCs w:val="22"/>
                <w:lang w:eastAsia="it-IT"/>
              </w:rPr>
            </w:pPr>
          </w:p>
          <w:p w14:paraId="017912ED" w14:textId="77777777" w:rsidR="00C610AF" w:rsidRPr="00FF4BBD" w:rsidRDefault="00C610AF" w:rsidP="00C610AF">
            <w:pPr>
              <w:spacing w:after="0" w:line="240" w:lineRule="auto"/>
              <w:jc w:val="center"/>
              <w:rPr>
                <w:rFonts w:ascii="Lucida Sans" w:eastAsia="SimSun" w:hAnsi="Lucida Sans" w:cs="Times New Roman"/>
                <w:caps/>
                <w:color w:val="00000A"/>
                <w:sz w:val="22"/>
                <w:szCs w:val="22"/>
                <w:lang w:eastAsia="it-IT"/>
              </w:rPr>
            </w:pPr>
            <w:r w:rsidRPr="00FF4BBD">
              <w:rPr>
                <w:rFonts w:ascii="Lucida Sans" w:eastAsia="SimSun" w:hAnsi="Lucida Sans" w:cs="Times New Roman"/>
                <w:caps/>
                <w:color w:val="00000A"/>
                <w:sz w:val="22"/>
                <w:szCs w:val="22"/>
                <w:lang w:eastAsia="it-IT"/>
              </w:rPr>
              <w:t>Lingua</w:t>
            </w:r>
            <w:r w:rsidR="009A3F0F" w:rsidRPr="00FF4BBD">
              <w:rPr>
                <w:rFonts w:ascii="Lucida Sans" w:eastAsia="SimSun" w:hAnsi="Lucida Sans" w:cs="Times New Roman"/>
                <w:caps/>
                <w:color w:val="00000A"/>
                <w:sz w:val="22"/>
                <w:szCs w:val="22"/>
                <w:lang w:eastAsia="it-IT"/>
              </w:rPr>
              <w:t xml:space="preserve"> LATINA</w:t>
            </w:r>
          </w:p>
          <w:p w14:paraId="68B7B2EB" w14:textId="48044CA0" w:rsidR="009D70BC" w:rsidRPr="008C36BC" w:rsidRDefault="009D70BC" w:rsidP="00C610AF">
            <w:pPr>
              <w:spacing w:after="0" w:line="240" w:lineRule="auto"/>
              <w:jc w:val="center"/>
              <w:rPr>
                <w:rFonts w:ascii="Lucida Sans" w:hAnsi="Lucida Sans" w:cs="Times New Roman"/>
                <w:b w:val="0"/>
                <w:bCs w:val="0"/>
                <w:caps/>
                <w:color w:val="00000A"/>
                <w:sz w:val="22"/>
                <w:szCs w:val="22"/>
                <w:lang w:eastAsia="it-IT"/>
              </w:rPr>
            </w:pPr>
          </w:p>
        </w:tc>
      </w:tr>
      <w:tr w:rsidR="004A4447" w:rsidRPr="008C36BC" w14:paraId="406856AD" w14:textId="77777777" w:rsidTr="00144427">
        <w:trPr>
          <w:trHeight w:val="422"/>
        </w:trPr>
        <w:tc>
          <w:tcPr>
            <w:tcW w:w="2889" w:type="dxa"/>
            <w:vMerge w:val="restart"/>
            <w:tcBorders>
              <w:top w:val="single" w:sz="4" w:space="0" w:color="00000A"/>
              <w:left w:val="single" w:sz="4" w:space="0" w:color="00000A"/>
              <w:right w:val="single" w:sz="4" w:space="0" w:color="00000A"/>
            </w:tcBorders>
            <w:shd w:val="clear" w:color="auto" w:fill="auto"/>
            <w:tcMar>
              <w:left w:w="108" w:type="dxa"/>
            </w:tcMar>
          </w:tcPr>
          <w:p w14:paraId="1E56BD77" w14:textId="77777777" w:rsidR="004A4447" w:rsidRPr="008C36BC" w:rsidRDefault="004A4447" w:rsidP="004A444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 termine del percorso lo studente è in grado di leggere, comprendere e tradurre testi d’autore di vario genere e di diverso argomento; al tempo stesso ha acquisito la capacità di confrontare linguisticamente, con particolare attenzione al lessico e alla semantica, il latino con l’italiano e con altre lingue straniere moderne, pervenendo a un dominio dell’italiano più maturo e consapevole, in particolare per l’architettura periodale e per la padronanza del lessico astratto. </w:t>
            </w:r>
          </w:p>
          <w:p w14:paraId="45B835A1" w14:textId="6B856022"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E42F8" w14:textId="589263B6" w:rsidR="004A4447" w:rsidRPr="008C36BC" w:rsidRDefault="007A488C" w:rsidP="00CC15D0">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Primo biennio. </w:t>
            </w:r>
            <w:r w:rsidR="000460D7" w:rsidRPr="008C36BC">
              <w:rPr>
                <w:rFonts w:ascii="Lucida Sans" w:hAnsi="Lucida Sans" w:cs="Times New Roman"/>
                <w:b w:val="0"/>
                <w:bCs w:val="0"/>
                <w:color w:val="auto"/>
                <w:sz w:val="22"/>
                <w:szCs w:val="22"/>
                <w:lang w:eastAsia="it-IT"/>
              </w:rPr>
              <w:t>Pratica</w:t>
            </w:r>
            <w:r w:rsidR="00CC15D0" w:rsidRPr="008C36BC">
              <w:rPr>
                <w:rFonts w:ascii="Lucida Sans" w:hAnsi="Lucida Sans" w:cs="Times New Roman"/>
                <w:b w:val="0"/>
                <w:bCs w:val="0"/>
                <w:color w:val="auto"/>
                <w:sz w:val="22"/>
                <w:szCs w:val="22"/>
                <w:lang w:eastAsia="it-IT"/>
              </w:rPr>
              <w:t>re</w:t>
            </w:r>
            <w:r w:rsidR="000460D7" w:rsidRPr="008C36BC">
              <w:rPr>
                <w:rFonts w:ascii="Lucida Sans" w:hAnsi="Lucida Sans" w:cs="Times New Roman"/>
                <w:b w:val="0"/>
                <w:bCs w:val="0"/>
                <w:color w:val="auto"/>
                <w:sz w:val="22"/>
                <w:szCs w:val="22"/>
                <w:lang w:eastAsia="it-IT"/>
              </w:rPr>
              <w:t xml:space="preserve"> la traduzione non come meccanico esercizio di applicazione di regole, ma come strumento di conosc</w:t>
            </w:r>
            <w:r w:rsidR="00AD43E1" w:rsidRPr="008C36BC">
              <w:rPr>
                <w:rFonts w:ascii="Lucida Sans" w:hAnsi="Lucida Sans" w:cs="Times New Roman"/>
                <w:b w:val="0"/>
                <w:bCs w:val="0"/>
                <w:color w:val="auto"/>
                <w:sz w:val="22"/>
                <w:szCs w:val="22"/>
                <w:lang w:eastAsia="it-IT"/>
              </w:rPr>
              <w:t xml:space="preserve">enza di un testo </w:t>
            </w:r>
            <w:r w:rsidR="000460D7" w:rsidRPr="008C36BC">
              <w:rPr>
                <w:rFonts w:ascii="Lucida Sans" w:hAnsi="Lucida Sans" w:cs="Times New Roman"/>
                <w:b w:val="0"/>
                <w:bCs w:val="0"/>
                <w:color w:val="auto"/>
                <w:sz w:val="22"/>
                <w:szCs w:val="22"/>
                <w:lang w:eastAsia="it-IT"/>
              </w:rPr>
              <w:t>che gli consente di immedesimarsi in un mondo diverso dal proprio e di sentire la sfida del tentativo di riproporlo in lingua italiana.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70084" w14:textId="77777777" w:rsidR="00A846EF"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Primo biennio. Lo studente acquisisce le competenze linguistiche funzionali alla comprensione e alla traduzione di testi d’autore, prevalentemente in prosa e di argomento </w:t>
            </w:r>
            <w:r w:rsidR="00A846EF" w:rsidRPr="008C36BC">
              <w:rPr>
                <w:rFonts w:ascii="Lucida Sans" w:hAnsi="Lucida Sans" w:cs="Times New Roman"/>
                <w:b w:val="0"/>
                <w:bCs w:val="0"/>
                <w:color w:val="auto"/>
                <w:sz w:val="22"/>
                <w:szCs w:val="22"/>
                <w:lang w:eastAsia="it-IT"/>
              </w:rPr>
              <w:t>mitologico, storico, narrativo.</w:t>
            </w:r>
          </w:p>
          <w:p w14:paraId="16E35DF4" w14:textId="5121DFAC" w:rsidR="007A488C" w:rsidRPr="008C36BC" w:rsidRDefault="004A4447" w:rsidP="007A488C">
            <w:pPr>
              <w:widowControl w:val="0"/>
              <w:autoSpaceDE w:val="0"/>
              <w:autoSpaceDN w:val="0"/>
              <w:adjustRightInd w:val="0"/>
              <w:spacing w:after="240" w:line="240" w:lineRule="auto"/>
              <w:rPr>
                <w:rFonts w:ascii="Lucida Sans" w:hAnsi="Lucida Sans" w:cs="Times New Roman"/>
                <w:b w:val="0"/>
                <w:bCs w:val="0"/>
                <w:strike/>
                <w:color w:val="auto"/>
                <w:sz w:val="22"/>
                <w:szCs w:val="22"/>
                <w:lang w:eastAsia="it-IT"/>
              </w:rPr>
            </w:pPr>
            <w:r w:rsidRPr="008C36BC">
              <w:rPr>
                <w:rFonts w:ascii="Lucida Sans" w:hAnsi="Lucida Sans" w:cs="Times New Roman"/>
                <w:b w:val="0"/>
                <w:bCs w:val="0"/>
                <w:color w:val="auto"/>
                <w:sz w:val="22"/>
                <w:szCs w:val="22"/>
                <w:lang w:eastAsia="it-IT"/>
              </w:rPr>
              <w:t>Per competenze linguistiche si intende: lettura scorrevole; conoscenza delle strutture morfosintattiche (in particolare flessione nominale e verbale); funzioni dei casi nella frase e delle frasi nel periodo; formazione delle parole; conoscenza del lessico (per famiglie semantiche e per ambiti lessicali).</w:t>
            </w:r>
          </w:p>
          <w:p w14:paraId="3D8C09FF" w14:textId="7A4ECC64" w:rsidR="004A4447" w:rsidRPr="008C36BC" w:rsidRDefault="004A4447" w:rsidP="00A846EF">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E’ essenziale sviluppare la capacità di comprendere il testo latino nel suo complesso e nelle sue strutture fondamentali, </w:t>
            </w:r>
            <w:r w:rsidRPr="008C36BC">
              <w:rPr>
                <w:rFonts w:ascii="Lucida Sans" w:hAnsi="Lucida Sans" w:cs="Times New Roman"/>
                <w:b w:val="0"/>
                <w:bCs w:val="0"/>
                <w:color w:val="auto"/>
                <w:sz w:val="22"/>
                <w:szCs w:val="22"/>
                <w:lang w:eastAsia="it-IT"/>
              </w:rPr>
              <w:lastRenderedPageBreak/>
              <w:t>anche senza l’ausilio del vocabolario. Sarà inoltre opportuno partire il prima possibile dalla comprensione-traduzione di brani originali della cultura latina; in tal modo lo studio, entrando quasi da subito nel vivo dei testi, abituerà progressivamente gli studenti a impadronirsi dell’</w:t>
            </w:r>
            <w:r w:rsidRPr="008C36BC">
              <w:rPr>
                <w:rFonts w:ascii="Lucida Sans" w:hAnsi="Lucida Sans" w:cs="Times New Roman"/>
                <w:b w:val="0"/>
                <w:bCs w:val="0"/>
                <w:i/>
                <w:color w:val="auto"/>
                <w:sz w:val="22"/>
                <w:szCs w:val="22"/>
                <w:lang w:eastAsia="it-IT"/>
              </w:rPr>
              <w:t>usus scribendi</w:t>
            </w:r>
            <w:r w:rsidRPr="008C36BC">
              <w:rPr>
                <w:rFonts w:ascii="Lucida Sans" w:hAnsi="Lucida Sans" w:cs="Times New Roman"/>
                <w:b w:val="0"/>
                <w:bCs w:val="0"/>
                <w:color w:val="auto"/>
                <w:sz w:val="22"/>
                <w:szCs w:val="22"/>
                <w:lang w:eastAsia="it-IT"/>
              </w:rPr>
              <w:t xml:space="preserve"> degli autori latini, facilitandone l’interpretazione. </w:t>
            </w:r>
          </w:p>
        </w:tc>
      </w:tr>
      <w:tr w:rsidR="004A4447" w:rsidRPr="008C36BC" w14:paraId="4689D7B5" w14:textId="77777777" w:rsidTr="00CC0C17">
        <w:trPr>
          <w:trHeight w:val="9278"/>
        </w:trPr>
        <w:tc>
          <w:tcPr>
            <w:tcW w:w="2889" w:type="dxa"/>
            <w:vMerge/>
            <w:tcBorders>
              <w:left w:val="single" w:sz="4" w:space="0" w:color="00000A"/>
              <w:bottom w:val="single" w:sz="4" w:space="0" w:color="00000A"/>
              <w:right w:val="single" w:sz="4" w:space="0" w:color="00000A"/>
            </w:tcBorders>
            <w:shd w:val="clear" w:color="auto" w:fill="auto"/>
            <w:tcMar>
              <w:left w:w="108" w:type="dxa"/>
            </w:tcMar>
          </w:tcPr>
          <w:p w14:paraId="444BD5FA" w14:textId="03DB8F83"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D7171" w14:textId="7D8DC5EA" w:rsidR="00DA081E" w:rsidRPr="008C36BC" w:rsidRDefault="007A488C" w:rsidP="00DA081E">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Secondo biennio e quinto anno. </w:t>
            </w:r>
            <w:r w:rsidR="00AD43E1" w:rsidRPr="008C36BC">
              <w:rPr>
                <w:rFonts w:ascii="Lucida Sans" w:hAnsi="Lucida Sans" w:cs="Times New Roman"/>
                <w:b w:val="0"/>
                <w:bCs w:val="0"/>
                <w:color w:val="auto"/>
                <w:sz w:val="22"/>
                <w:szCs w:val="22"/>
                <w:lang w:eastAsia="it-IT"/>
              </w:rPr>
              <w:t>Lo studente</w:t>
            </w:r>
            <w:r w:rsidR="00DA081E" w:rsidRPr="008C36BC">
              <w:rPr>
                <w:rFonts w:ascii="Lucida Sans" w:hAnsi="Lucida Sans" w:cs="Times New Roman"/>
                <w:b w:val="0"/>
                <w:bCs w:val="0"/>
                <w:color w:val="auto"/>
                <w:sz w:val="22"/>
                <w:szCs w:val="22"/>
                <w:lang w:eastAsia="it-IT"/>
              </w:rPr>
              <w:t xml:space="preserve"> è in grado di interpretare e commentare opere in prosa e in versi, servendosi degli strumenti dell’analisi linguistica, stilistica, retorica e collocando le opere nel rispettivo contesto storico e culturale; ha assimilato categorie che permettono di interpretare il patrimonio mitologico, artistico, letterario, filosofico, politico, scientif</w:t>
            </w:r>
            <w:r w:rsidR="00AD43E1" w:rsidRPr="008C36BC">
              <w:rPr>
                <w:rFonts w:ascii="Lucida Sans" w:hAnsi="Lucida Sans" w:cs="Times New Roman"/>
                <w:b w:val="0"/>
                <w:bCs w:val="0"/>
                <w:color w:val="auto"/>
                <w:sz w:val="22"/>
                <w:szCs w:val="22"/>
                <w:lang w:eastAsia="it-IT"/>
              </w:rPr>
              <w:t>ico comune alla civiltà europea</w:t>
            </w:r>
            <w:r w:rsidR="00DA081E" w:rsidRPr="008C36BC">
              <w:rPr>
                <w:rFonts w:ascii="Lucida Sans" w:hAnsi="Lucida Sans" w:cs="Times New Roman"/>
                <w:b w:val="0"/>
                <w:bCs w:val="0"/>
                <w:color w:val="auto"/>
                <w:sz w:val="22"/>
                <w:szCs w:val="22"/>
                <w:lang w:eastAsia="it-IT"/>
              </w:rPr>
              <w:t xml:space="preserve">; infine sa distinguere e valutare diverse interpretazioni; esporre in modo consapevole una tesi; motivare le argomentazioni. </w:t>
            </w:r>
          </w:p>
          <w:p w14:paraId="2C5CB2EF" w14:textId="77777777" w:rsidR="004A4447" w:rsidRPr="008C36BC" w:rsidRDefault="004A4447" w:rsidP="00712903">
            <w:pPr>
              <w:spacing w:after="0" w:line="240" w:lineRule="auto"/>
              <w:ind w:left="420"/>
              <w:rPr>
                <w:rFonts w:ascii="Lucida Sans" w:hAnsi="Lucida Sans" w:cs="Times New Roman"/>
                <w:b w:val="0"/>
                <w:bCs w:val="0"/>
                <w:color w:val="00000A"/>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C18BC" w14:textId="77777777" w:rsidR="005B7050" w:rsidRPr="008C36BC" w:rsidRDefault="004A444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Secondo biennio e quinto anno. Prevede la prosecuzione dell’allenamento alla traduzione del testo d’autore, presentando brani scelti dagli autori esaminati nello studio della letteratura (</w:t>
            </w:r>
            <w:r w:rsidR="00A846EF" w:rsidRPr="008C36BC">
              <w:rPr>
                <w:rFonts w:ascii="Lucida Sans" w:hAnsi="Lucida Sans" w:cs="Times New Roman"/>
                <w:b w:val="0"/>
                <w:bCs w:val="0"/>
                <w:color w:val="auto"/>
                <w:sz w:val="22"/>
                <w:szCs w:val="22"/>
                <w:lang w:eastAsia="it-IT"/>
              </w:rPr>
              <w:t>in linea di massima</w:t>
            </w:r>
            <w:r w:rsidRPr="008C36BC">
              <w:rPr>
                <w:rFonts w:ascii="Lucida Sans" w:hAnsi="Lucida Sans" w:cs="Times New Roman"/>
                <w:b w:val="0"/>
                <w:bCs w:val="0"/>
                <w:color w:val="auto"/>
                <w:sz w:val="22"/>
                <w:szCs w:val="22"/>
                <w:lang w:eastAsia="it-IT"/>
              </w:rPr>
              <w:t xml:space="preserve"> III anno: Cesare, Sallustio, Cicerone; IV anno: Cicerone, Livio, storici di età imperiale; V anno: Seneca, Petronio, Quintiliano, Tacito, Apuleio) oppure secondo</w:t>
            </w:r>
            <w:r w:rsidR="005B7050" w:rsidRPr="008C36BC">
              <w:rPr>
                <w:rFonts w:ascii="Lucida Sans" w:hAnsi="Lucida Sans" w:cs="Times New Roman"/>
                <w:b w:val="0"/>
                <w:bCs w:val="0"/>
                <w:color w:val="auto"/>
                <w:sz w:val="22"/>
                <w:szCs w:val="22"/>
                <w:lang w:eastAsia="it-IT"/>
              </w:rPr>
              <w:t xml:space="preserve"> percorsi per generi letterari.</w:t>
            </w:r>
          </w:p>
          <w:p w14:paraId="7B494FDD" w14:textId="03A77532" w:rsidR="004A4447" w:rsidRPr="008C36BC" w:rsidRDefault="004A4447" w:rsidP="007A488C">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Con opportuna gradualità e con un corredo adeguato di note saranno anche proposti testi poetici (ad esempio Catullo, Lucrezio, Virgilio, Orazio, Tibullo, Properzio). Attraverso la scelta dei brani e la loro opportuna contestualizzazione dal punto di vista sia dei contenuti che della lingua si otterrà un ampliamento dello spettro di autori e testi proposti alla lettura e all’indagine letteraria, al fine di offrire agli studenti un quadro più vasto e variegato della cultura letteraria romana. Agli autori centrali del canone si potranno quindi affiancare testi (quali ad esempio le commedie di Plauto, i Vangeli, Ovidio, Marziale, la prosa tardoantica), che documentino significativamente la varietà e la ricchezza della letteratura in latino e il suo apporto alla tradizione e alla civiltà europea. </w:t>
            </w:r>
            <w:r w:rsidRPr="008C36BC">
              <w:rPr>
                <w:rFonts w:ascii="Lucida Sans" w:hAnsi="Lucida Sans" w:cs="Times New Roman"/>
                <w:b w:val="0"/>
                <w:bCs w:val="0"/>
                <w:color w:val="auto"/>
                <w:sz w:val="22"/>
                <w:szCs w:val="22"/>
                <w:lang w:eastAsia="it-IT"/>
              </w:rPr>
              <w:lastRenderedPageBreak/>
              <w:t>Può risultare opportuno fornire traduzioni accreditate da mettere a confro</w:t>
            </w:r>
            <w:r w:rsidR="007A488C" w:rsidRPr="008C36BC">
              <w:rPr>
                <w:rFonts w:ascii="Lucida Sans" w:hAnsi="Lucida Sans" w:cs="Times New Roman"/>
                <w:b w:val="0"/>
                <w:bCs w:val="0"/>
                <w:color w:val="auto"/>
                <w:sz w:val="22"/>
                <w:szCs w:val="22"/>
                <w:lang w:eastAsia="it-IT"/>
              </w:rPr>
              <w:t>nto, fra loro e con la propria.</w:t>
            </w:r>
          </w:p>
        </w:tc>
      </w:tr>
      <w:tr w:rsidR="009A3F0F" w:rsidRPr="008C36BC" w14:paraId="76368325" w14:textId="77777777" w:rsidTr="00144427">
        <w:trPr>
          <w:trHeight w:val="415"/>
        </w:trPr>
        <w:tc>
          <w:tcPr>
            <w:tcW w:w="1040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DBE74" w14:textId="38FDC28F" w:rsidR="00B8793C" w:rsidRPr="008C36BC" w:rsidRDefault="00B8793C" w:rsidP="00C610AF">
            <w:pPr>
              <w:spacing w:after="0" w:line="240" w:lineRule="auto"/>
              <w:ind w:left="360"/>
              <w:jc w:val="center"/>
              <w:rPr>
                <w:rFonts w:ascii="Lucida Sans" w:hAnsi="Lucida Sans" w:cs="Times New Roman"/>
                <w:b w:val="0"/>
                <w:bCs w:val="0"/>
                <w:caps/>
                <w:color w:val="00000A"/>
                <w:sz w:val="22"/>
                <w:szCs w:val="22"/>
                <w:lang w:eastAsia="it-IT"/>
              </w:rPr>
            </w:pPr>
          </w:p>
          <w:p w14:paraId="62705F5A" w14:textId="0C06D92A" w:rsidR="009A3F0F" w:rsidRPr="00FF4BBD" w:rsidRDefault="009A3F0F" w:rsidP="00C610AF">
            <w:pPr>
              <w:spacing w:after="0" w:line="240" w:lineRule="auto"/>
              <w:ind w:left="360"/>
              <w:jc w:val="center"/>
              <w:rPr>
                <w:rFonts w:ascii="Lucida Sans" w:hAnsi="Lucida Sans" w:cs="Times New Roman"/>
                <w:bCs w:val="0"/>
                <w:caps/>
                <w:color w:val="00000A"/>
                <w:sz w:val="22"/>
                <w:szCs w:val="22"/>
                <w:lang w:eastAsia="it-IT"/>
              </w:rPr>
            </w:pPr>
            <w:r w:rsidRPr="00FF4BBD">
              <w:rPr>
                <w:rFonts w:ascii="Lucida Sans" w:hAnsi="Lucida Sans" w:cs="Times New Roman"/>
                <w:bCs w:val="0"/>
                <w:caps/>
                <w:color w:val="00000A"/>
                <w:sz w:val="22"/>
                <w:szCs w:val="22"/>
                <w:lang w:eastAsia="it-IT"/>
              </w:rPr>
              <w:t>Cultura</w:t>
            </w:r>
            <w:r w:rsidR="00B8793C" w:rsidRPr="00FF4BBD">
              <w:rPr>
                <w:rFonts w:ascii="Lucida Sans" w:hAnsi="Lucida Sans" w:cs="Times New Roman"/>
                <w:bCs w:val="0"/>
                <w:caps/>
                <w:color w:val="00000A"/>
                <w:sz w:val="22"/>
                <w:szCs w:val="22"/>
                <w:lang w:eastAsia="it-IT"/>
              </w:rPr>
              <w:t xml:space="preserve"> LATINA</w:t>
            </w:r>
          </w:p>
          <w:p w14:paraId="7B513A4D" w14:textId="79BDC36D" w:rsidR="00B8793C" w:rsidRPr="008C36BC" w:rsidRDefault="00B8793C" w:rsidP="00C610AF">
            <w:pPr>
              <w:spacing w:after="0" w:line="240" w:lineRule="auto"/>
              <w:ind w:left="360"/>
              <w:jc w:val="center"/>
              <w:rPr>
                <w:rFonts w:ascii="Lucida Sans" w:hAnsi="Lucida Sans" w:cs="Times New Roman"/>
                <w:b w:val="0"/>
                <w:bCs w:val="0"/>
                <w:caps/>
                <w:color w:val="00000A"/>
                <w:sz w:val="22"/>
                <w:szCs w:val="22"/>
                <w:lang w:eastAsia="it-IT"/>
              </w:rPr>
            </w:pPr>
          </w:p>
        </w:tc>
      </w:tr>
      <w:tr w:rsidR="004A4447" w:rsidRPr="008C36BC" w14:paraId="3B99A749" w14:textId="77777777" w:rsidTr="00144427">
        <w:trPr>
          <w:trHeight w:val="421"/>
        </w:trPr>
        <w:tc>
          <w:tcPr>
            <w:tcW w:w="2889" w:type="dxa"/>
            <w:vMerge w:val="restart"/>
            <w:tcBorders>
              <w:top w:val="single" w:sz="4" w:space="0" w:color="00000A"/>
              <w:left w:val="single" w:sz="4" w:space="0" w:color="00000A"/>
              <w:right w:val="single" w:sz="4" w:space="0" w:color="00000A"/>
            </w:tcBorders>
            <w:shd w:val="clear" w:color="auto" w:fill="auto"/>
            <w:tcMar>
              <w:left w:w="108" w:type="dxa"/>
            </w:tcMar>
          </w:tcPr>
          <w:p w14:paraId="27C29A32" w14:textId="576D02D6" w:rsidR="00D35376" w:rsidRPr="008C36BC" w:rsidRDefault="00B4523E"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 termine del quinquennio lo studente conosce, principalmente attraverso la lettura diretta in lingua originale, integrata dalla lettura in traduzione, i testi fondamentali del patrimonio letterario classico, considerato nel suo formarsi storico e nelle sue relazioni con le </w:t>
            </w:r>
            <w:r w:rsidRPr="008C36BC">
              <w:rPr>
                <w:rFonts w:ascii="Lucida Sans" w:hAnsi="Lucida Sans" w:cs="Times New Roman"/>
                <w:b w:val="0"/>
                <w:bCs w:val="0"/>
                <w:color w:val="auto"/>
                <w:sz w:val="22"/>
                <w:szCs w:val="22"/>
                <w:lang w:eastAsia="it-IT"/>
              </w:rPr>
              <w:lastRenderedPageBreak/>
              <w:t xml:space="preserve">letterature europee; comprende, anche attraverso il confronto con le letterature italiana e straniera, la specificità e complessità del fenomeno letterario antico come espressione di civiltà e cultura. </w:t>
            </w:r>
          </w:p>
          <w:p w14:paraId="2452274B" w14:textId="355A80FF" w:rsidR="004A4447" w:rsidRPr="008C36BC" w:rsidRDefault="004A444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Fatti salvi gli insopprimibili margini di libertà e la responsabilità dell’insegnante - che valuterà di volta in volta il percorso didattico più adeguato alla classe e più rispondente ai propri obiettivi formativi e anche alla propria idea di letteratura - è essenziale che l’attenzione si soffermi sui testi più significativi.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A1DAB" w14:textId="099724C3" w:rsidR="004A4447" w:rsidRPr="008C36BC" w:rsidRDefault="007A488C" w:rsidP="007A488C">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lastRenderedPageBreak/>
              <w:t xml:space="preserve">Primo biennio. </w:t>
            </w:r>
            <w:r w:rsidR="00F70F4B" w:rsidRPr="008C36BC">
              <w:rPr>
                <w:rFonts w:ascii="Lucida Sans" w:hAnsi="Lucida Sans" w:cs="Times New Roman"/>
                <w:b w:val="0"/>
                <w:bCs w:val="0"/>
                <w:color w:val="auto"/>
                <w:sz w:val="22"/>
                <w:szCs w:val="22"/>
                <w:lang w:eastAsia="it-IT"/>
              </w:rPr>
              <w:t>Attraverso la conoscenza della lingua, la traduzione e la lettura di testi, in traduzione e in originale, lo studente si avvicina gradualmente alle varie sfaccettature della cultura latina (storia, oratoria, usi e costumi, letteratura, mito, prassi militari)</w:t>
            </w:r>
            <w:r w:rsidR="00CC0C17" w:rsidRPr="008C36BC">
              <w:rPr>
                <w:rFonts w:ascii="Lucida Sans" w:hAnsi="Lucida Sans" w:cs="Times New Roman"/>
                <w:b w:val="0"/>
                <w:bCs w:val="0"/>
                <w:color w:val="auto"/>
                <w:sz w:val="22"/>
                <w:szCs w:val="22"/>
                <w:lang w:eastAsia="it-IT"/>
              </w:rPr>
              <w:t>,</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11684" w14:textId="67F270EE" w:rsidR="004A4447" w:rsidRPr="008C36BC" w:rsidRDefault="004A4447" w:rsidP="00712903">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Primo biennio. A partire dal secondo anno si potrà avviare la lettura antologica di testi d’autore, secondo percorsi tematici o di genere, allo scopo di potenziare le competenze linguistiche e introdurre gradualmente alla lettura diretta dei classici</w:t>
            </w:r>
            <w:r w:rsidR="00F70F4B" w:rsidRPr="008C36BC">
              <w:rPr>
                <w:rFonts w:ascii="Lucida Sans" w:hAnsi="Lucida Sans" w:cs="Times New Roman"/>
                <w:b w:val="0"/>
                <w:bCs w:val="0"/>
                <w:color w:val="auto"/>
                <w:sz w:val="22"/>
                <w:szCs w:val="22"/>
                <w:lang w:eastAsia="it-IT"/>
              </w:rPr>
              <w:t>, anche secondo percorsi che l’insegnante può ideare secondo le necessità di volta in volta riscontrate.</w:t>
            </w:r>
          </w:p>
        </w:tc>
      </w:tr>
      <w:tr w:rsidR="00CC0C17" w:rsidRPr="008C36BC" w14:paraId="28B72AB8" w14:textId="77777777" w:rsidTr="00144427">
        <w:trPr>
          <w:trHeight w:val="421"/>
        </w:trPr>
        <w:tc>
          <w:tcPr>
            <w:tcW w:w="2889" w:type="dxa"/>
            <w:vMerge/>
            <w:tcBorders>
              <w:left w:val="single" w:sz="4" w:space="0" w:color="00000A"/>
              <w:right w:val="single" w:sz="4" w:space="0" w:color="00000A"/>
            </w:tcBorders>
            <w:shd w:val="clear" w:color="auto" w:fill="auto"/>
            <w:tcMar>
              <w:left w:w="108" w:type="dxa"/>
            </w:tcMar>
          </w:tcPr>
          <w:p w14:paraId="5C32F3AC" w14:textId="3E6DC7B1" w:rsidR="00CC0C17" w:rsidRPr="008C36BC" w:rsidRDefault="00CC0C1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3686" w:type="dxa"/>
            <w:vMerge w:val="restart"/>
            <w:tcBorders>
              <w:top w:val="single" w:sz="4" w:space="0" w:color="00000A"/>
              <w:left w:val="single" w:sz="4" w:space="0" w:color="00000A"/>
              <w:right w:val="single" w:sz="4" w:space="0" w:color="00000A"/>
            </w:tcBorders>
            <w:shd w:val="clear" w:color="auto" w:fill="auto"/>
            <w:tcMar>
              <w:left w:w="108" w:type="dxa"/>
            </w:tcMar>
          </w:tcPr>
          <w:p w14:paraId="3C128559" w14:textId="75BEA550" w:rsidR="00CC0C17" w:rsidRPr="008C36BC" w:rsidRDefault="00CC0C17" w:rsidP="00D35376">
            <w:pPr>
              <w:widowControl w:val="0"/>
              <w:autoSpaceDE w:val="0"/>
              <w:autoSpaceDN w:val="0"/>
              <w:adjustRightInd w:val="0"/>
              <w:spacing w:after="24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Secondo biennio e quinto anno. Sa cogliere il valore fondante della classicità romana per la tradizione europea in termini di generi, figure dell’immaginario, </w:t>
            </w:r>
            <w:r w:rsidRPr="008C36BC">
              <w:rPr>
                <w:rFonts w:ascii="Lucida Sans" w:hAnsi="Lucida Sans" w:cs="Times New Roman"/>
                <w:b w:val="0"/>
                <w:bCs w:val="0"/>
                <w:i/>
                <w:color w:val="auto"/>
                <w:sz w:val="22"/>
                <w:szCs w:val="22"/>
                <w:lang w:eastAsia="it-IT"/>
              </w:rPr>
              <w:t>auctoritates</w:t>
            </w:r>
            <w:r w:rsidRPr="008C36BC">
              <w:rPr>
                <w:rFonts w:ascii="Lucida Sans" w:hAnsi="Lucida Sans" w:cs="Times New Roman"/>
                <w:b w:val="0"/>
                <w:bCs w:val="0"/>
                <w:color w:val="auto"/>
                <w:sz w:val="22"/>
                <w:szCs w:val="22"/>
                <w:lang w:eastAsia="it-IT"/>
              </w:rPr>
              <w:t xml:space="preserve"> e individuare attraverso i testi, nella loro qualità di documenti storici, i tratti più significativi del mondo romano, nel complesso dei suoi aspetti religiosi, politici, morali ed estetici.</w:t>
            </w:r>
          </w:p>
          <w:p w14:paraId="29BAEC58" w14:textId="2B258D9F" w:rsidR="00CC0C17" w:rsidRPr="008C36BC" w:rsidRDefault="00CC0C17" w:rsidP="00712903">
            <w:pPr>
              <w:spacing w:after="0" w:line="240" w:lineRule="auto"/>
              <w:ind w:left="360"/>
              <w:rPr>
                <w:rFonts w:ascii="Lucida Sans" w:hAnsi="Lucida Sans" w:cs="Times New Roman"/>
                <w:b w:val="0"/>
                <w:bCs w:val="0"/>
                <w:color w:val="00000A"/>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801529" w14:textId="61530025" w:rsidR="00CC0C17" w:rsidRPr="008C36BC" w:rsidRDefault="00CC0C1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Secondo biennio. L’attenzione dello studente si sofferma sui testi più significativi della latinità, dalle origini all’età augustea, attraverso gli autori e i generi più rilevanti: l’epica arcaica; il teatro (Plauto e Terenzio); la satira; Catullo e i neoteri; Cesare; Sallustio; Cicerone; Lucrezio; Virgilio; Orazio; Ovidio; l’elegia; Livio. Al contempo, lo studente focalizzerà gli elementi di valutazione critica indispensabili per mettere a fuoco i caratteri distintivi della cultura letteraria romana nel suo complesso e il suo impatto sulla tradizione occidentale: le forme di comunicazione e di circolazione dei testi; i concetti di originalità, creatività e imitazione; l’importanza dei generi letterari; il rapporto tra gli autori e il contesto sociale e politico; le modalità con cui il patrimonio letterario latino viene selezionato, conservato e trasmesso alle epoche successive.</w:t>
            </w:r>
          </w:p>
          <w:p w14:paraId="4FB8B862" w14:textId="1C26768C" w:rsidR="00CC0C17" w:rsidRPr="008C36BC" w:rsidRDefault="00CC0C1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All’interno delle ore curricolari, uno spazio prevalente sarà dedicato alla lettura e all’interpretazione degli autori in lingua originale, proposti, salvo diverse valutazioni (motivate per es. da una graduazione di difficoltà), in parallelo al percorso cronologico, così da far cogliere le relazioni dell’opera con il contesto storico, culturale e letterario (ad esempio: III anno Cesare, Sallustio, Cicerone, Catullo, Lucrezio, IV anno: Cicerone, Virgilio, Orazio, Livio). Acquisiti gli indispensabili ragguagli circa il contesto storico di autori e opere, lo studio della letteratura latina può essere proficuamente affrontato anche per generi letterari, con </w:t>
            </w:r>
            <w:r w:rsidRPr="008C36BC">
              <w:rPr>
                <w:rFonts w:ascii="Lucida Sans" w:hAnsi="Lucida Sans" w:cs="Times New Roman"/>
                <w:b w:val="0"/>
                <w:bCs w:val="0"/>
                <w:color w:val="auto"/>
                <w:sz w:val="22"/>
                <w:szCs w:val="22"/>
                <w:lang w:eastAsia="it-IT"/>
              </w:rPr>
              <w:lastRenderedPageBreak/>
              <w:t xml:space="preserve">particolare attenzione alla continuità/discontinuità rispetto alla tradizione greca, o ancora come ricerca di permanenze (attraverso temi, motivi, </w:t>
            </w:r>
            <w:r w:rsidRPr="008C36BC">
              <w:rPr>
                <w:rFonts w:ascii="Lucida Sans" w:hAnsi="Lucida Sans" w:cs="Times New Roman"/>
                <w:b w:val="0"/>
                <w:bCs w:val="0"/>
                <w:i/>
                <w:color w:val="auto"/>
                <w:sz w:val="22"/>
                <w:szCs w:val="22"/>
                <w:lang w:eastAsia="it-IT"/>
              </w:rPr>
              <w:t>topoi</w:t>
            </w:r>
            <w:r w:rsidRPr="008C36BC">
              <w:rPr>
                <w:rFonts w:ascii="Lucida Sans" w:hAnsi="Lucida Sans" w:cs="Times New Roman"/>
                <w:b w:val="0"/>
                <w:bCs w:val="0"/>
                <w:color w:val="auto"/>
                <w:sz w:val="22"/>
                <w:szCs w:val="22"/>
                <w:lang w:eastAsia="it-IT"/>
              </w:rPr>
              <w:t>) nella cultura e nelle letterature italiana.</w:t>
            </w:r>
          </w:p>
          <w:p w14:paraId="7C86766B" w14:textId="34E79D0F" w:rsidR="00CC0C17" w:rsidRPr="008C36BC" w:rsidRDefault="00CC0C1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 lettura antologica in originale sarà accompagnata da quella in traduzione al fine di offrire un quadro più ampio, e quando possibile integrale, dell’opera da cui sono tratti i brani in lingua originale.</w:t>
            </w:r>
          </w:p>
          <w:p w14:paraId="0309C42A" w14:textId="4702EB2B" w:rsidR="00CC0C17" w:rsidRPr="008C36BC" w:rsidRDefault="00CC0C17" w:rsidP="00712903">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Lo studente saprà leggere in modo espressivo e, in metrica, almeno l’esametro e il distico elegiaco; tradurre rispettando il senso e la specificità letteraria e retorica; interpretare usando gli strumenti dell’analisi testuale e le conoscenze relative all’autore e al contesto storico-culturale; esprimere e motivare una valutazione personale del testo e dei suoi contenuti; cogliere gli elementi di alterità e di continuità tra la cultura letteraria greco-romana e quella attuale, non solo dal punto di vista della cultura e delle arti, ma anche degli ideali, dei valori civili e delle istituzioni. Quando opportuno non si trascuri di proporre confronti di genere o tematici con le letterature moderne. Si raccomanda la lettura anche di pagine critiche. </w:t>
            </w:r>
          </w:p>
        </w:tc>
      </w:tr>
      <w:tr w:rsidR="00CC0C17" w:rsidRPr="008C36BC" w14:paraId="72E5F52D" w14:textId="77777777" w:rsidTr="00144427">
        <w:trPr>
          <w:trHeight w:val="421"/>
        </w:trPr>
        <w:tc>
          <w:tcPr>
            <w:tcW w:w="2889" w:type="dxa"/>
            <w:vMerge/>
            <w:tcBorders>
              <w:left w:val="single" w:sz="4" w:space="0" w:color="00000A"/>
              <w:bottom w:val="single" w:sz="4" w:space="0" w:color="00000A"/>
              <w:right w:val="single" w:sz="4" w:space="0" w:color="00000A"/>
            </w:tcBorders>
            <w:shd w:val="clear" w:color="auto" w:fill="auto"/>
            <w:tcMar>
              <w:left w:w="108" w:type="dxa"/>
            </w:tcMar>
          </w:tcPr>
          <w:p w14:paraId="74E624E8" w14:textId="46CD7BF2" w:rsidR="00CC0C17" w:rsidRPr="008C36BC" w:rsidRDefault="00CC0C17"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3686" w:type="dxa"/>
            <w:vMerge/>
            <w:tcBorders>
              <w:left w:val="single" w:sz="4" w:space="0" w:color="00000A"/>
              <w:bottom w:val="single" w:sz="4" w:space="0" w:color="00000A"/>
              <w:right w:val="single" w:sz="4" w:space="0" w:color="00000A"/>
            </w:tcBorders>
            <w:shd w:val="clear" w:color="auto" w:fill="auto"/>
            <w:tcMar>
              <w:left w:w="108" w:type="dxa"/>
            </w:tcMar>
          </w:tcPr>
          <w:p w14:paraId="3C22CCDF" w14:textId="77777777" w:rsidR="00CC0C17" w:rsidRPr="008C36BC" w:rsidRDefault="00CC0C17" w:rsidP="00712903">
            <w:pPr>
              <w:spacing w:after="0" w:line="240" w:lineRule="auto"/>
              <w:ind w:left="360"/>
              <w:rPr>
                <w:rFonts w:ascii="Lucida Sans" w:hAnsi="Lucida Sans" w:cs="Times New Roman"/>
                <w:b w:val="0"/>
                <w:bCs w:val="0"/>
                <w:color w:val="00000A"/>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A52C4" w14:textId="6795B0D9" w:rsidR="00CC0C17" w:rsidRPr="008C36BC" w:rsidRDefault="00CC0C17" w:rsidP="00CC0C17">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Quinto anno. Lo studente conosce le linee generali della storia della letteratura latina dall’età giulio-claudia al IV secolo d.C., attraverso gli autori e i generi più significativi (Seneca; Petronio, Plinio il Vecchio; la satira di Persio e Giovenale; Svetonio; Quintiliano; Marziale; Lucano; Tacito; Plinio il Giovane; Apuleio; Agostino). La lettura in </w:t>
            </w:r>
            <w:r w:rsidRPr="008C36BC">
              <w:rPr>
                <w:rFonts w:ascii="Lucida Sans" w:hAnsi="Lucida Sans" w:cs="Times New Roman"/>
                <w:b w:val="0"/>
                <w:bCs w:val="0"/>
                <w:color w:val="auto"/>
                <w:sz w:val="22"/>
                <w:szCs w:val="22"/>
                <w:lang w:eastAsia="it-IT"/>
              </w:rPr>
              <w:lastRenderedPageBreak/>
              <w:t>lingua originale degli autori, oltre a seguire il percorso storico (Seneca, Tacito, Petronio, Apuleio), potrà approfondire autori già affrontati negli anni precedenti (ad esempio Lucrezio, Orazio) oppure concentrarsi su percorsi tematici o tipologici, considerati anche nei loro esiti medievali e moderni.</w:t>
            </w:r>
          </w:p>
        </w:tc>
      </w:tr>
    </w:tbl>
    <w:p w14:paraId="07B844E5" w14:textId="77777777" w:rsidR="00380A0B" w:rsidRPr="008C36BC" w:rsidRDefault="00380A0B">
      <w:pPr>
        <w:spacing w:line="360" w:lineRule="auto"/>
        <w:jc w:val="both"/>
        <w:rPr>
          <w:rFonts w:ascii="Lucida Sans" w:hAnsi="Lucida Sans" w:cs="Times New Roman"/>
          <w:b w:val="0"/>
          <w:bCs w:val="0"/>
          <w:color w:val="00000A"/>
          <w:sz w:val="22"/>
          <w:szCs w:val="22"/>
          <w:lang w:eastAsia="it-IT"/>
        </w:rPr>
      </w:pPr>
    </w:p>
    <w:p w14:paraId="2324A760" w14:textId="4FEECDD7" w:rsidR="00CD20D5" w:rsidRPr="008C36BC" w:rsidRDefault="00CD20D5" w:rsidP="00FF4BBD">
      <w:pPr>
        <w:pStyle w:val="Titolo2"/>
        <w:rPr>
          <w:lang w:eastAsia="it-IT"/>
        </w:rPr>
      </w:pPr>
      <w:bookmarkStart w:id="12" w:name="_Toc27648215"/>
      <w:r w:rsidRPr="008C36BC">
        <w:rPr>
          <w:lang w:eastAsia="it-IT"/>
        </w:rPr>
        <w:t>INDIRIZZO: Scientifico</w:t>
      </w:r>
      <w:bookmarkEnd w:id="12"/>
    </w:p>
    <w:p w14:paraId="5035D38F" w14:textId="7579D034" w:rsidR="00CD20D5" w:rsidRPr="008C36BC" w:rsidRDefault="00CD20D5" w:rsidP="00FF4BBD">
      <w:pPr>
        <w:pStyle w:val="Titolo3"/>
        <w:rPr>
          <w:lang w:eastAsia="it-IT"/>
        </w:rPr>
      </w:pPr>
      <w:bookmarkStart w:id="13" w:name="_Toc27648216"/>
      <w:r w:rsidRPr="008C36BC">
        <w:rPr>
          <w:lang w:eastAsia="it-IT"/>
        </w:rPr>
        <w:t>Primo biennio</w:t>
      </w:r>
      <w:bookmarkEnd w:id="13"/>
    </w:p>
    <w:tbl>
      <w:tblPr>
        <w:tblW w:w="9638" w:type="dxa"/>
        <w:jc w:val="center"/>
        <w:tblLayout w:type="fixed"/>
        <w:tblCellMar>
          <w:left w:w="10" w:type="dxa"/>
          <w:right w:w="10" w:type="dxa"/>
        </w:tblCellMar>
        <w:tblLook w:val="0000" w:firstRow="0" w:lastRow="0" w:firstColumn="0" w:lastColumn="0" w:noHBand="0" w:noVBand="0"/>
      </w:tblPr>
      <w:tblGrid>
        <w:gridCol w:w="3816"/>
        <w:gridCol w:w="2911"/>
        <w:gridCol w:w="2911"/>
      </w:tblGrid>
      <w:tr w:rsidR="00CD20D5" w:rsidRPr="008C36BC" w14:paraId="6586680D" w14:textId="77777777" w:rsidTr="00144427">
        <w:trPr>
          <w:trHeight w:val="793"/>
          <w:jc w:val="center"/>
        </w:trPr>
        <w:tc>
          <w:tcPr>
            <w:tcW w:w="3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D355938"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p>
          <w:p w14:paraId="62AC9CC6"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p>
          <w:p w14:paraId="13073332"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1643C1C9"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06DED79"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p>
          <w:p w14:paraId="543C104D"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1F4A2F8B"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7C0EAB9A"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59DA376B" w14:textId="77777777" w:rsidR="00CD20D5" w:rsidRPr="00FF4BBD" w:rsidRDefault="00CD20D5"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DI QUELLA COMPETENZA</w:t>
            </w:r>
          </w:p>
          <w:p w14:paraId="238CE31B" w14:textId="77777777" w:rsidR="00CD20D5" w:rsidRPr="00FF4BBD" w:rsidRDefault="00CD20D5" w:rsidP="00144427">
            <w:pPr>
              <w:pStyle w:val="Standard"/>
              <w:spacing w:after="0" w:line="240" w:lineRule="auto"/>
              <w:jc w:val="center"/>
              <w:rPr>
                <w:rFonts w:ascii="Lucida Sans" w:hAnsi="Lucida Sans" w:cs="Times New Roman"/>
                <w:bCs w:val="0"/>
                <w:color w:val="00000A"/>
                <w:sz w:val="22"/>
                <w:szCs w:val="22"/>
                <w:lang w:eastAsia="it-IT"/>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EF1577A" w14:textId="77777777" w:rsidR="00CD20D5" w:rsidRPr="00FF4BBD" w:rsidRDefault="00CD20D5" w:rsidP="00144427">
            <w:pPr>
              <w:pStyle w:val="Standard"/>
              <w:spacing w:after="0" w:line="240" w:lineRule="auto"/>
              <w:jc w:val="center"/>
              <w:rPr>
                <w:rFonts w:ascii="Lucida Sans" w:eastAsia="SimSun" w:hAnsi="Lucida Sans" w:cs="Times New Roman"/>
                <w:sz w:val="22"/>
                <w:szCs w:val="22"/>
                <w:lang w:eastAsia="it-IT"/>
              </w:rPr>
            </w:pPr>
          </w:p>
          <w:p w14:paraId="3BB5C6E7" w14:textId="77777777" w:rsidR="00CD20D5" w:rsidRPr="00FF4BBD" w:rsidRDefault="00CD20D5"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CONTENUTI</w:t>
            </w:r>
          </w:p>
          <w:p w14:paraId="479C4ED4" w14:textId="77777777" w:rsidR="00CD20D5" w:rsidRPr="00FF4BBD" w:rsidRDefault="00CD20D5"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5288FCB9" w14:textId="77777777" w:rsidR="00CD20D5" w:rsidRPr="00FF4BBD" w:rsidRDefault="00CD20D5"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6C5419A6" w14:textId="77777777" w:rsidR="00CD20D5" w:rsidRPr="00FF4BBD" w:rsidRDefault="00CD20D5"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7168EA57" w14:textId="77777777" w:rsidR="00CD20D5" w:rsidRPr="00FF4BBD" w:rsidRDefault="00CD20D5" w:rsidP="00144427">
            <w:pPr>
              <w:pStyle w:val="Standard"/>
              <w:spacing w:after="0" w:line="240" w:lineRule="auto"/>
              <w:jc w:val="center"/>
              <w:rPr>
                <w:rFonts w:ascii="Lucida Sans" w:hAnsi="Lucida Sans"/>
                <w:sz w:val="22"/>
                <w:szCs w:val="22"/>
              </w:rPr>
            </w:pPr>
            <w:r w:rsidRPr="00FF4BBD">
              <w:rPr>
                <w:rFonts w:ascii="Lucida Sans" w:eastAsia="SimSun" w:hAnsi="Lucida Sans" w:cs="Times New Roman"/>
                <w:sz w:val="22"/>
                <w:szCs w:val="22"/>
                <w:lang w:eastAsia="it-IT"/>
              </w:rPr>
              <w:t>E DELLE SUE</w:t>
            </w:r>
          </w:p>
          <w:p w14:paraId="60F30151" w14:textId="77777777" w:rsidR="00CD20D5" w:rsidRPr="00FF4BBD" w:rsidRDefault="00CD20D5" w:rsidP="00144427">
            <w:pPr>
              <w:pStyle w:val="Standard"/>
              <w:spacing w:after="0" w:line="240" w:lineRule="auto"/>
              <w:jc w:val="center"/>
              <w:rPr>
                <w:rFonts w:ascii="Lucida Sans" w:hAnsi="Lucida Sans"/>
                <w:sz w:val="22"/>
                <w:szCs w:val="22"/>
              </w:rPr>
            </w:pPr>
          </w:p>
        </w:tc>
      </w:tr>
      <w:tr w:rsidR="00CD20D5" w:rsidRPr="008C36BC" w14:paraId="72A1DBDD" w14:textId="77777777" w:rsidTr="00144427">
        <w:trPr>
          <w:trHeight w:val="486"/>
          <w:jc w:val="center"/>
        </w:trPr>
        <w:tc>
          <w:tcPr>
            <w:tcW w:w="3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0529C94"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p w14:paraId="2C4DBC26"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Attraverso un metodo rigoroso e solido, che privilegi le norme grammaticali fondamentali e gli elementi linguistici chiave, lo studente, al temine del primo biennio, acquisirà le competenze traduttive basilari, che gli consentiranno di orientarsi nella lettura, nella comprensione e versione di testi latini elementari.</w:t>
            </w:r>
          </w:p>
          <w:p w14:paraId="3D37C450"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p w14:paraId="1F7307FB"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B05F6A3"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p w14:paraId="4ED38582"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L’allievo, nel corso del biennio, sarà stimolato all’esercizio delle seguenti abilità:</w:t>
            </w:r>
          </w:p>
          <w:p w14:paraId="23B5B235"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fare inferenze;</w:t>
            </w:r>
          </w:p>
          <w:p w14:paraId="0C8256E6" w14:textId="77777777" w:rsidR="00CD20D5" w:rsidRPr="008C36BC" w:rsidRDefault="00CD20D5" w:rsidP="00144427">
            <w:pPr>
              <w:pStyle w:val="Standard"/>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 xml:space="preserve">capacità di </w:t>
            </w:r>
            <w:r w:rsidRPr="008C36BC">
              <w:rPr>
                <w:rFonts w:ascii="Lucida Sans" w:hAnsi="Lucida Sans"/>
                <w:b w:val="0"/>
                <w:bCs w:val="0"/>
                <w:sz w:val="22"/>
                <w:szCs w:val="22"/>
              </w:rPr>
              <w:t>riconoscere le principali strutture della lingua;</w:t>
            </w:r>
          </w:p>
          <w:p w14:paraId="7F4C7F81" w14:textId="77777777" w:rsidR="00CD20D5" w:rsidRPr="008C36BC" w:rsidRDefault="00CD20D5" w:rsidP="00144427">
            <w:pPr>
              <w:pStyle w:val="Standard"/>
              <w:spacing w:after="0" w:line="240" w:lineRule="auto"/>
              <w:jc w:val="both"/>
              <w:rPr>
                <w:rFonts w:ascii="Lucida Sans" w:hAnsi="Lucida Sans"/>
                <w:b w:val="0"/>
                <w:bCs w:val="0"/>
                <w:sz w:val="22"/>
                <w:szCs w:val="22"/>
              </w:rPr>
            </w:pPr>
            <w:r w:rsidRPr="008C36BC">
              <w:rPr>
                <w:rFonts w:ascii="Lucida Sans" w:hAnsi="Lucida Sans"/>
                <w:b w:val="0"/>
                <w:bCs w:val="0"/>
                <w:sz w:val="22"/>
                <w:szCs w:val="22"/>
              </w:rPr>
              <w:t>capacità di costruire l'ordine di una frase semplice e l'ordine gerarchico fra le proposizioni.</w:t>
            </w:r>
          </w:p>
          <w:p w14:paraId="34C482C8" w14:textId="77777777" w:rsidR="00CD20D5" w:rsidRPr="008C36BC" w:rsidRDefault="00CD20D5" w:rsidP="00144427">
            <w:pPr>
              <w:pStyle w:val="Standard"/>
              <w:spacing w:after="0" w:line="240" w:lineRule="auto"/>
              <w:jc w:val="both"/>
              <w:rPr>
                <w:rFonts w:ascii="Lucida Sans" w:hAnsi="Lucida Sans" w:cs="Times New Roman"/>
                <w:b w:val="0"/>
                <w:bCs w:val="0"/>
                <w:sz w:val="22"/>
                <w:szCs w:val="22"/>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1DA0380"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p w14:paraId="53C54554"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al termine del biennio, dovrà conseguire un’adeguata conoscenza:</w:t>
            </w:r>
          </w:p>
          <w:p w14:paraId="52017CDC"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della morfologia di nome, aggettivo, pronome e verbo;</w:t>
            </w:r>
          </w:p>
          <w:p w14:paraId="1E1FD97E"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della sintassi dei casi e del periodo nelle sue strutture essenziali;</w:t>
            </w:r>
          </w:p>
          <w:p w14:paraId="46E77AE2"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del lessico di base, con particolare attenzione alle famiglie di parole e alla formazione delle parole.</w:t>
            </w:r>
          </w:p>
          <w:p w14:paraId="39620E36"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 </w:t>
            </w:r>
          </w:p>
          <w:p w14:paraId="01C80CDB" w14:textId="77777777" w:rsidR="00CD20D5" w:rsidRPr="008C36BC" w:rsidRDefault="00CD20D5" w:rsidP="00144427">
            <w:pPr>
              <w:pStyle w:val="Standard"/>
              <w:spacing w:after="0" w:line="240" w:lineRule="auto"/>
              <w:jc w:val="both"/>
              <w:rPr>
                <w:rFonts w:ascii="Lucida Sans" w:hAnsi="Lucida Sans" w:cs="Times New Roman"/>
                <w:b w:val="0"/>
                <w:bCs w:val="0"/>
                <w:color w:val="00000A"/>
                <w:sz w:val="22"/>
                <w:szCs w:val="22"/>
                <w:lang w:eastAsia="it-IT"/>
              </w:rPr>
            </w:pPr>
          </w:p>
        </w:tc>
      </w:tr>
    </w:tbl>
    <w:p w14:paraId="2757FC61" w14:textId="77777777" w:rsidR="00CD20D5" w:rsidRDefault="00CD20D5" w:rsidP="00CD20D5">
      <w:pPr>
        <w:spacing w:line="360" w:lineRule="auto"/>
        <w:jc w:val="center"/>
        <w:rPr>
          <w:rFonts w:ascii="Lucida Sans" w:hAnsi="Lucida Sans" w:cs="Times New Roman"/>
          <w:b w:val="0"/>
          <w:bCs w:val="0"/>
          <w:color w:val="00000A"/>
          <w:sz w:val="22"/>
          <w:szCs w:val="22"/>
          <w:lang w:eastAsia="it-IT"/>
        </w:rPr>
      </w:pPr>
    </w:p>
    <w:p w14:paraId="2BD64453"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5607EAF5"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08CDABCC"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55446F13" w14:textId="77777777" w:rsidR="00FF4BBD" w:rsidRPr="008C36BC" w:rsidRDefault="00FF4BBD" w:rsidP="00CD20D5">
      <w:pPr>
        <w:spacing w:line="360" w:lineRule="auto"/>
        <w:jc w:val="center"/>
        <w:rPr>
          <w:rFonts w:ascii="Lucida Sans" w:hAnsi="Lucida Sans" w:cs="Times New Roman"/>
          <w:b w:val="0"/>
          <w:bCs w:val="0"/>
          <w:color w:val="00000A"/>
          <w:sz w:val="22"/>
          <w:szCs w:val="22"/>
          <w:lang w:eastAsia="it-IT"/>
        </w:rPr>
      </w:pPr>
    </w:p>
    <w:p w14:paraId="467C90DE" w14:textId="11718316" w:rsidR="00CD20D5" w:rsidRPr="008C36BC" w:rsidRDefault="00CD20D5" w:rsidP="00FF4BBD">
      <w:pPr>
        <w:pStyle w:val="Titolo3"/>
        <w:rPr>
          <w:lang w:eastAsia="it-IT"/>
        </w:rPr>
      </w:pPr>
      <w:bookmarkStart w:id="14" w:name="_Toc27648217"/>
      <w:r w:rsidRPr="008C36BC">
        <w:rPr>
          <w:lang w:eastAsia="it-IT"/>
        </w:rPr>
        <w:lastRenderedPageBreak/>
        <w:t>Secondo biennio</w:t>
      </w:r>
      <w:bookmarkEnd w:id="14"/>
    </w:p>
    <w:tbl>
      <w:tblPr>
        <w:tblW w:w="9638" w:type="dxa"/>
        <w:jc w:val="center"/>
        <w:tblLayout w:type="fixed"/>
        <w:tblCellMar>
          <w:left w:w="10" w:type="dxa"/>
          <w:right w:w="10" w:type="dxa"/>
        </w:tblCellMar>
        <w:tblLook w:val="0000" w:firstRow="0" w:lastRow="0" w:firstColumn="0" w:lastColumn="0" w:noHBand="0" w:noVBand="0"/>
      </w:tblPr>
      <w:tblGrid>
        <w:gridCol w:w="2798"/>
        <w:gridCol w:w="3025"/>
        <w:gridCol w:w="3815"/>
      </w:tblGrid>
      <w:tr w:rsidR="00144427" w:rsidRPr="008C36BC" w14:paraId="2B3F3E45" w14:textId="77777777" w:rsidTr="00144427">
        <w:trPr>
          <w:trHeight w:val="793"/>
          <w:jc w:val="center"/>
        </w:trPr>
        <w:tc>
          <w:tcPr>
            <w:tcW w:w="2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473FE8BB"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79D01A48"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3F8D3FE1"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28D8812B" w14:textId="77777777" w:rsidR="00144427" w:rsidRPr="00FF4BBD" w:rsidRDefault="00144427" w:rsidP="00144427">
            <w:pPr>
              <w:pStyle w:val="Standard"/>
              <w:spacing w:after="0" w:line="240" w:lineRule="auto"/>
              <w:jc w:val="center"/>
              <w:rPr>
                <w:rFonts w:ascii="Lucida Sans" w:hAnsi="Lucida Sans"/>
                <w:sz w:val="22"/>
                <w:szCs w:val="22"/>
              </w:rPr>
            </w:pPr>
            <w:r w:rsidRPr="00FF4BBD">
              <w:rPr>
                <w:rFonts w:ascii="Lucida Sans" w:eastAsia="SimSun" w:hAnsi="Lucida Sans" w:cs="Times New Roman"/>
                <w:color w:val="00000A"/>
                <w:sz w:val="22"/>
                <w:szCs w:val="22"/>
                <w:lang w:eastAsia="it-IT"/>
              </w:rPr>
              <w:t>DESUNTA DALLE INDICAZIONI NAZIONALI</w:t>
            </w:r>
          </w:p>
        </w:tc>
        <w:tc>
          <w:tcPr>
            <w:tcW w:w="3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4E00DB7"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727AD6B5"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6D8BC48E"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26005D85"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77107A60"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DI QUELLA COMPETENZA</w:t>
            </w:r>
          </w:p>
          <w:p w14:paraId="4E33A485" w14:textId="77777777" w:rsidR="00144427" w:rsidRPr="00FF4BBD" w:rsidRDefault="00144427" w:rsidP="00144427">
            <w:pPr>
              <w:pStyle w:val="Standard"/>
              <w:spacing w:after="0" w:line="240" w:lineRule="auto"/>
              <w:jc w:val="center"/>
              <w:rPr>
                <w:rFonts w:ascii="Lucida Sans" w:hAnsi="Lucida Sans" w:cs="Times New Roman"/>
                <w:bCs w:val="0"/>
                <w:color w:val="00000A"/>
                <w:sz w:val="22"/>
                <w:szCs w:val="22"/>
                <w:lang w:eastAsia="it-IT"/>
              </w:rPr>
            </w:pP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E3B4EAB"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p>
          <w:p w14:paraId="3445D37C"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CONTENUTI</w:t>
            </w:r>
          </w:p>
          <w:p w14:paraId="75CEFBF5"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20A4E3E3"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70C734EF"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25469AE1"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E DELLE SUE ABILITA’ CONNESSE</w:t>
            </w:r>
          </w:p>
          <w:p w14:paraId="20B06C80" w14:textId="77777777" w:rsidR="00144427" w:rsidRPr="00FF4BBD" w:rsidRDefault="00144427" w:rsidP="00144427">
            <w:pPr>
              <w:pStyle w:val="Standard"/>
              <w:spacing w:after="0" w:line="240" w:lineRule="auto"/>
              <w:jc w:val="center"/>
              <w:rPr>
                <w:rFonts w:ascii="Lucida Sans" w:hAnsi="Lucida Sans" w:cs="Times New Roman"/>
                <w:bCs w:val="0"/>
                <w:color w:val="00000A"/>
                <w:sz w:val="22"/>
                <w:szCs w:val="22"/>
                <w:lang w:eastAsia="it-IT"/>
              </w:rPr>
            </w:pPr>
          </w:p>
        </w:tc>
      </w:tr>
      <w:tr w:rsidR="00144427" w:rsidRPr="008C36BC" w14:paraId="3C6F80F3" w14:textId="77777777" w:rsidTr="00144427">
        <w:trPr>
          <w:trHeight w:val="486"/>
          <w:jc w:val="center"/>
        </w:trPr>
        <w:tc>
          <w:tcPr>
            <w:tcW w:w="2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444B9C1"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4B96EF0A" w14:textId="77777777" w:rsidR="00144427" w:rsidRPr="008C36BC" w:rsidRDefault="00144427" w:rsidP="00144427">
            <w:pPr>
              <w:pStyle w:val="Standard"/>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Lo studente consoliderà le competenze linguistiche attraverso la riflessione su testi d’autore proposti alla lettura dal percorso storico letterario. In particolare, lo studente acquisirà la dimestichezza con la complessità della costruzione sintattica e con il lessico della poesia, della retorica, della filosofia.</w:t>
            </w:r>
          </w:p>
          <w:p w14:paraId="785D28DF"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tc>
        <w:tc>
          <w:tcPr>
            <w:tcW w:w="3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8F5F5D7"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7EE4F246" w14:textId="77777777" w:rsidR="00144427" w:rsidRPr="008C36BC" w:rsidRDefault="00144427" w:rsidP="00144427">
            <w:pPr>
              <w:jc w:val="both"/>
              <w:rPr>
                <w:rFonts w:ascii="Lucida Sans" w:hAnsi="Lucida Sans"/>
                <w:b w:val="0"/>
                <w:sz w:val="22"/>
                <w:szCs w:val="22"/>
              </w:rPr>
            </w:pPr>
            <w:r w:rsidRPr="008C36BC">
              <w:rPr>
                <w:rFonts w:ascii="Lucida Sans" w:hAnsi="Lucida Sans" w:cs="Times New Roman"/>
                <w:b w:val="0"/>
                <w:color w:val="00000A"/>
                <w:sz w:val="22"/>
                <w:szCs w:val="22"/>
              </w:rPr>
              <w:t>L’allievo sarà gradualmente stimolato all’esercizio delle seguenti abilità:</w:t>
            </w:r>
          </w:p>
          <w:p w14:paraId="302F57F9" w14:textId="77777777" w:rsidR="00144427" w:rsidRPr="008C36BC" w:rsidRDefault="00144427" w:rsidP="00144427">
            <w:pPr>
              <w:jc w:val="both"/>
              <w:rPr>
                <w:rFonts w:ascii="Lucida Sans" w:hAnsi="Lucida Sans"/>
                <w:b w:val="0"/>
                <w:sz w:val="22"/>
                <w:szCs w:val="22"/>
              </w:rPr>
            </w:pPr>
            <w:r w:rsidRPr="008C36BC">
              <w:rPr>
                <w:rFonts w:ascii="Lucida Sans" w:hAnsi="Lucida Sans" w:cs="Times New Roman"/>
                <w:b w:val="0"/>
                <w:color w:val="00000A"/>
                <w:sz w:val="22"/>
                <w:szCs w:val="22"/>
              </w:rPr>
              <w:t>capacità di riflessione metalinguistica a livello morfosintattico, lessicale-semantico e testuale;</w:t>
            </w:r>
          </w:p>
          <w:p w14:paraId="234EBEB4" w14:textId="77777777" w:rsidR="00144427" w:rsidRPr="008C36BC" w:rsidRDefault="00144427" w:rsidP="00144427">
            <w:pPr>
              <w:jc w:val="both"/>
              <w:rPr>
                <w:rFonts w:ascii="Lucida Sans" w:hAnsi="Lucida Sans"/>
                <w:b w:val="0"/>
                <w:sz w:val="22"/>
                <w:szCs w:val="22"/>
              </w:rPr>
            </w:pPr>
            <w:r w:rsidRPr="008C36BC">
              <w:rPr>
                <w:rFonts w:ascii="Lucida Sans" w:hAnsi="Lucida Sans"/>
                <w:b w:val="0"/>
                <w:sz w:val="22"/>
                <w:szCs w:val="22"/>
              </w:rPr>
              <w:t>capacità di operare raffronti intertestuali, a livello formale e contenutistico;</w:t>
            </w:r>
          </w:p>
          <w:p w14:paraId="1EF6D1AA" w14:textId="77777777" w:rsidR="00144427" w:rsidRPr="008C36BC" w:rsidRDefault="00144427" w:rsidP="00144427">
            <w:pPr>
              <w:jc w:val="both"/>
              <w:rPr>
                <w:rFonts w:ascii="Lucida Sans" w:hAnsi="Lucida Sans"/>
                <w:b w:val="0"/>
                <w:sz w:val="22"/>
                <w:szCs w:val="22"/>
              </w:rPr>
            </w:pPr>
            <w:r w:rsidRPr="008C36BC">
              <w:rPr>
                <w:rFonts w:ascii="Lucida Sans" w:hAnsi="Lucida Sans" w:cs="Times New Roman"/>
                <w:b w:val="0"/>
                <w:color w:val="00000A"/>
                <w:sz w:val="22"/>
                <w:szCs w:val="22"/>
              </w:rPr>
              <w:t xml:space="preserve">capacità </w:t>
            </w:r>
            <w:r w:rsidRPr="008C36BC">
              <w:rPr>
                <w:rFonts w:ascii="Lucida Sans" w:hAnsi="Lucida Sans" w:cs="Times New Roman"/>
                <w:b w:val="0"/>
                <w:sz w:val="22"/>
                <w:szCs w:val="22"/>
              </w:rPr>
              <w:t>di utilizzare le tecniche di decostruzione/costruzione del testo latino da sottoporre a decodificazione;</w:t>
            </w:r>
          </w:p>
          <w:p w14:paraId="7DD62B2A" w14:textId="77777777" w:rsidR="00144427" w:rsidRPr="008C36BC" w:rsidRDefault="00144427" w:rsidP="00144427">
            <w:pPr>
              <w:jc w:val="both"/>
              <w:rPr>
                <w:rFonts w:ascii="Lucida Sans" w:hAnsi="Lucida Sans"/>
                <w:b w:val="0"/>
                <w:sz w:val="22"/>
                <w:szCs w:val="22"/>
              </w:rPr>
            </w:pPr>
            <w:r w:rsidRPr="008C36BC">
              <w:rPr>
                <w:rFonts w:ascii="Lucida Sans" w:hAnsi="Lucida Sans"/>
                <w:b w:val="0"/>
                <w:sz w:val="22"/>
                <w:szCs w:val="22"/>
              </w:rPr>
              <w:t>capacità di cogliere criticamente i modelli e le valenze storico-culturali degli autori latini.</w:t>
            </w:r>
          </w:p>
          <w:p w14:paraId="1C42E43E" w14:textId="77777777" w:rsidR="00144427" w:rsidRPr="008C36BC" w:rsidRDefault="00144427" w:rsidP="00144427">
            <w:pPr>
              <w:jc w:val="both"/>
              <w:rPr>
                <w:rFonts w:ascii="Lucida Sans" w:hAnsi="Lucida Sans" w:cs="Times New Roman"/>
                <w:b w:val="0"/>
                <w:sz w:val="22"/>
                <w:szCs w:val="22"/>
              </w:rPr>
            </w:pPr>
          </w:p>
          <w:p w14:paraId="4D3AED46" w14:textId="77777777" w:rsidR="00144427" w:rsidRPr="008C36BC" w:rsidRDefault="00144427" w:rsidP="00144427">
            <w:pPr>
              <w:pStyle w:val="Standard"/>
              <w:spacing w:after="0" w:line="240" w:lineRule="auto"/>
              <w:jc w:val="both"/>
              <w:rPr>
                <w:rFonts w:ascii="Lucida Sans" w:hAnsi="Lucida Sans" w:cs="Times New Roman"/>
                <w:b w:val="0"/>
                <w:color w:val="000000"/>
                <w:sz w:val="22"/>
                <w:szCs w:val="22"/>
              </w:rPr>
            </w:pPr>
          </w:p>
          <w:p w14:paraId="68AD6C98"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602BFF13"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2E55F69"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0489FB04" w14:textId="77777777" w:rsidR="00144427" w:rsidRPr="008C36BC" w:rsidRDefault="00144427" w:rsidP="00144427">
            <w:pPr>
              <w:pStyle w:val="Standard"/>
              <w:spacing w:after="0" w:line="240" w:lineRule="auto"/>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Lo studente dovrà conseguire un’adeguata conoscenza degli autori più significativi della latinità  dalle origini all’età di Augusto, facendo particolare attenzione al contesto storico, ai generi letterari delle opere (il teatro, la lirica, l’</w:t>
            </w:r>
            <w:r w:rsidRPr="008C36BC">
              <w:rPr>
                <w:rFonts w:ascii="Lucida Sans" w:hAnsi="Lucida Sans" w:cs="Times New Roman"/>
                <w:b w:val="0"/>
                <w:bCs w:val="0"/>
                <w:i/>
                <w:color w:val="00000A"/>
                <w:sz w:val="22"/>
                <w:szCs w:val="22"/>
                <w:lang w:eastAsia="it-IT"/>
              </w:rPr>
              <w:t>epos</w:t>
            </w:r>
            <w:r w:rsidRPr="008C36BC">
              <w:rPr>
                <w:rFonts w:ascii="Lucida Sans" w:hAnsi="Lucida Sans" w:cs="Times New Roman"/>
                <w:b w:val="0"/>
                <w:bCs w:val="0"/>
                <w:color w:val="00000A"/>
                <w:sz w:val="22"/>
                <w:szCs w:val="22"/>
                <w:lang w:eastAsia="it-IT"/>
              </w:rPr>
              <w:t>, la poesia didascalica, la storiografia, l’oratoria e la trattatistica), alla continuità/discontinuità rispetto alla tradizione, alla ricerca di permanenze nella cultura e letteratura italiana.</w:t>
            </w:r>
          </w:p>
        </w:tc>
      </w:tr>
    </w:tbl>
    <w:p w14:paraId="33CE6E7D" w14:textId="77777777" w:rsidR="00CD20D5" w:rsidRPr="008C36BC" w:rsidRDefault="00CD20D5" w:rsidP="00CD20D5">
      <w:pPr>
        <w:spacing w:line="360" w:lineRule="auto"/>
        <w:jc w:val="center"/>
        <w:rPr>
          <w:rFonts w:ascii="Lucida Sans" w:hAnsi="Lucida Sans" w:cs="Times New Roman"/>
          <w:b w:val="0"/>
          <w:bCs w:val="0"/>
          <w:color w:val="00000A"/>
          <w:sz w:val="22"/>
          <w:szCs w:val="22"/>
          <w:lang w:eastAsia="it-IT"/>
        </w:rPr>
      </w:pPr>
    </w:p>
    <w:p w14:paraId="3D660E0F"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0F362D58"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2C763EEB" w14:textId="77777777" w:rsidR="00FF4BBD" w:rsidRDefault="00FF4BBD" w:rsidP="00CD20D5">
      <w:pPr>
        <w:spacing w:line="360" w:lineRule="auto"/>
        <w:jc w:val="center"/>
        <w:rPr>
          <w:rFonts w:ascii="Lucida Sans" w:hAnsi="Lucida Sans" w:cs="Times New Roman"/>
          <w:b w:val="0"/>
          <w:bCs w:val="0"/>
          <w:color w:val="00000A"/>
          <w:sz w:val="22"/>
          <w:szCs w:val="22"/>
          <w:lang w:eastAsia="it-IT"/>
        </w:rPr>
      </w:pPr>
    </w:p>
    <w:p w14:paraId="1CB2C278" w14:textId="474F94D5" w:rsidR="00144427" w:rsidRPr="008C36BC" w:rsidRDefault="00144427" w:rsidP="00FF4BBD">
      <w:pPr>
        <w:pStyle w:val="Titolo3"/>
        <w:rPr>
          <w:lang w:eastAsia="it-IT"/>
        </w:rPr>
      </w:pPr>
      <w:bookmarkStart w:id="15" w:name="_Toc27648218"/>
      <w:r w:rsidRPr="008C36BC">
        <w:rPr>
          <w:lang w:eastAsia="it-IT"/>
        </w:rPr>
        <w:t>Quinto anno</w:t>
      </w:r>
      <w:bookmarkEnd w:id="15"/>
    </w:p>
    <w:tbl>
      <w:tblPr>
        <w:tblW w:w="9638" w:type="dxa"/>
        <w:jc w:val="center"/>
        <w:tblLayout w:type="fixed"/>
        <w:tblCellMar>
          <w:left w:w="10" w:type="dxa"/>
          <w:right w:w="10" w:type="dxa"/>
        </w:tblCellMar>
        <w:tblLook w:val="0000" w:firstRow="0" w:lastRow="0" w:firstColumn="0" w:lastColumn="0" w:noHBand="0" w:noVBand="0"/>
      </w:tblPr>
      <w:tblGrid>
        <w:gridCol w:w="3061"/>
        <w:gridCol w:w="2469"/>
        <w:gridCol w:w="4108"/>
      </w:tblGrid>
      <w:tr w:rsidR="00144427" w:rsidRPr="008C36BC" w14:paraId="43F2DAAE" w14:textId="77777777" w:rsidTr="00144427">
        <w:trPr>
          <w:trHeight w:val="793"/>
          <w:jc w:val="center"/>
        </w:trPr>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5139A8E"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6C1D1838"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333705FE"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60EDBF9B"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2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BDC9173"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p>
          <w:p w14:paraId="77C4B114"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4FCA5755"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20853684"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3189293D" w14:textId="77777777" w:rsidR="00144427" w:rsidRPr="00FF4BBD" w:rsidRDefault="00144427" w:rsidP="00144427">
            <w:pPr>
              <w:pStyle w:val="Standard"/>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DI QUELLA COMPETENZA</w:t>
            </w:r>
          </w:p>
          <w:p w14:paraId="75FFE758" w14:textId="77777777" w:rsidR="00144427" w:rsidRPr="00FF4BBD" w:rsidRDefault="00144427" w:rsidP="00144427">
            <w:pPr>
              <w:pStyle w:val="Standard"/>
              <w:spacing w:after="0" w:line="240" w:lineRule="auto"/>
              <w:jc w:val="center"/>
              <w:rPr>
                <w:rFonts w:ascii="Lucida Sans" w:hAnsi="Lucida Sans" w:cs="Times New Roman"/>
                <w:bCs w:val="0"/>
                <w:color w:val="00000A"/>
                <w:sz w:val="22"/>
                <w:szCs w:val="22"/>
                <w:lang w:eastAsia="it-IT"/>
              </w:rPr>
            </w:pP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55B012B"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p>
          <w:p w14:paraId="3F48C588"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CONTENUTI</w:t>
            </w:r>
          </w:p>
          <w:p w14:paraId="65CED66F"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4B054CF8"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2566AE79"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6F400C67" w14:textId="77777777" w:rsidR="00144427" w:rsidRPr="00FF4BBD" w:rsidRDefault="00144427" w:rsidP="00144427">
            <w:pPr>
              <w:pStyle w:val="Standard"/>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E DELLE SUE ABILITA’ CONNESSE</w:t>
            </w:r>
          </w:p>
          <w:p w14:paraId="0728D152" w14:textId="77777777" w:rsidR="00144427" w:rsidRPr="00FF4BBD" w:rsidRDefault="00144427" w:rsidP="00144427">
            <w:pPr>
              <w:pStyle w:val="Standard"/>
              <w:spacing w:after="0" w:line="240" w:lineRule="auto"/>
              <w:jc w:val="center"/>
              <w:rPr>
                <w:rFonts w:ascii="Lucida Sans" w:hAnsi="Lucida Sans" w:cs="Times New Roman"/>
                <w:bCs w:val="0"/>
                <w:color w:val="00000A"/>
                <w:sz w:val="22"/>
                <w:szCs w:val="22"/>
                <w:lang w:eastAsia="it-IT"/>
              </w:rPr>
            </w:pPr>
          </w:p>
        </w:tc>
      </w:tr>
      <w:tr w:rsidR="00144427" w:rsidRPr="008C36BC" w14:paraId="685A8EE6" w14:textId="77777777" w:rsidTr="00144427">
        <w:trPr>
          <w:trHeight w:val="486"/>
          <w:jc w:val="center"/>
        </w:trPr>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6BC1F46"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0A08A703"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Lo studente, al termine del percorso liceale, sia nella produzione orale che in quella scritta, sarà in grado di cogliere gli aspetti specifici di un testo letterario, riflettendo sulle scelte di traduzione proprie o di traduttori accreditati.</w:t>
            </w:r>
          </w:p>
        </w:tc>
        <w:tc>
          <w:tcPr>
            <w:tcW w:w="2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FBC4C2"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3DB7EF76"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L’allievo avrà acquisito forme di metodicità nelle seguenti capacità individuali:</w:t>
            </w:r>
          </w:p>
          <w:p w14:paraId="546A696B"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riflessione metalinguistica;</w:t>
            </w:r>
          </w:p>
          <w:p w14:paraId="115B08C3" w14:textId="77777777" w:rsidR="00144427" w:rsidRPr="008C36BC" w:rsidRDefault="00144427" w:rsidP="00144427">
            <w:pPr>
              <w:jc w:val="both"/>
              <w:rPr>
                <w:rFonts w:ascii="Lucida Sans" w:hAnsi="Lucida Sans"/>
                <w:b w:val="0"/>
                <w:sz w:val="22"/>
                <w:szCs w:val="22"/>
              </w:rPr>
            </w:pPr>
            <w:r w:rsidRPr="008C36BC">
              <w:rPr>
                <w:rFonts w:ascii="Lucida Sans" w:hAnsi="Lucida Sans" w:cs="Times New Roman"/>
                <w:b w:val="0"/>
                <w:color w:val="00000A"/>
                <w:sz w:val="22"/>
                <w:szCs w:val="22"/>
              </w:rPr>
              <w:t xml:space="preserve">capacità </w:t>
            </w:r>
            <w:r w:rsidRPr="008C36BC">
              <w:rPr>
                <w:rFonts w:ascii="Lucida Sans" w:hAnsi="Lucida Sans" w:cs="Times New Roman"/>
                <w:b w:val="0"/>
                <w:sz w:val="22"/>
                <w:szCs w:val="22"/>
              </w:rPr>
              <w:t>di utilizzare le tecniche di decostruzione/costruzione del testo latino da sottoporre a decodificazione;</w:t>
            </w:r>
          </w:p>
          <w:p w14:paraId="6C6BE0FA" w14:textId="77777777" w:rsidR="00144427" w:rsidRPr="008C36BC" w:rsidRDefault="00144427" w:rsidP="00144427">
            <w:pPr>
              <w:jc w:val="both"/>
              <w:rPr>
                <w:rFonts w:ascii="Lucida Sans" w:hAnsi="Lucida Sans"/>
                <w:b w:val="0"/>
                <w:sz w:val="22"/>
                <w:szCs w:val="22"/>
              </w:rPr>
            </w:pPr>
            <w:r w:rsidRPr="008C36BC">
              <w:rPr>
                <w:rFonts w:ascii="Lucida Sans" w:hAnsi="Lucida Sans"/>
                <w:b w:val="0"/>
                <w:sz w:val="22"/>
                <w:szCs w:val="22"/>
              </w:rPr>
              <w:t>capacità di cogliere criticamente i modelli e le valenze storico-culturali degli autori latini.</w:t>
            </w:r>
          </w:p>
          <w:p w14:paraId="01A2C33F"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5C28F511"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tc>
        <w:tc>
          <w:tcPr>
            <w:tcW w:w="4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A4E7B53"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p w14:paraId="1FDDDE8B"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Lo studente dovrà conseguire un’adeguata conoscenza degli autori più significativi della letteratura latina dall’età giulio-claudia al IV sec. d.C., </w:t>
            </w:r>
            <w:r w:rsidRPr="008C36BC">
              <w:rPr>
                <w:rFonts w:ascii="Lucida Sans" w:hAnsi="Lucida Sans" w:cs="Times New Roman"/>
                <w:b w:val="0"/>
                <w:bCs w:val="0"/>
                <w:color w:val="000000"/>
                <w:sz w:val="22"/>
                <w:szCs w:val="22"/>
                <w:lang w:eastAsia="it-IT"/>
              </w:rPr>
              <w:t>dimostrando di conoscere alcuni passi scelti in lingua latina da integrare poi con un più ampio repertorio di brani significativi anche in lingua italiana.</w:t>
            </w:r>
          </w:p>
          <w:p w14:paraId="1DAF479A" w14:textId="77777777" w:rsidR="00144427" w:rsidRPr="008C36BC" w:rsidRDefault="00144427" w:rsidP="00144427">
            <w:pPr>
              <w:pStyle w:val="Standard"/>
              <w:spacing w:after="0" w:line="240" w:lineRule="auto"/>
              <w:jc w:val="both"/>
              <w:rPr>
                <w:rFonts w:ascii="Lucida Sans" w:hAnsi="Lucida Sans" w:cs="Times New Roman"/>
                <w:b w:val="0"/>
                <w:bCs w:val="0"/>
                <w:color w:val="00000A"/>
                <w:sz w:val="22"/>
                <w:szCs w:val="22"/>
                <w:lang w:eastAsia="it-IT"/>
              </w:rPr>
            </w:pPr>
          </w:p>
        </w:tc>
      </w:tr>
    </w:tbl>
    <w:p w14:paraId="530D9BB9" w14:textId="77777777" w:rsidR="00144427" w:rsidRPr="008C36BC" w:rsidRDefault="00144427" w:rsidP="00CD20D5">
      <w:pPr>
        <w:spacing w:line="360" w:lineRule="auto"/>
        <w:jc w:val="center"/>
        <w:rPr>
          <w:rFonts w:ascii="Lucida Sans" w:hAnsi="Lucida Sans" w:cs="Times New Roman"/>
          <w:b w:val="0"/>
          <w:bCs w:val="0"/>
          <w:color w:val="00000A"/>
          <w:sz w:val="22"/>
          <w:szCs w:val="22"/>
          <w:lang w:eastAsia="it-IT"/>
        </w:rPr>
      </w:pPr>
    </w:p>
    <w:p w14:paraId="7528F0FB" w14:textId="4657BE54" w:rsidR="00144427" w:rsidRPr="008C36BC" w:rsidRDefault="00144427" w:rsidP="00FF4BBD">
      <w:pPr>
        <w:pStyle w:val="Titolo2"/>
        <w:rPr>
          <w:lang w:eastAsia="it-IT"/>
        </w:rPr>
      </w:pPr>
      <w:bookmarkStart w:id="16" w:name="_Toc27648219"/>
      <w:r w:rsidRPr="008C36BC">
        <w:rPr>
          <w:lang w:eastAsia="it-IT"/>
        </w:rPr>
        <w:t>INDIRIZZO: Linguistico</w:t>
      </w:r>
      <w:bookmarkEnd w:id="16"/>
    </w:p>
    <w:p w14:paraId="3EB1CECF" w14:textId="0FFA41F9" w:rsidR="00144427" w:rsidRPr="008C36BC" w:rsidRDefault="00144427" w:rsidP="00FF4BBD">
      <w:pPr>
        <w:pStyle w:val="Titolo3"/>
        <w:rPr>
          <w:lang w:eastAsia="it-IT"/>
        </w:rPr>
      </w:pPr>
      <w:bookmarkStart w:id="17" w:name="_Toc27648220"/>
      <w:r w:rsidRPr="008C36BC">
        <w:rPr>
          <w:lang w:eastAsia="it-IT"/>
        </w:rPr>
        <w:t>Primo biennio</w:t>
      </w:r>
      <w:bookmarkEnd w:id="1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144427" w:rsidRPr="008C36BC" w14:paraId="36C9B48E" w14:textId="77777777" w:rsidTr="00FF4BBD">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C3F6D"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752A0FF6"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35417"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1FADDCC9"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6BFBCA1B"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35856BC4" w14:textId="77777777" w:rsidR="00144427" w:rsidRPr="00FF4BBD" w:rsidRDefault="00144427"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3FEB7"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14CF9B62"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7B88BD77"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47D96748"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7A5C021B" w14:textId="77777777" w:rsidR="00144427" w:rsidRPr="00FF4BBD" w:rsidRDefault="00144427"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144427" w:rsidRPr="008C36BC" w14:paraId="1E5F5960" w14:textId="77777777" w:rsidTr="00FF4BBD">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0710B"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 xml:space="preserve">Al termine del primo biennio lo studente: </w:t>
            </w:r>
          </w:p>
          <w:p w14:paraId="3E9D9B72"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p>
          <w:p w14:paraId="3F614658"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lastRenderedPageBreak/>
              <w:t>conosce i fondamenti della lingua latina ed è in grado di riflettere metalinguisticamente su di essi attraverso la traduzione di testi d’autore non troppo impegnativi e debitamente annotati;</w:t>
            </w:r>
          </w:p>
          <w:p w14:paraId="11D48752"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p>
          <w:p w14:paraId="2158171A"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 xml:space="preserve"> riconosce affinità e divergenze tra latino, italiano e altre lingue romanze e non romanze, con particolare riguardo a quelle studiate nel singolo istituto o corso; </w:t>
            </w:r>
          </w:p>
          <w:p w14:paraId="4B7B10C5" w14:textId="77777777" w:rsidR="00144427" w:rsidRPr="008C36BC" w:rsidRDefault="00144427" w:rsidP="00144427">
            <w:pPr>
              <w:autoSpaceDE w:val="0"/>
              <w:autoSpaceDN w:val="0"/>
              <w:adjustRightInd w:val="0"/>
              <w:spacing w:after="0" w:line="240" w:lineRule="auto"/>
              <w:rPr>
                <w:rFonts w:ascii="Lucida Sans" w:hAnsi="Lucida Sans" w:cs="Times New Roman"/>
                <w:b w:val="0"/>
                <w:color w:val="000000"/>
                <w:sz w:val="22"/>
                <w:szCs w:val="22"/>
              </w:rPr>
            </w:pPr>
          </w:p>
          <w:p w14:paraId="4B3F249E" w14:textId="77777777" w:rsidR="00144427" w:rsidRPr="008C36BC" w:rsidRDefault="00144427" w:rsidP="00144427">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color w:val="000000"/>
                <w:sz w:val="22"/>
                <w:szCs w:val="22"/>
              </w:rPr>
              <w:t>sa orientarsi ,anche grazie al concorrere dei paralleli studi di storia romana,  su alcuni aspetti della società e della cultura di Roma antica, muovendo sempre dai fattori linguistici, con speciale attenzione ai campi lessicali che individuano i legami famigliari, il linguaggio del diritto, della politica e della sfera cultuale e religiosa.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C8D13"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lastRenderedPageBreak/>
              <w:t>Capacità di leggere correttamente parole e frasi;</w:t>
            </w:r>
          </w:p>
          <w:p w14:paraId="6F6CFD46"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433D4B6F"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riconoscere le parti del discorso, le forme nominali e verbali;</w:t>
            </w:r>
          </w:p>
          <w:p w14:paraId="2183B579"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54D595C2"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riconoscere i costrutti sintattici di base;</w:t>
            </w:r>
          </w:p>
          <w:p w14:paraId="20DF132A"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28EEE403"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riconoscere lessemi di base e ricostruire famiglie di parole;</w:t>
            </w:r>
          </w:p>
          <w:p w14:paraId="6FAE11F1"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03F33601"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usare il dizionario o altri repertori per il riconoscimento di lessemi e fraseologia;</w:t>
            </w:r>
          </w:p>
          <w:p w14:paraId="246B63C3"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46DEE770" w14:textId="77777777" w:rsidR="00144427" w:rsidRPr="008C36BC" w:rsidRDefault="00144427" w:rsidP="00144427">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sz w:val="22"/>
                <w:szCs w:val="22"/>
              </w:rPr>
              <w:t>capacità di tradurre correttamente semplici testi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184FB"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lastRenderedPageBreak/>
              <w:t>Elementi di fonetica e regole di pronuncia del latino.</w:t>
            </w:r>
          </w:p>
          <w:p w14:paraId="68379475"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lastRenderedPageBreak/>
              <w:t>Morfologia del nome e del verbo.</w:t>
            </w:r>
          </w:p>
          <w:p w14:paraId="37472F56"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t>Sintassi di frase di base.</w:t>
            </w:r>
          </w:p>
          <w:p w14:paraId="40EFC01F"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t>Lessico elementare e alcune famiglie di parole.</w:t>
            </w:r>
          </w:p>
          <w:p w14:paraId="48AA42D9"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t>Norme di base per l’uso del dizionario e di altri repertori lessicali, cartacei o digitali.</w:t>
            </w:r>
          </w:p>
          <w:p w14:paraId="46D353A7"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sz w:val="22"/>
                <w:szCs w:val="22"/>
              </w:rPr>
              <w:t>Norme di base  per la traduzione  di semplici testi.</w:t>
            </w:r>
          </w:p>
          <w:p w14:paraId="343CF8D2" w14:textId="77777777" w:rsidR="00144427" w:rsidRPr="008C36BC" w:rsidRDefault="00144427" w:rsidP="00144427">
            <w:pPr>
              <w:rPr>
                <w:rFonts w:ascii="Lucida Sans" w:hAnsi="Lucida Sans" w:cs="Times New Roman"/>
                <w:b w:val="0"/>
                <w:sz w:val="22"/>
                <w:szCs w:val="22"/>
              </w:rPr>
            </w:pPr>
            <w:r w:rsidRPr="008C36BC">
              <w:rPr>
                <w:rFonts w:ascii="Lucida Sans" w:hAnsi="Lucida Sans" w:cs="Times New Roman"/>
                <w:b w:val="0"/>
                <w:color w:val="000000"/>
                <w:sz w:val="22"/>
                <w:szCs w:val="22"/>
              </w:rPr>
              <w:t>E' opportuno, inoltre, introdurre gli studenti alla conoscenza della cultura latina attraverso brani d'autore in traduzione con testo a fronte o corredati di opportune note, così che la competenza di base non rimanga astratta e avulsa dai testi reali in cui la lingua latina si esprime.</w:t>
            </w:r>
          </w:p>
          <w:p w14:paraId="22227140" w14:textId="77777777" w:rsidR="00144427" w:rsidRPr="008C36BC" w:rsidRDefault="00144427" w:rsidP="00144427">
            <w:pPr>
              <w:jc w:val="both"/>
              <w:rPr>
                <w:rFonts w:ascii="Lucida Sans" w:hAnsi="Lucida Sans" w:cs="Times New Roman"/>
                <w:b w:val="0"/>
                <w:sz w:val="22"/>
                <w:szCs w:val="22"/>
              </w:rPr>
            </w:pPr>
          </w:p>
        </w:tc>
      </w:tr>
    </w:tbl>
    <w:p w14:paraId="2C95F58F" w14:textId="77777777" w:rsidR="00144427" w:rsidRPr="008C36BC" w:rsidRDefault="00144427" w:rsidP="00CD20D5">
      <w:pPr>
        <w:spacing w:line="360" w:lineRule="auto"/>
        <w:jc w:val="center"/>
        <w:rPr>
          <w:rFonts w:ascii="Lucida Sans" w:hAnsi="Lucida Sans" w:cs="Times New Roman"/>
          <w:b w:val="0"/>
          <w:bCs w:val="0"/>
          <w:color w:val="00000A"/>
          <w:sz w:val="22"/>
          <w:szCs w:val="22"/>
          <w:lang w:eastAsia="it-IT"/>
        </w:rPr>
      </w:pPr>
    </w:p>
    <w:p w14:paraId="32AF6E32" w14:textId="66A05ED7" w:rsidR="00B12E69" w:rsidRPr="008C36BC" w:rsidRDefault="00B12E69" w:rsidP="00FF4BBD">
      <w:pPr>
        <w:pStyle w:val="Titolo2"/>
        <w:rPr>
          <w:lang w:eastAsia="it-IT"/>
        </w:rPr>
      </w:pPr>
      <w:bookmarkStart w:id="18" w:name="_Toc27648221"/>
      <w:r w:rsidRPr="008C36BC">
        <w:rPr>
          <w:lang w:eastAsia="it-IT"/>
        </w:rPr>
        <w:t>DISCIPLINA:</w:t>
      </w:r>
      <w:r w:rsidR="00CC0C17" w:rsidRPr="008C36BC">
        <w:rPr>
          <w:lang w:eastAsia="it-IT"/>
        </w:rPr>
        <w:t xml:space="preserve"> </w:t>
      </w:r>
      <w:r w:rsidRPr="008C36BC">
        <w:rPr>
          <w:lang w:eastAsia="it-IT"/>
        </w:rPr>
        <w:t>Lingua e cultura greca</w:t>
      </w:r>
      <w:bookmarkEnd w:id="18"/>
    </w:p>
    <w:p w14:paraId="566645B3" w14:textId="62261EF3" w:rsidR="00B12E69" w:rsidRPr="008C36BC" w:rsidRDefault="00B12E69" w:rsidP="00FF4BBD">
      <w:pPr>
        <w:pStyle w:val="Titolo3"/>
        <w:rPr>
          <w:lang w:eastAsia="it-IT"/>
        </w:rPr>
      </w:pPr>
      <w:bookmarkStart w:id="19" w:name="_Toc27648222"/>
      <w:r w:rsidRPr="008C36BC">
        <w:rPr>
          <w:lang w:eastAsia="it-IT"/>
        </w:rPr>
        <w:t>INDIRIZZO:</w:t>
      </w:r>
      <w:r w:rsidR="00CC0C17" w:rsidRPr="008C36BC">
        <w:rPr>
          <w:lang w:eastAsia="it-IT"/>
        </w:rPr>
        <w:t xml:space="preserve"> </w:t>
      </w:r>
      <w:r w:rsidRPr="008C36BC">
        <w:rPr>
          <w:lang w:eastAsia="it-IT"/>
        </w:rPr>
        <w:t>Classico</w:t>
      </w:r>
      <w:bookmarkEnd w:id="19"/>
    </w:p>
    <w:p w14:paraId="32143484" w14:textId="6D39DF45" w:rsidR="00B12E69" w:rsidRPr="008C36BC" w:rsidRDefault="00B12E69" w:rsidP="00B12E69">
      <w:pPr>
        <w:spacing w:after="0" w:line="360" w:lineRule="auto"/>
        <w:jc w:val="center"/>
        <w:rPr>
          <w:rFonts w:ascii="Lucida Sans" w:hAnsi="Lucida Sans" w:cs="Times New Roman"/>
          <w:b w:val="0"/>
          <w:bCs w:val="0"/>
          <w:color w:val="00000A"/>
          <w:sz w:val="22"/>
          <w:szCs w:val="22"/>
          <w:lang w:eastAsia="it-I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B12E69" w:rsidRPr="008C36BC" w14:paraId="77760A1A" w14:textId="77777777" w:rsidTr="00FF4BBD">
        <w:trPr>
          <w:trHeight w:val="11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F6FFD"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52E8140D"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61A14"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7E33458E"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1000660E"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7A57D829" w14:textId="77777777" w:rsidR="00B12E69" w:rsidRPr="00FF4BBD" w:rsidRDefault="00B12E69"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C9C20"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59CE3B95"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57D0B9AA"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7D6F963B"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3CE34FB8" w14:textId="77777777" w:rsidR="00B12E69" w:rsidRPr="00FF4BBD" w:rsidRDefault="00B12E69"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B12E69" w:rsidRPr="008C36BC" w14:paraId="0FA5175E" w14:textId="77777777" w:rsidTr="00FF4BBD">
        <w:trPr>
          <w:trHeight w:val="62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E737F" w14:textId="77777777" w:rsidR="00B12E69" w:rsidRPr="008C36BC" w:rsidRDefault="00B12E69" w:rsidP="00144427">
            <w:pPr>
              <w:spacing w:after="0" w:line="240" w:lineRule="auto"/>
              <w:jc w:val="center"/>
              <w:rPr>
                <w:rFonts w:ascii="Lucida Sans" w:eastAsia="SimSun" w:hAnsi="Lucida Sans" w:cs="Times New Roman"/>
                <w:b w:val="0"/>
                <w:caps/>
                <w:color w:val="00000A"/>
                <w:sz w:val="22"/>
                <w:szCs w:val="22"/>
                <w:lang w:eastAsia="it-IT"/>
              </w:rPr>
            </w:pPr>
          </w:p>
          <w:p w14:paraId="56517FEA" w14:textId="6B4BD433" w:rsidR="00B12E69" w:rsidRPr="00FF4BBD" w:rsidRDefault="00B12E69" w:rsidP="00B12E69">
            <w:pPr>
              <w:spacing w:after="0" w:line="240" w:lineRule="auto"/>
              <w:jc w:val="center"/>
              <w:rPr>
                <w:rFonts w:ascii="Lucida Sans" w:eastAsia="SimSun" w:hAnsi="Lucida Sans" w:cs="Times New Roman"/>
                <w:caps/>
                <w:color w:val="00000A"/>
                <w:sz w:val="22"/>
                <w:szCs w:val="22"/>
                <w:lang w:eastAsia="it-IT"/>
              </w:rPr>
            </w:pPr>
            <w:r w:rsidRPr="00FF4BBD">
              <w:rPr>
                <w:rFonts w:ascii="Lucida Sans" w:eastAsia="SimSun" w:hAnsi="Lucida Sans" w:cs="Times New Roman"/>
                <w:caps/>
                <w:color w:val="00000A"/>
                <w:sz w:val="22"/>
                <w:szCs w:val="22"/>
                <w:lang w:eastAsia="it-IT"/>
              </w:rPr>
              <w:t>Lingua</w:t>
            </w:r>
            <w:r w:rsidR="00B8793C" w:rsidRPr="00FF4BBD">
              <w:rPr>
                <w:rFonts w:ascii="Lucida Sans" w:eastAsia="SimSun" w:hAnsi="Lucida Sans" w:cs="Times New Roman"/>
                <w:caps/>
                <w:color w:val="00000A"/>
                <w:sz w:val="22"/>
                <w:szCs w:val="22"/>
                <w:lang w:eastAsia="it-IT"/>
              </w:rPr>
              <w:t xml:space="preserve"> GRECA</w:t>
            </w:r>
          </w:p>
        </w:tc>
      </w:tr>
      <w:tr w:rsidR="00B8793C" w:rsidRPr="008C36BC" w14:paraId="093E96E1" w14:textId="77777777" w:rsidTr="00FF4BBD">
        <w:trPr>
          <w:trHeight w:val="1186"/>
        </w:trPr>
        <w:tc>
          <w:tcPr>
            <w:tcW w:w="1389" w:type="pct"/>
            <w:vMerge w:val="restart"/>
            <w:tcBorders>
              <w:top w:val="single" w:sz="4" w:space="0" w:color="00000A"/>
              <w:left w:val="single" w:sz="4" w:space="0" w:color="00000A"/>
              <w:right w:val="single" w:sz="4" w:space="0" w:color="00000A"/>
            </w:tcBorders>
            <w:shd w:val="clear" w:color="auto" w:fill="auto"/>
            <w:tcMar>
              <w:left w:w="108" w:type="dxa"/>
            </w:tcMar>
          </w:tcPr>
          <w:p w14:paraId="7B65BAB9" w14:textId="079D328A" w:rsidR="00B8793C" w:rsidRPr="008C36BC" w:rsidRDefault="00B8793C" w:rsidP="009D70BC">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Al termine del percorso del quinquennio lo studente è in grado di leggere, comprendere e tradurre testi d’autore di vario genere e di diverso argomento. Al tempo stesso, attraverso il confronto con l’italiano e il latino, ha acquisito la capacità di confrontare strutture morfosintattiche e lessico e si è reso conto dei fenomeni di continuità e cambiamento dei sistemi linguistici nel tempo, pervenendo a un dominio dell’ital</w:t>
            </w:r>
            <w:r w:rsidR="00B34276" w:rsidRPr="008C36BC">
              <w:rPr>
                <w:rFonts w:ascii="Lucida Sans" w:hAnsi="Lucida Sans" w:cs="Times New Roman"/>
                <w:b w:val="0"/>
                <w:bCs w:val="0"/>
                <w:color w:val="auto"/>
                <w:sz w:val="22"/>
                <w:szCs w:val="22"/>
                <w:lang w:eastAsia="it-IT"/>
              </w:rPr>
              <w:t xml:space="preserve">iano più maturo e consapevole.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9511C" w14:textId="50939AFF" w:rsidR="00B8793C" w:rsidRPr="008C36BC" w:rsidRDefault="00CC0C17" w:rsidP="009D70BC">
            <w:pPr>
              <w:spacing w:after="0" w:line="240" w:lineRule="auto"/>
              <w:rPr>
                <w:rFonts w:ascii="Lucida Sans" w:eastAsia="SimSun" w:hAnsi="Lucida Sans" w:cs="Times New Roman"/>
                <w:b w:val="0"/>
                <w:color w:val="00000A"/>
                <w:sz w:val="22"/>
                <w:szCs w:val="22"/>
                <w:lang w:eastAsia="it-IT"/>
              </w:rPr>
            </w:pPr>
            <w:r w:rsidRPr="008C36BC">
              <w:rPr>
                <w:rFonts w:ascii="Lucida Sans" w:hAnsi="Lucida Sans" w:cs="Times New Roman"/>
                <w:b w:val="0"/>
                <w:bCs w:val="0"/>
                <w:color w:val="auto"/>
                <w:sz w:val="22"/>
                <w:szCs w:val="22"/>
                <w:lang w:eastAsia="it-IT"/>
              </w:rPr>
              <w:t xml:space="preserve">Primo biennio. </w:t>
            </w:r>
            <w:r w:rsidR="00B34276" w:rsidRPr="008C36BC">
              <w:rPr>
                <w:rFonts w:ascii="Lucida Sans" w:hAnsi="Lucida Sans" w:cs="Times New Roman"/>
                <w:b w:val="0"/>
                <w:bCs w:val="0"/>
                <w:color w:val="auto"/>
                <w:sz w:val="22"/>
                <w:szCs w:val="22"/>
                <w:lang w:eastAsia="it-IT"/>
              </w:rPr>
              <w:t>Pratica la traduzione non come meccanico esercizio di applicazione di regole, ma come strumento di conosc</w:t>
            </w:r>
            <w:r w:rsidR="00AD43E1" w:rsidRPr="008C36BC">
              <w:rPr>
                <w:rFonts w:ascii="Lucida Sans" w:hAnsi="Lucida Sans" w:cs="Times New Roman"/>
                <w:b w:val="0"/>
                <w:bCs w:val="0"/>
                <w:color w:val="auto"/>
                <w:sz w:val="22"/>
                <w:szCs w:val="22"/>
                <w:lang w:eastAsia="it-IT"/>
              </w:rPr>
              <w:t xml:space="preserve">enza di un testo </w:t>
            </w:r>
            <w:r w:rsidR="00B34276" w:rsidRPr="008C36BC">
              <w:rPr>
                <w:rFonts w:ascii="Lucida Sans" w:hAnsi="Lucida Sans" w:cs="Times New Roman"/>
                <w:b w:val="0"/>
                <w:bCs w:val="0"/>
                <w:color w:val="auto"/>
                <w:sz w:val="22"/>
                <w:szCs w:val="22"/>
                <w:lang w:eastAsia="it-IT"/>
              </w:rPr>
              <w:t>che gli consente di immedesimarsi in un mondo diverso dal proprio e di sentire la sfida del tentativo di riproporlo in lingua italiana.</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D838A" w14:textId="77777777" w:rsidR="00B8793C" w:rsidRPr="008C36BC" w:rsidRDefault="00B8793C" w:rsidP="009D70BC">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Primo biennio. Nel corso del primo biennio lo studente acquisisce le competenze linguistiche funzionali alla comprensione e alla traduzione di testi d’autore, prevalentemente in prosa e di argomento mitologico, storico, narrativo. Per competenze linguistiche si intende: lettura scorrevole; conoscenza delle strutture morfosintattiche (in particolare flessione nominale e verbale); funzioni dei casi nella frase e delle frasi nel periodo; formazione delle parole; conoscenza articolata del lessico (per famiglie semantiche e per ambiti lessicali). </w:t>
            </w:r>
          </w:p>
          <w:p w14:paraId="48694310" w14:textId="49AE009A" w:rsidR="00B8793C" w:rsidRPr="008C36BC" w:rsidRDefault="00B8793C" w:rsidP="009D70BC">
            <w:pPr>
              <w:spacing w:after="0" w:line="240" w:lineRule="auto"/>
              <w:rPr>
                <w:rFonts w:ascii="Lucida Sans" w:eastAsia="SimSun" w:hAnsi="Lucida Sans" w:cs="Times New Roman"/>
                <w:b w:val="0"/>
                <w:sz w:val="22"/>
                <w:szCs w:val="22"/>
                <w:lang w:eastAsia="it-IT"/>
              </w:rPr>
            </w:pPr>
            <w:r w:rsidRPr="008C36BC">
              <w:rPr>
                <w:rFonts w:ascii="Lucida Sans" w:hAnsi="Lucida Sans" w:cs="Times New Roman"/>
                <w:b w:val="0"/>
                <w:bCs w:val="0"/>
                <w:color w:val="auto"/>
                <w:sz w:val="22"/>
                <w:szCs w:val="22"/>
                <w:lang w:eastAsia="it-IT"/>
              </w:rPr>
              <w:t>Dal canto suo lo studente sarà impegnato nel riconoscere le strutture morfosintattiche, i connettivi testuali, le parole- chiave; nel formulare e verificare ipotesi di traduzione e motivare le proprie scelte. E’ essenziale sviluppare la capacità di comprendere il testo greco nel suo complesso e nelle sue strutture fondamentali anche senza l’ausilio del vocabolario.</w:t>
            </w:r>
          </w:p>
        </w:tc>
      </w:tr>
      <w:tr w:rsidR="00B8793C" w:rsidRPr="008C36BC" w14:paraId="55E4139A" w14:textId="77777777" w:rsidTr="00FF4BBD">
        <w:trPr>
          <w:trHeight w:val="1186"/>
        </w:trPr>
        <w:tc>
          <w:tcPr>
            <w:tcW w:w="1389" w:type="pct"/>
            <w:vMerge/>
            <w:tcBorders>
              <w:left w:val="single" w:sz="4" w:space="0" w:color="00000A"/>
              <w:bottom w:val="single" w:sz="4" w:space="0" w:color="00000A"/>
              <w:right w:val="single" w:sz="4" w:space="0" w:color="00000A"/>
            </w:tcBorders>
            <w:shd w:val="clear" w:color="auto" w:fill="auto"/>
            <w:tcMar>
              <w:left w:w="108" w:type="dxa"/>
            </w:tcMar>
          </w:tcPr>
          <w:p w14:paraId="11A10823" w14:textId="74136FFC" w:rsidR="00B8793C" w:rsidRPr="008C36BC" w:rsidRDefault="00B8793C"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7D32B" w14:textId="20EE6214" w:rsidR="00AD43E1" w:rsidRPr="008C36BC" w:rsidRDefault="00CC0C17" w:rsidP="00AD43E1">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Secondo biennio e quinto anno. </w:t>
            </w:r>
            <w:r w:rsidR="00AD43E1" w:rsidRPr="008C36BC">
              <w:rPr>
                <w:rFonts w:ascii="Lucida Sans" w:hAnsi="Lucida Sans" w:cs="Times New Roman"/>
                <w:b w:val="0"/>
                <w:bCs w:val="0"/>
                <w:color w:val="auto"/>
                <w:sz w:val="22"/>
                <w:szCs w:val="22"/>
                <w:lang w:eastAsia="it-IT"/>
              </w:rPr>
              <w:t xml:space="preserve">Lo studente è in grado di interpretare e commentare opere in prosa e in versi, servendosi degli strumenti dell’analisi linguistica, stilistica, retorica e collocando le opere nel rispettivo contesto storico e culturale; ha assimilato categorie che permettono di interpretare il patrimonio mitologico, artistico, letterario, filosofico, politico, scientifico comune </w:t>
            </w:r>
            <w:r w:rsidR="00AD43E1" w:rsidRPr="008C36BC">
              <w:rPr>
                <w:rFonts w:ascii="Lucida Sans" w:hAnsi="Lucida Sans" w:cs="Times New Roman"/>
                <w:b w:val="0"/>
                <w:bCs w:val="0"/>
                <w:color w:val="auto"/>
                <w:sz w:val="22"/>
                <w:szCs w:val="22"/>
                <w:lang w:eastAsia="it-IT"/>
              </w:rPr>
              <w:lastRenderedPageBreak/>
              <w:t xml:space="preserve">alla civiltà europea; infine sa distinguere e valutare diverse interpretazioni; esporre in modo consapevole una tesi; motivare le argomentazioni. </w:t>
            </w:r>
          </w:p>
          <w:p w14:paraId="69C1E9C6" w14:textId="77777777" w:rsidR="00B8793C" w:rsidRPr="008C36BC" w:rsidRDefault="00B8793C" w:rsidP="00712903">
            <w:pPr>
              <w:spacing w:after="0" w:line="240" w:lineRule="auto"/>
              <w:jc w:val="center"/>
              <w:rPr>
                <w:rFonts w:ascii="Lucida Sans" w:eastAsia="SimSun" w:hAnsi="Lucida Sans" w:cs="Times New Roman"/>
                <w:b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4BAEF" w14:textId="1D6E0A6F" w:rsidR="00B8793C" w:rsidRPr="008C36BC" w:rsidRDefault="00B8793C"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Secondo biennio e quinto anno. Prevede la prosecuzione dell’allenamento alla traduzione del testo d’autore: i brani saranno scelti secondo percorsi per generi e attingendo ad autori esaminati nello studio del</w:t>
            </w:r>
            <w:r w:rsidR="00EA0E8D" w:rsidRPr="008C36BC">
              <w:rPr>
                <w:rFonts w:ascii="Lucida Sans" w:hAnsi="Lucida Sans" w:cs="Times New Roman"/>
                <w:b w:val="0"/>
                <w:bCs w:val="0"/>
                <w:color w:val="auto"/>
                <w:sz w:val="22"/>
                <w:szCs w:val="22"/>
                <w:lang w:eastAsia="it-IT"/>
              </w:rPr>
              <w:t>la storia letteraria (in linea di massima</w:t>
            </w:r>
            <w:r w:rsidRPr="008C36BC">
              <w:rPr>
                <w:rFonts w:ascii="Lucida Sans" w:hAnsi="Lucida Sans" w:cs="Times New Roman"/>
                <w:b w:val="0"/>
                <w:bCs w:val="0"/>
                <w:color w:val="auto"/>
                <w:sz w:val="22"/>
                <w:szCs w:val="22"/>
                <w:lang w:eastAsia="it-IT"/>
              </w:rPr>
              <w:t xml:space="preserve"> III anno: il</w:t>
            </w:r>
            <w:r w:rsidR="0055781E" w:rsidRPr="008C36BC">
              <w:rPr>
                <w:rFonts w:ascii="Lucida Sans" w:hAnsi="Lucida Sans" w:cs="Times New Roman"/>
                <w:b w:val="0"/>
                <w:bCs w:val="0"/>
                <w:color w:val="auto"/>
                <w:sz w:val="22"/>
                <w:szCs w:val="22"/>
                <w:lang w:eastAsia="it-IT"/>
              </w:rPr>
              <w:t xml:space="preserve"> testo poetico: Omero</w:t>
            </w:r>
            <w:r w:rsidRPr="008C36BC">
              <w:rPr>
                <w:rFonts w:ascii="Lucida Sans" w:hAnsi="Lucida Sans" w:cs="Times New Roman"/>
                <w:b w:val="0"/>
                <w:bCs w:val="0"/>
                <w:color w:val="auto"/>
                <w:sz w:val="22"/>
                <w:szCs w:val="22"/>
                <w:lang w:eastAsia="it-IT"/>
              </w:rPr>
              <w:t>; I</w:t>
            </w:r>
            <w:r w:rsidR="00536BB9" w:rsidRPr="008C36BC">
              <w:rPr>
                <w:rFonts w:ascii="Lucida Sans" w:hAnsi="Lucida Sans" w:cs="Times New Roman"/>
                <w:b w:val="0"/>
                <w:bCs w:val="0"/>
                <w:color w:val="auto"/>
                <w:sz w:val="22"/>
                <w:szCs w:val="22"/>
                <w:lang w:eastAsia="it-IT"/>
              </w:rPr>
              <w:t>V anno: il testo storico: Erodoto, Tucidide</w:t>
            </w:r>
            <w:r w:rsidRPr="008C36BC">
              <w:rPr>
                <w:rFonts w:ascii="Lucida Sans" w:hAnsi="Lucida Sans" w:cs="Times New Roman"/>
                <w:b w:val="0"/>
                <w:bCs w:val="0"/>
                <w:color w:val="auto"/>
                <w:sz w:val="22"/>
                <w:szCs w:val="22"/>
                <w:lang w:eastAsia="it-IT"/>
              </w:rPr>
              <w:t>; V anno: il testo filosofico: Platone, Aristotele; il tes</w:t>
            </w:r>
            <w:r w:rsidR="00812162" w:rsidRPr="008C36BC">
              <w:rPr>
                <w:rFonts w:ascii="Lucida Sans" w:hAnsi="Lucida Sans" w:cs="Times New Roman"/>
                <w:b w:val="0"/>
                <w:bCs w:val="0"/>
                <w:color w:val="auto"/>
                <w:sz w:val="22"/>
                <w:szCs w:val="22"/>
                <w:lang w:eastAsia="it-IT"/>
              </w:rPr>
              <w:t xml:space="preserve">to </w:t>
            </w:r>
            <w:r w:rsidR="00812162" w:rsidRPr="008C36BC">
              <w:rPr>
                <w:rFonts w:ascii="Lucida Sans" w:hAnsi="Lucida Sans" w:cs="Times New Roman"/>
                <w:b w:val="0"/>
                <w:bCs w:val="0"/>
                <w:color w:val="auto"/>
                <w:sz w:val="22"/>
                <w:szCs w:val="22"/>
                <w:lang w:eastAsia="it-IT"/>
              </w:rPr>
              <w:lastRenderedPageBreak/>
              <w:t xml:space="preserve">retorico: Lisia, </w:t>
            </w:r>
            <w:r w:rsidR="0055781E" w:rsidRPr="008C36BC">
              <w:rPr>
                <w:rFonts w:ascii="Lucida Sans" w:hAnsi="Lucida Sans" w:cs="Times New Roman"/>
                <w:b w:val="0"/>
                <w:bCs w:val="0"/>
                <w:color w:val="auto"/>
                <w:sz w:val="22"/>
                <w:szCs w:val="22"/>
                <w:lang w:eastAsia="it-IT"/>
              </w:rPr>
              <w:t>Isocrate</w:t>
            </w:r>
            <w:r w:rsidRPr="008C36BC">
              <w:rPr>
                <w:rFonts w:ascii="Lucida Sans" w:hAnsi="Lucida Sans" w:cs="Times New Roman"/>
                <w:b w:val="0"/>
                <w:bCs w:val="0"/>
                <w:color w:val="auto"/>
                <w:sz w:val="22"/>
                <w:szCs w:val="22"/>
                <w:lang w:eastAsia="it-IT"/>
              </w:rPr>
              <w:t xml:space="preserve">). Con opportuna gradualità e con un corredo adeguato di note, potrà essere proposto alla traduzione anche qualche testo poetico. </w:t>
            </w:r>
          </w:p>
          <w:p w14:paraId="4F324092" w14:textId="518F1DA9" w:rsidR="00B8793C" w:rsidRPr="008C36BC" w:rsidRDefault="00B8793C" w:rsidP="00CC0C1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Può risultare opportuno fornire traduzioni accreditate da mettere a confro</w:t>
            </w:r>
            <w:r w:rsidR="00CC0C17" w:rsidRPr="008C36BC">
              <w:rPr>
                <w:rFonts w:ascii="Lucida Sans" w:hAnsi="Lucida Sans" w:cs="Times New Roman"/>
                <w:b w:val="0"/>
                <w:bCs w:val="0"/>
                <w:color w:val="auto"/>
                <w:sz w:val="22"/>
                <w:szCs w:val="22"/>
                <w:lang w:eastAsia="it-IT"/>
              </w:rPr>
              <w:t>nto, fra loro e con la propria.</w:t>
            </w:r>
          </w:p>
        </w:tc>
      </w:tr>
      <w:tr w:rsidR="009A3F0F" w:rsidRPr="008C36BC" w14:paraId="7B3A060D" w14:textId="77777777" w:rsidTr="00FF4BBD">
        <w:trPr>
          <w:trHeight w:val="62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170CB" w14:textId="77777777" w:rsidR="009A3F0F" w:rsidRPr="008C36BC" w:rsidRDefault="009A3F0F" w:rsidP="00144427">
            <w:pPr>
              <w:spacing w:after="0" w:line="240" w:lineRule="auto"/>
              <w:jc w:val="center"/>
              <w:rPr>
                <w:rFonts w:ascii="Lucida Sans" w:eastAsia="SimSun" w:hAnsi="Lucida Sans" w:cs="Times New Roman"/>
                <w:b w:val="0"/>
                <w:caps/>
                <w:color w:val="00000A"/>
                <w:sz w:val="22"/>
                <w:szCs w:val="22"/>
                <w:lang w:eastAsia="it-IT"/>
              </w:rPr>
            </w:pPr>
          </w:p>
          <w:p w14:paraId="7C071070" w14:textId="57188DFB" w:rsidR="009A3F0F" w:rsidRPr="00FF4BBD" w:rsidRDefault="009A3F0F" w:rsidP="00144427">
            <w:pPr>
              <w:spacing w:after="0" w:line="240" w:lineRule="auto"/>
              <w:jc w:val="center"/>
              <w:rPr>
                <w:rFonts w:ascii="Lucida Sans" w:eastAsia="SimSun" w:hAnsi="Lucida Sans" w:cs="Times New Roman"/>
                <w:caps/>
                <w:color w:val="00000A"/>
                <w:sz w:val="22"/>
                <w:szCs w:val="22"/>
                <w:lang w:eastAsia="it-IT"/>
              </w:rPr>
            </w:pPr>
            <w:r w:rsidRPr="00FF4BBD">
              <w:rPr>
                <w:rFonts w:ascii="Lucida Sans" w:eastAsia="SimSun" w:hAnsi="Lucida Sans" w:cs="Times New Roman"/>
                <w:caps/>
                <w:color w:val="00000A"/>
                <w:sz w:val="22"/>
                <w:szCs w:val="22"/>
                <w:lang w:eastAsia="it-IT"/>
              </w:rPr>
              <w:t>Cultura</w:t>
            </w:r>
            <w:r w:rsidR="00B8793C" w:rsidRPr="00FF4BBD">
              <w:rPr>
                <w:rFonts w:ascii="Lucida Sans" w:eastAsia="SimSun" w:hAnsi="Lucida Sans" w:cs="Times New Roman"/>
                <w:caps/>
                <w:color w:val="00000A"/>
                <w:sz w:val="22"/>
                <w:szCs w:val="22"/>
                <w:lang w:eastAsia="it-IT"/>
              </w:rPr>
              <w:t xml:space="preserve"> GRECA</w:t>
            </w:r>
          </w:p>
          <w:p w14:paraId="7C8E5404" w14:textId="77777777" w:rsidR="009A3F0F" w:rsidRPr="008C36BC" w:rsidRDefault="009A3F0F" w:rsidP="00144427">
            <w:pPr>
              <w:spacing w:after="0" w:line="240" w:lineRule="auto"/>
              <w:jc w:val="center"/>
              <w:rPr>
                <w:rFonts w:ascii="Lucida Sans" w:eastAsia="SimSun" w:hAnsi="Lucida Sans" w:cs="Times New Roman"/>
                <w:b w:val="0"/>
                <w:caps/>
                <w:color w:val="00000A"/>
                <w:sz w:val="22"/>
                <w:szCs w:val="22"/>
                <w:lang w:eastAsia="it-IT"/>
              </w:rPr>
            </w:pPr>
          </w:p>
        </w:tc>
      </w:tr>
      <w:tr w:rsidR="00B8793C" w:rsidRPr="008C36BC" w14:paraId="379E40E7" w14:textId="77777777" w:rsidTr="00FF4BBD">
        <w:trPr>
          <w:trHeight w:val="3381"/>
        </w:trPr>
        <w:tc>
          <w:tcPr>
            <w:tcW w:w="1389" w:type="pct"/>
            <w:vMerge w:val="restart"/>
            <w:tcBorders>
              <w:top w:val="single" w:sz="4" w:space="0" w:color="00000A"/>
              <w:left w:val="single" w:sz="4" w:space="0" w:color="00000A"/>
              <w:right w:val="single" w:sz="4" w:space="0" w:color="00000A"/>
            </w:tcBorders>
            <w:shd w:val="clear" w:color="auto" w:fill="auto"/>
            <w:tcMar>
              <w:left w:w="108" w:type="dxa"/>
            </w:tcMar>
          </w:tcPr>
          <w:p w14:paraId="2CFF60A5" w14:textId="77777777" w:rsidR="00B8793C" w:rsidRPr="008C36BC" w:rsidRDefault="00B8793C" w:rsidP="00F43FF9">
            <w:pPr>
              <w:spacing w:after="0" w:line="240" w:lineRule="auto"/>
              <w:rPr>
                <w:rFonts w:ascii="Lucida Sans" w:eastAsia="SimSun" w:hAnsi="Lucida Sans" w:cs="Times New Roman"/>
                <w:b w:val="0"/>
                <w:color w:val="00000A"/>
                <w:sz w:val="22"/>
                <w:szCs w:val="22"/>
                <w:lang w:eastAsia="it-IT"/>
              </w:rPr>
            </w:pPr>
            <w:r w:rsidRPr="008C36BC">
              <w:rPr>
                <w:rFonts w:ascii="Lucida Sans" w:eastAsia="SimSun" w:hAnsi="Lucida Sans" w:cs="Times New Roman"/>
                <w:b w:val="0"/>
                <w:color w:val="00000A"/>
                <w:sz w:val="22"/>
                <w:szCs w:val="22"/>
                <w:lang w:eastAsia="it-IT"/>
              </w:rPr>
              <w:t xml:space="preserve">Al termine del quinquennio lo studente conosce, principalmente attraverso la lettura diretta in lingua originale, integrata dalla lettura in traduzione, i testi fondamentali del patrimonio letterario greco, considerato nel suo formarsi storico e nelle sue relazioni con le letterature europee; comprende, anche attraverso il confronto con la letteratura italiana e straniera, la specificità e complessità del fenomeno letterario antico come espressione di civiltà e cultura. </w:t>
            </w:r>
          </w:p>
          <w:p w14:paraId="078D2DC9" w14:textId="77777777" w:rsidR="00B8793C" w:rsidRPr="008C36BC" w:rsidRDefault="00B8793C" w:rsidP="00F43FF9">
            <w:pPr>
              <w:spacing w:after="0" w:line="240" w:lineRule="auto"/>
              <w:rPr>
                <w:rFonts w:ascii="Lucida Sans" w:eastAsia="SimSun" w:hAnsi="Lucida Sans" w:cs="Times New Roman"/>
                <w:b w:val="0"/>
                <w:color w:val="00000A"/>
                <w:sz w:val="22"/>
                <w:szCs w:val="22"/>
                <w:lang w:eastAsia="it-IT"/>
              </w:rPr>
            </w:pPr>
            <w:r w:rsidRPr="008C36BC">
              <w:rPr>
                <w:rFonts w:ascii="Lucida Sans" w:eastAsia="SimSun" w:hAnsi="Lucida Sans" w:cs="Times New Roman"/>
                <w:b w:val="0"/>
                <w:color w:val="00000A"/>
                <w:sz w:val="22"/>
                <w:szCs w:val="22"/>
                <w:lang w:eastAsia="it-IT"/>
              </w:rPr>
              <w:t xml:space="preserve">Lo studente, inoltre, è in grado di interpretare e commentare opere in prosa e in versi, servendosi degli strumenti dell’analisi linguistica, stilistica, retorica e collocando le opere nel rispettivo contesto storico e </w:t>
            </w:r>
            <w:r w:rsidRPr="008C36BC">
              <w:rPr>
                <w:rFonts w:ascii="Lucida Sans" w:eastAsia="SimSun" w:hAnsi="Lucida Sans" w:cs="Times New Roman"/>
                <w:b w:val="0"/>
                <w:color w:val="00000A"/>
                <w:sz w:val="22"/>
                <w:szCs w:val="22"/>
                <w:lang w:eastAsia="it-IT"/>
              </w:rPr>
              <w:lastRenderedPageBreak/>
              <w:t xml:space="preserve">culturale; ha assimilato categorie che permettono di interpretare il patrimonio mitologico, artistico, letterario, filosofico, politico, scientifico comune alla civiltà europea; sa confrontare modelli culturali e letterari e sistemi di valori; infine sa distinguere e valutare diverse interpretazioni; esporre in modo consapevole una tesi; motivare le argomentazioni. </w:t>
            </w:r>
          </w:p>
          <w:p w14:paraId="293D9B17" w14:textId="664C5ACB" w:rsidR="00B8793C" w:rsidRPr="008C36BC" w:rsidRDefault="00B8793C" w:rsidP="00F43FF9">
            <w:pPr>
              <w:spacing w:after="0" w:line="240" w:lineRule="auto"/>
              <w:rPr>
                <w:rFonts w:ascii="Lucida Sans" w:eastAsia="SimSun" w:hAnsi="Lucida Sans" w:cs="Times New Roman"/>
                <w:b w:val="0"/>
                <w:color w:val="00000A"/>
                <w:sz w:val="22"/>
                <w:szCs w:val="22"/>
                <w:lang w:eastAsia="it-IT"/>
              </w:rPr>
            </w:pPr>
            <w:r w:rsidRPr="008C36BC">
              <w:rPr>
                <w:rFonts w:ascii="Lucida Sans" w:eastAsia="SimSun" w:hAnsi="Lucida Sans" w:cs="Times New Roman"/>
                <w:b w:val="0"/>
                <w:color w:val="00000A"/>
                <w:sz w:val="22"/>
                <w:szCs w:val="22"/>
                <w:lang w:eastAsia="it-IT"/>
              </w:rPr>
              <w:t>Fatti salvi gli insopprimibili margini di libertà e la responsabilità dell’insegnante - che valuterà di volta in volta il percorso didattico più adeguato alla classe e più rispondente ai propri obiettivi formativi e anche alla propria idea di letteratura - è essenziale che l’attenzione si soffermi sui testi più significativi.</w:t>
            </w:r>
          </w:p>
        </w:tc>
        <w:tc>
          <w:tcPr>
            <w:tcW w:w="1772" w:type="pct"/>
            <w:tcBorders>
              <w:top w:val="single" w:sz="4" w:space="0" w:color="00000A"/>
              <w:left w:val="single" w:sz="4" w:space="0" w:color="00000A"/>
              <w:right w:val="single" w:sz="4" w:space="0" w:color="00000A"/>
            </w:tcBorders>
            <w:shd w:val="clear" w:color="auto" w:fill="auto"/>
            <w:tcMar>
              <w:left w:w="108" w:type="dxa"/>
            </w:tcMar>
          </w:tcPr>
          <w:p w14:paraId="3B73882A" w14:textId="19A5049C" w:rsidR="00B8793C" w:rsidRPr="008C36BC" w:rsidRDefault="00CC0C17" w:rsidP="00CC0C17">
            <w:pPr>
              <w:spacing w:after="0" w:line="240" w:lineRule="auto"/>
              <w:rPr>
                <w:rFonts w:ascii="Lucida Sans" w:eastAsia="SimSun" w:hAnsi="Lucida Sans" w:cs="Times New Roman"/>
                <w:b w:val="0"/>
                <w:color w:val="00000A"/>
                <w:sz w:val="22"/>
                <w:szCs w:val="22"/>
                <w:lang w:eastAsia="it-IT"/>
              </w:rPr>
            </w:pPr>
            <w:r w:rsidRPr="008C36BC">
              <w:rPr>
                <w:rFonts w:ascii="Lucida Sans" w:hAnsi="Lucida Sans" w:cs="Times New Roman"/>
                <w:b w:val="0"/>
                <w:bCs w:val="0"/>
                <w:color w:val="auto"/>
                <w:sz w:val="22"/>
                <w:szCs w:val="22"/>
                <w:lang w:eastAsia="it-IT"/>
              </w:rPr>
              <w:lastRenderedPageBreak/>
              <w:t>Primo biennio. Attraverso la conoscenza della lingua, la traduzione e la lettura di testi, in traduzione e in originale, lo studente si avvicina gradualmente alle varie sfaccettature della cultura greca (storia, oratoria, usi e costumi, letteratura, mito, prassi militari).</w:t>
            </w:r>
          </w:p>
        </w:tc>
        <w:tc>
          <w:tcPr>
            <w:tcW w:w="1839" w:type="pct"/>
            <w:tcBorders>
              <w:top w:val="single" w:sz="4" w:space="0" w:color="00000A"/>
              <w:left w:val="single" w:sz="4" w:space="0" w:color="00000A"/>
              <w:right w:val="single" w:sz="4" w:space="0" w:color="00000A"/>
            </w:tcBorders>
            <w:shd w:val="clear" w:color="auto" w:fill="auto"/>
            <w:tcMar>
              <w:left w:w="108" w:type="dxa"/>
            </w:tcMar>
          </w:tcPr>
          <w:p w14:paraId="7957434F" w14:textId="47C627A7" w:rsidR="00B8793C" w:rsidRPr="008C36BC" w:rsidRDefault="00B8793C"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Primo biennio. A partire dal secondo anno si potrà avviare la lettura antologica di testi d’autore</w:t>
            </w:r>
            <w:r w:rsidR="00937890" w:rsidRPr="008C36BC">
              <w:rPr>
                <w:rFonts w:ascii="Lucida Sans" w:hAnsi="Lucida Sans" w:cs="Times New Roman"/>
                <w:b w:val="0"/>
                <w:bCs w:val="0"/>
                <w:color w:val="auto"/>
                <w:sz w:val="22"/>
                <w:szCs w:val="22"/>
                <w:lang w:eastAsia="it-IT"/>
              </w:rPr>
              <w:t xml:space="preserve"> in traduzione o in lingua originale</w:t>
            </w:r>
            <w:r w:rsidRPr="008C36BC">
              <w:rPr>
                <w:rFonts w:ascii="Lucida Sans" w:hAnsi="Lucida Sans" w:cs="Times New Roman"/>
                <w:b w:val="0"/>
                <w:bCs w:val="0"/>
                <w:color w:val="auto"/>
                <w:sz w:val="22"/>
                <w:szCs w:val="22"/>
                <w:lang w:eastAsia="it-IT"/>
              </w:rPr>
              <w:t>, secondo percorsi tematici o di genere, allo scopo di potenziare le competenze linguistiche e introdurre gradualmente all</w:t>
            </w:r>
            <w:r w:rsidR="00CC0C17" w:rsidRPr="008C36BC">
              <w:rPr>
                <w:rFonts w:ascii="Lucida Sans" w:hAnsi="Lucida Sans" w:cs="Times New Roman"/>
                <w:b w:val="0"/>
                <w:bCs w:val="0"/>
                <w:color w:val="auto"/>
                <w:sz w:val="22"/>
                <w:szCs w:val="22"/>
                <w:lang w:eastAsia="it-IT"/>
              </w:rPr>
              <w:t>a lettura diretta dei classici.</w:t>
            </w:r>
          </w:p>
          <w:p w14:paraId="23FEB63C" w14:textId="593E311A" w:rsidR="00B8793C" w:rsidRPr="008C36BC" w:rsidRDefault="00B8793C"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p w14:paraId="5A3B7FAF" w14:textId="77777777" w:rsidR="00B8793C" w:rsidRPr="008C36BC" w:rsidRDefault="00B8793C" w:rsidP="00712903">
            <w:pPr>
              <w:spacing w:after="0" w:line="240" w:lineRule="auto"/>
              <w:jc w:val="center"/>
              <w:rPr>
                <w:rFonts w:ascii="Lucida Sans" w:eastAsia="SimSun" w:hAnsi="Lucida Sans" w:cs="Times New Roman"/>
                <w:b w:val="0"/>
                <w:sz w:val="22"/>
                <w:szCs w:val="22"/>
                <w:lang w:eastAsia="it-IT"/>
              </w:rPr>
            </w:pPr>
          </w:p>
        </w:tc>
      </w:tr>
      <w:tr w:rsidR="009A3F0F" w:rsidRPr="008C36BC" w14:paraId="50855087" w14:textId="77777777" w:rsidTr="00FF4BBD">
        <w:trPr>
          <w:trHeight w:val="1186"/>
        </w:trPr>
        <w:tc>
          <w:tcPr>
            <w:tcW w:w="1389" w:type="pct"/>
            <w:vMerge/>
            <w:tcBorders>
              <w:left w:val="single" w:sz="4" w:space="0" w:color="00000A"/>
              <w:right w:val="single" w:sz="4" w:space="0" w:color="00000A"/>
            </w:tcBorders>
            <w:shd w:val="clear" w:color="auto" w:fill="auto"/>
            <w:tcMar>
              <w:left w:w="108" w:type="dxa"/>
            </w:tcMar>
          </w:tcPr>
          <w:p w14:paraId="4FB47575" w14:textId="2478B266" w:rsidR="009A3F0F" w:rsidRPr="008C36BC" w:rsidRDefault="009A3F0F"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AFAF2" w14:textId="16AF1EBE" w:rsidR="009A3F0F" w:rsidRPr="008C36BC" w:rsidRDefault="00CC0C17" w:rsidP="00CC0C17">
            <w:pPr>
              <w:spacing w:after="0" w:line="240" w:lineRule="auto"/>
              <w:rPr>
                <w:rFonts w:ascii="Lucida Sans" w:eastAsia="SimSun" w:hAnsi="Lucida Sans" w:cs="Times New Roman"/>
                <w:b w:val="0"/>
                <w:color w:val="00000A"/>
                <w:sz w:val="22"/>
                <w:szCs w:val="22"/>
                <w:lang w:eastAsia="it-IT"/>
              </w:rPr>
            </w:pPr>
            <w:r w:rsidRPr="008C36BC">
              <w:rPr>
                <w:rFonts w:ascii="Lucida Sans" w:hAnsi="Lucida Sans" w:cs="Times New Roman"/>
                <w:b w:val="0"/>
                <w:bCs w:val="0"/>
                <w:color w:val="auto"/>
                <w:sz w:val="22"/>
                <w:szCs w:val="22"/>
                <w:lang w:eastAsia="it-IT"/>
              </w:rPr>
              <w:t xml:space="preserve">Secondo biennio e quinto anno. Sa cogliere il valore fondante della classicità greca per la tradizione europea in termini di generi, figure dell’immaginario, </w:t>
            </w:r>
            <w:r w:rsidRPr="008C36BC">
              <w:rPr>
                <w:rFonts w:ascii="Lucida Sans" w:hAnsi="Lucida Sans" w:cs="Times New Roman"/>
                <w:b w:val="0"/>
                <w:bCs w:val="0"/>
                <w:i/>
                <w:color w:val="auto"/>
                <w:sz w:val="22"/>
                <w:szCs w:val="22"/>
                <w:lang w:eastAsia="it-IT"/>
              </w:rPr>
              <w:t>auctoritates</w:t>
            </w:r>
            <w:r w:rsidRPr="008C36BC">
              <w:rPr>
                <w:rFonts w:ascii="Lucida Sans" w:hAnsi="Lucida Sans" w:cs="Times New Roman"/>
                <w:b w:val="0"/>
                <w:bCs w:val="0"/>
                <w:color w:val="auto"/>
                <w:sz w:val="22"/>
                <w:szCs w:val="22"/>
                <w:lang w:eastAsia="it-IT"/>
              </w:rPr>
              <w:t xml:space="preserve"> e individuare attraverso i testi, nella loro qualità di documenti storici, i tratti più significativi del mondo romano, nel complesso dei suoi aspetti religiosi, politici, morali ed estetici.</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E9A4C" w14:textId="77777777" w:rsidR="009A3F0F" w:rsidRPr="008C36BC" w:rsidRDefault="009A3F0F" w:rsidP="00801DF1">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Secondo biennio. Lo studente conosce le linee generali della storia della letteratura greca dalle origini all’età classica, attraverso gli autori e i generi più significativi (le origini; l’epica: Omero, Esiodo; l’elegia: Tirteo; il giambo: Archiloco; la lirica arcaica monodica e corale; la tragedia: Eschilo, Sofocle, Euripide; la commedia antica: Aristofane; la storiografia: Erodoto, Tucidide, Senofonte; l’oratoria: Lisia, Demostene). </w:t>
            </w:r>
          </w:p>
          <w:p w14:paraId="79A22601" w14:textId="0DA4DE05" w:rsidR="009A3F0F" w:rsidRPr="008C36BC" w:rsidRDefault="009A3F0F" w:rsidP="00801DF1">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Uno spazio prevalente sarà dedicato alla lettura e all’interpretazione degli autori in lingua originale, proposti, quando opportuno e salvo diverse valutazioni (motivate </w:t>
            </w:r>
            <w:r w:rsidRPr="008C36BC">
              <w:rPr>
                <w:rFonts w:ascii="Lucida Sans" w:hAnsi="Lucida Sans" w:cs="Times New Roman"/>
                <w:b w:val="0"/>
                <w:bCs w:val="0"/>
                <w:color w:val="auto"/>
                <w:sz w:val="22"/>
                <w:szCs w:val="22"/>
                <w:lang w:eastAsia="it-IT"/>
              </w:rPr>
              <w:lastRenderedPageBreak/>
              <w:t>per es. da una graduazione di difficoltà), in parallelo al percorso cronologico oppure presentati per generi (III anno: una antologia omerica e una antologia di st</w:t>
            </w:r>
            <w:r w:rsidR="00937890" w:rsidRPr="008C36BC">
              <w:rPr>
                <w:rFonts w:ascii="Lucida Sans" w:hAnsi="Lucida Sans" w:cs="Times New Roman"/>
                <w:b w:val="0"/>
                <w:bCs w:val="0"/>
                <w:color w:val="auto"/>
                <w:sz w:val="22"/>
                <w:szCs w:val="22"/>
                <w:lang w:eastAsia="it-IT"/>
              </w:rPr>
              <w:t>orici - Erodoto, Senofonte, Tuci</w:t>
            </w:r>
            <w:r w:rsidRPr="008C36BC">
              <w:rPr>
                <w:rFonts w:ascii="Lucida Sans" w:hAnsi="Lucida Sans" w:cs="Times New Roman"/>
                <w:b w:val="0"/>
                <w:bCs w:val="0"/>
                <w:color w:val="auto"/>
                <w:sz w:val="22"/>
                <w:szCs w:val="22"/>
                <w:lang w:eastAsia="it-IT"/>
              </w:rPr>
              <w:t xml:space="preserve">dide - Polibio - Plutarco; IV anno: una antologia di lirici e un’orazione o una antologia di una o più orazioni - Lisia, Demostene, Isocrate -), così da far cogliere le relazioni del testo col contesto storico, culturale, letterario. </w:t>
            </w:r>
          </w:p>
          <w:p w14:paraId="5C98F0BE" w14:textId="77777777" w:rsidR="009A3F0F" w:rsidRPr="008C36BC" w:rsidRDefault="009A3F0F" w:rsidP="00801DF1">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La lettura antologica in originale dovrà essere accompagnata da quella in traduzione, al fine di offrire un quadro più ampio, e quando possibile integrale, dell’opera da cui sono tratti i brani in lingua originale. </w:t>
            </w:r>
          </w:p>
          <w:p w14:paraId="5BD9DF43" w14:textId="77777777" w:rsidR="009A3F0F" w:rsidRPr="008C36BC" w:rsidRDefault="009A3F0F" w:rsidP="00801DF1">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Lo studente dovrà saper leggere in modo espressivo e, in metrica, almeno l’esametro; tradurre rispettando il senso e la specificità letteraria e retorica; interpretare usando gli strumenti dell’analisi testuale e le conoscenze relative all’autore e al contesto storico-culturale; cogliere gli elementi di alterità e di continuità tra la cultura letteraria greco-romana e quella attuale, non solo dal punto di vista della cultura e delle arti, ma anche degli ideali, dei valori civili e delle istituzioni. Quando opportuno non si trascuri di proporre confronti di genere o tematici con le letterature moderne. Si raccomanda la lettura anche di pagine critiche.</w:t>
            </w:r>
          </w:p>
          <w:p w14:paraId="1549EFE8" w14:textId="725896F1" w:rsidR="00B8793C" w:rsidRPr="008C36BC" w:rsidRDefault="00B8793C" w:rsidP="00801DF1">
            <w:pPr>
              <w:spacing w:after="0" w:line="240" w:lineRule="auto"/>
              <w:rPr>
                <w:rFonts w:ascii="Lucida Sans" w:eastAsia="SimSun" w:hAnsi="Lucida Sans" w:cs="Times New Roman"/>
                <w:b w:val="0"/>
                <w:sz w:val="22"/>
                <w:szCs w:val="22"/>
                <w:lang w:eastAsia="it-IT"/>
              </w:rPr>
            </w:pPr>
          </w:p>
        </w:tc>
      </w:tr>
      <w:tr w:rsidR="009A3F0F" w:rsidRPr="008C36BC" w14:paraId="3E7346E7" w14:textId="77777777" w:rsidTr="00FF4BBD">
        <w:trPr>
          <w:trHeight w:val="1186"/>
        </w:trPr>
        <w:tc>
          <w:tcPr>
            <w:tcW w:w="1389" w:type="pct"/>
            <w:vMerge/>
            <w:tcBorders>
              <w:left w:val="single" w:sz="4" w:space="0" w:color="00000A"/>
              <w:bottom w:val="single" w:sz="4" w:space="0" w:color="00000A"/>
              <w:right w:val="single" w:sz="4" w:space="0" w:color="00000A"/>
            </w:tcBorders>
            <w:shd w:val="clear" w:color="auto" w:fill="auto"/>
            <w:tcMar>
              <w:left w:w="108" w:type="dxa"/>
            </w:tcMar>
          </w:tcPr>
          <w:p w14:paraId="77AB1586" w14:textId="77777777" w:rsidR="009A3F0F" w:rsidRPr="008C36BC" w:rsidRDefault="009A3F0F"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250DC" w14:textId="34948320" w:rsidR="003904F5" w:rsidRPr="008C36BC" w:rsidRDefault="00CC0C17" w:rsidP="003904F5">
            <w:pPr>
              <w:spacing w:after="0" w:line="240" w:lineRule="auto"/>
              <w:rPr>
                <w:rFonts w:ascii="Lucida Sans" w:eastAsia="SimSun" w:hAnsi="Lucida Sans" w:cs="Times New Roman"/>
                <w:b w:val="0"/>
                <w:color w:val="00000A"/>
                <w:sz w:val="22"/>
                <w:szCs w:val="22"/>
                <w:lang w:eastAsia="it-IT"/>
              </w:rPr>
            </w:pPr>
            <w:r w:rsidRPr="008C36BC">
              <w:rPr>
                <w:rFonts w:ascii="Lucida Sans" w:hAnsi="Lucida Sans" w:cs="Times New Roman"/>
                <w:b w:val="0"/>
                <w:bCs w:val="0"/>
                <w:color w:val="auto"/>
                <w:sz w:val="22"/>
                <w:szCs w:val="22"/>
                <w:lang w:eastAsia="it-IT"/>
              </w:rPr>
              <w:t xml:space="preserve">Quinto anno. </w:t>
            </w:r>
            <w:r w:rsidR="003904F5" w:rsidRPr="008C36BC">
              <w:rPr>
                <w:rFonts w:ascii="Lucida Sans" w:eastAsia="SimSun" w:hAnsi="Lucida Sans" w:cs="Times New Roman"/>
                <w:b w:val="0"/>
                <w:color w:val="00000A"/>
                <w:sz w:val="22"/>
                <w:szCs w:val="22"/>
                <w:lang w:eastAsia="it-IT"/>
              </w:rPr>
              <w:t xml:space="preserve">Lo studente sa cogliere il valore fondante della classicità greca per la tradizione europea in termini di generi, figure dell’immaginario, </w:t>
            </w:r>
            <w:r w:rsidR="003904F5" w:rsidRPr="008C36BC">
              <w:rPr>
                <w:rFonts w:ascii="Lucida Sans" w:eastAsia="SimSun" w:hAnsi="Lucida Sans" w:cs="Times New Roman"/>
                <w:b w:val="0"/>
                <w:i/>
                <w:color w:val="00000A"/>
                <w:sz w:val="22"/>
                <w:szCs w:val="22"/>
                <w:lang w:eastAsia="it-IT"/>
              </w:rPr>
              <w:t>auctoritates</w:t>
            </w:r>
            <w:r w:rsidR="003904F5" w:rsidRPr="008C36BC">
              <w:rPr>
                <w:rFonts w:ascii="Lucida Sans" w:eastAsia="SimSun" w:hAnsi="Lucida Sans" w:cs="Times New Roman"/>
                <w:b w:val="0"/>
                <w:color w:val="00000A"/>
                <w:sz w:val="22"/>
                <w:szCs w:val="22"/>
                <w:lang w:eastAsia="it-IT"/>
              </w:rPr>
              <w:t xml:space="preserve"> e sa individuare attraverso i testi, nella loro qualità di documenti storici, i tratti più significativi del mondo greco, nel complesso dei suoi aspetti religiosi, politici, morali ed estetici. </w:t>
            </w:r>
          </w:p>
          <w:p w14:paraId="7965A5C5" w14:textId="77777777" w:rsidR="009A3F0F" w:rsidRPr="008C36BC" w:rsidRDefault="009A3F0F" w:rsidP="00712903">
            <w:pPr>
              <w:spacing w:after="0" w:line="240" w:lineRule="auto"/>
              <w:jc w:val="center"/>
              <w:rPr>
                <w:rFonts w:ascii="Lucida Sans" w:eastAsia="SimSun" w:hAnsi="Lucida Sans" w:cs="Times New Roman"/>
                <w:b w:val="0"/>
                <w:color w:val="00000A"/>
                <w:sz w:val="22"/>
                <w:szCs w:val="22"/>
                <w:lang w:eastAsia="it-IT"/>
              </w:rPr>
            </w:pP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956C94" w14:textId="5325374E" w:rsidR="009A3F0F" w:rsidRPr="008C36BC" w:rsidRDefault="009A3F0F" w:rsidP="00F43FF9">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Quinto anno. Lo studente conosce le linee generali della storia della letteratura greca dall’età classica (per la parte restante, sostanzialmente il IV sec. a.C.) all’età imperiale, presentando gli autori e i generi più significativi (filosofia ed educazione: Platone, Isocrate; Aristotele; la Commedia Nuova e Menandro; la poesia ellenistica; Polibio; Plutarco; la Seconda Sofistica;</w:t>
            </w:r>
            <w:r w:rsidR="0058212E" w:rsidRPr="008C36BC">
              <w:rPr>
                <w:rFonts w:ascii="Lucida Sans" w:hAnsi="Lucida Sans" w:cs="Times New Roman"/>
                <w:b w:val="0"/>
                <w:bCs w:val="0"/>
                <w:color w:val="auto"/>
                <w:sz w:val="22"/>
                <w:szCs w:val="22"/>
                <w:lang w:eastAsia="it-IT"/>
              </w:rPr>
              <w:t xml:space="preserve"> il romanzo</w:t>
            </w:r>
            <w:r w:rsidRPr="008C36BC">
              <w:rPr>
                <w:rFonts w:ascii="Lucida Sans" w:hAnsi="Lucida Sans" w:cs="Times New Roman"/>
                <w:b w:val="0"/>
                <w:bCs w:val="0"/>
                <w:color w:val="auto"/>
                <w:sz w:val="22"/>
                <w:szCs w:val="22"/>
                <w:lang w:eastAsia="it-IT"/>
              </w:rPr>
              <w:t>). La lettura in lingua originale degli autori si indirizzerà su un testo o una antologia di testi filosofici (Platone, A</w:t>
            </w:r>
            <w:r w:rsidR="0058212E" w:rsidRPr="008C36BC">
              <w:rPr>
                <w:rFonts w:ascii="Lucida Sans" w:hAnsi="Lucida Sans" w:cs="Times New Roman"/>
                <w:b w:val="0"/>
                <w:bCs w:val="0"/>
                <w:color w:val="auto"/>
                <w:sz w:val="22"/>
                <w:szCs w:val="22"/>
                <w:lang w:eastAsia="it-IT"/>
              </w:rPr>
              <w:t>ristotele</w:t>
            </w:r>
            <w:r w:rsidRPr="008C36BC">
              <w:rPr>
                <w:rFonts w:ascii="Lucida Sans" w:hAnsi="Lucida Sans" w:cs="Times New Roman"/>
                <w:b w:val="0"/>
                <w:bCs w:val="0"/>
                <w:color w:val="auto"/>
                <w:sz w:val="22"/>
                <w:szCs w:val="22"/>
                <w:lang w:eastAsia="it-IT"/>
              </w:rPr>
              <w:t>) e su una tragedia integrale (integrando con parti lette in traduzione quanto non letto in lingua originale) oppure su una antologia di una o più tragedie di età classica (Eschilo, Sofocle, Euripide). Si auspica la lettura metrica del trimetr</w:t>
            </w:r>
            <w:r w:rsidR="0058212E" w:rsidRPr="008C36BC">
              <w:rPr>
                <w:rFonts w:ascii="Lucida Sans" w:hAnsi="Lucida Sans" w:cs="Times New Roman"/>
                <w:b w:val="0"/>
                <w:bCs w:val="0"/>
                <w:color w:val="auto"/>
                <w:sz w:val="22"/>
                <w:szCs w:val="22"/>
                <w:lang w:eastAsia="it-IT"/>
              </w:rPr>
              <w:t xml:space="preserve">o giambico. </w:t>
            </w:r>
          </w:p>
        </w:tc>
      </w:tr>
    </w:tbl>
    <w:p w14:paraId="4337C51B" w14:textId="77777777" w:rsidR="00380A0B" w:rsidRPr="008C36BC" w:rsidRDefault="00380A0B">
      <w:pPr>
        <w:spacing w:line="360" w:lineRule="auto"/>
        <w:jc w:val="both"/>
        <w:rPr>
          <w:rFonts w:ascii="Lucida Sans" w:hAnsi="Lucida Sans" w:cs="Times New Roman"/>
          <w:b w:val="0"/>
          <w:bCs w:val="0"/>
          <w:color w:val="00000A"/>
          <w:sz w:val="22"/>
          <w:szCs w:val="22"/>
          <w:lang w:eastAsia="it-IT"/>
        </w:rPr>
      </w:pPr>
    </w:p>
    <w:p w14:paraId="754C1807" w14:textId="376EC8E3" w:rsidR="00B12E69" w:rsidRPr="008C36BC" w:rsidRDefault="00B12E69" w:rsidP="00FF4BBD">
      <w:pPr>
        <w:pStyle w:val="Titolo1"/>
        <w:rPr>
          <w:lang w:eastAsia="it-IT"/>
        </w:rPr>
      </w:pPr>
      <w:bookmarkStart w:id="20" w:name="_Toc27648223"/>
      <w:r w:rsidRPr="008C36BC">
        <w:rPr>
          <w:lang w:eastAsia="it-IT"/>
        </w:rPr>
        <w:t>DISCIPLINA:</w:t>
      </w:r>
      <w:r w:rsidR="00CC0C17" w:rsidRPr="008C36BC">
        <w:rPr>
          <w:lang w:eastAsia="it-IT"/>
        </w:rPr>
        <w:t xml:space="preserve"> </w:t>
      </w:r>
      <w:r w:rsidRPr="008C36BC">
        <w:rPr>
          <w:lang w:eastAsia="it-IT"/>
        </w:rPr>
        <w:t>Storia e geografia</w:t>
      </w:r>
      <w:bookmarkEnd w:id="20"/>
    </w:p>
    <w:p w14:paraId="32496A3C" w14:textId="79261F73" w:rsidR="00B12E69" w:rsidRPr="008C36BC" w:rsidRDefault="00B12E69" w:rsidP="00FF4BBD">
      <w:pPr>
        <w:pStyle w:val="Titolo2"/>
        <w:rPr>
          <w:lang w:eastAsia="it-IT"/>
        </w:rPr>
      </w:pPr>
      <w:bookmarkStart w:id="21" w:name="_Toc27648224"/>
      <w:r w:rsidRPr="008C36BC">
        <w:rPr>
          <w:lang w:eastAsia="it-IT"/>
        </w:rPr>
        <w:t>INDIRIZZO:</w:t>
      </w:r>
      <w:r w:rsidR="00CC0C17" w:rsidRPr="008C36BC">
        <w:rPr>
          <w:lang w:eastAsia="it-IT"/>
        </w:rPr>
        <w:t xml:space="preserve"> </w:t>
      </w:r>
      <w:r w:rsidRPr="008C36BC">
        <w:rPr>
          <w:lang w:eastAsia="it-IT"/>
        </w:rPr>
        <w:t>Classico</w:t>
      </w:r>
      <w:bookmarkEnd w:id="21"/>
    </w:p>
    <w:p w14:paraId="72D6A28E" w14:textId="6BA7A8DC" w:rsidR="00B12E69" w:rsidRPr="008C36BC" w:rsidRDefault="00B12E69" w:rsidP="00B12E69">
      <w:pPr>
        <w:spacing w:after="0" w:line="360" w:lineRule="auto"/>
        <w:jc w:val="center"/>
        <w:rPr>
          <w:rFonts w:ascii="Lucida Sans" w:hAnsi="Lucida Sans" w:cs="Times New Roman"/>
          <w:b w:val="0"/>
          <w:bCs w:val="0"/>
          <w:color w:val="00000A"/>
          <w:sz w:val="22"/>
          <w:szCs w:val="22"/>
          <w:lang w:eastAsia="it-I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B12E69" w:rsidRPr="008C36BC" w14:paraId="365AD285" w14:textId="77777777" w:rsidTr="00FF4BBD">
        <w:trPr>
          <w:trHeight w:val="11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70B29"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07E3FB31"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82B5D"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30148134"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1DAD6961" w14:textId="77777777" w:rsidR="00B12E69" w:rsidRPr="00FF4BBD" w:rsidRDefault="00B12E69"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20B07EA3" w14:textId="77777777" w:rsidR="00B12E69" w:rsidRPr="00FF4BBD" w:rsidRDefault="00B12E69"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7093C"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792A0A5A"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5CDC0A71"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008972B0" w14:textId="77777777" w:rsidR="00B12E69" w:rsidRPr="00FF4BBD" w:rsidRDefault="00B12E69"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3401710D" w14:textId="77777777" w:rsidR="00B12E69" w:rsidRPr="00FF4BBD" w:rsidRDefault="00B12E69"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B12E69" w:rsidRPr="008C36BC" w14:paraId="5ACD96A2" w14:textId="77777777" w:rsidTr="00FF4BBD">
        <w:trPr>
          <w:trHeight w:val="62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B12A4" w14:textId="77777777" w:rsidR="00B12E69" w:rsidRPr="008C36BC" w:rsidRDefault="00B12E69" w:rsidP="00144427">
            <w:pPr>
              <w:spacing w:after="0" w:line="240" w:lineRule="auto"/>
              <w:jc w:val="center"/>
              <w:rPr>
                <w:rFonts w:ascii="Lucida Sans" w:eastAsia="SimSun" w:hAnsi="Lucida Sans" w:cs="Times New Roman"/>
                <w:b w:val="0"/>
                <w:caps/>
                <w:color w:val="00000A"/>
                <w:sz w:val="22"/>
                <w:szCs w:val="22"/>
                <w:lang w:eastAsia="it-IT"/>
              </w:rPr>
            </w:pPr>
          </w:p>
          <w:p w14:paraId="3C170953" w14:textId="4161EEB6" w:rsidR="00B12E69" w:rsidRPr="00FF4BBD" w:rsidRDefault="00B12E69" w:rsidP="00144427">
            <w:pPr>
              <w:spacing w:after="0" w:line="240" w:lineRule="auto"/>
              <w:jc w:val="center"/>
              <w:rPr>
                <w:rFonts w:ascii="Lucida Sans" w:eastAsia="SimSun" w:hAnsi="Lucida Sans" w:cs="Times New Roman"/>
                <w:caps/>
                <w:color w:val="00000A"/>
                <w:sz w:val="22"/>
                <w:szCs w:val="22"/>
                <w:lang w:eastAsia="it-IT"/>
              </w:rPr>
            </w:pPr>
            <w:r w:rsidRPr="00FF4BBD">
              <w:rPr>
                <w:rFonts w:ascii="Lucida Sans" w:eastAsia="SimSun" w:hAnsi="Lucida Sans" w:cs="Times New Roman"/>
                <w:caps/>
                <w:color w:val="00000A"/>
                <w:sz w:val="22"/>
                <w:szCs w:val="22"/>
                <w:lang w:eastAsia="it-IT"/>
              </w:rPr>
              <w:t>Storia</w:t>
            </w:r>
          </w:p>
        </w:tc>
      </w:tr>
      <w:tr w:rsidR="00B12E69" w:rsidRPr="008C36BC" w14:paraId="49840DDA" w14:textId="77777777" w:rsidTr="00FF4BBD">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75B3D" w14:textId="77777777" w:rsidR="00F43FF9" w:rsidRPr="008C36BC" w:rsidRDefault="00F43FF9"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Primo biennio. Al termine del percorso liceale lo studente conosce i principali eventi e le trasformazioni di lungo periodo della storia dell’Europa e dell’Italia, </w:t>
            </w:r>
            <w:r w:rsidRPr="008C36BC">
              <w:rPr>
                <w:rFonts w:ascii="Lucida Sans" w:hAnsi="Lucida Sans" w:cs="Times New Roman"/>
                <w:b w:val="0"/>
                <w:bCs w:val="0"/>
                <w:color w:val="auto"/>
                <w:sz w:val="22"/>
                <w:szCs w:val="22"/>
                <w:lang w:eastAsia="it-IT"/>
              </w:rPr>
              <w:lastRenderedPageBreak/>
              <w:t xml:space="preserve">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 </w:t>
            </w:r>
          </w:p>
          <w:p w14:paraId="66E3F6AB" w14:textId="77777777" w:rsidR="00F43FF9" w:rsidRPr="008C36BC" w:rsidRDefault="00F43FF9"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Il punto di partenza sarà la sottolineatura della dimensione temporale di ogni evento e la capacità di collocarlo nella giusta successione cronologica, in quanto insegnare storia è proporre lo svolgimento di eventi correlati fra loro secondo il tempo. D’altro canto non va trascurata la seconda dimensione della storia, cioè lo spazio. La storia comporta infatti una dimensione geografica; e la geografia umana, a sua volta, necessita di coordinate temporali. </w:t>
            </w:r>
          </w:p>
          <w:p w14:paraId="5C489D1B" w14:textId="77777777" w:rsidR="003904F5" w:rsidRPr="008C36BC" w:rsidRDefault="00F43FF9"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Le due dimensioni spazio-temporali devono far parte integrante dell’apprendimento </w:t>
            </w:r>
            <w:r w:rsidRPr="008C36BC">
              <w:rPr>
                <w:rFonts w:ascii="Lucida Sans" w:hAnsi="Lucida Sans" w:cs="Times New Roman"/>
                <w:b w:val="0"/>
                <w:bCs w:val="0"/>
                <w:color w:val="auto"/>
                <w:sz w:val="22"/>
                <w:szCs w:val="22"/>
                <w:lang w:eastAsia="it-IT"/>
              </w:rPr>
              <w:lastRenderedPageBreak/>
              <w:t xml:space="preserve">della disciplina. </w:t>
            </w:r>
          </w:p>
          <w:p w14:paraId="51847E75" w14:textId="0955F3FB" w:rsidR="00F43FF9" w:rsidRPr="008C36BC" w:rsidRDefault="003904F5"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U</w:t>
            </w:r>
            <w:r w:rsidR="00F43FF9" w:rsidRPr="008C36BC">
              <w:rPr>
                <w:rFonts w:ascii="Lucida Sans" w:hAnsi="Lucida Sans" w:cs="Times New Roman"/>
                <w:b w:val="0"/>
                <w:bCs w:val="0"/>
                <w:color w:val="auto"/>
                <w:sz w:val="22"/>
                <w:szCs w:val="22"/>
                <w:lang w:eastAsia="it-IT"/>
              </w:rPr>
              <w:t xml:space="preserve">no spazio adeguato dovrà essere riservato al tema della cittadinanza e della Costituzione repubblicana, in modo che, al termine del quinquennio liceale, lo studente conosca bene i fondamenti del nostro ordinamento costituzionale, quali esplicitazioni valoriali delle esperienze storicamente rilevanti del nostro popolo, anche in rapporto e confronto con altri documenti fondamentali (solo per citare qualche esempio, dalla Magna Charta Libertatum alla Dichiarazione d’indipendenza degli Stati Uniti d’America, dalla Dichiarazione dei diritti dell’uomo e del cittadino alla Dichiarazione universale dei diritti umani), maturando altresì, anche in relazione con le attività svolte dalle istituzioni scolastiche, le necessarie competenze per una vita civile attiva e responsabile. </w:t>
            </w:r>
          </w:p>
          <w:p w14:paraId="273FB47B" w14:textId="77777777" w:rsidR="005A2FB7" w:rsidRPr="008C36BC" w:rsidRDefault="00F43FF9"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E' utile ed auspicabile rivolgere l’attenzione alle civiltà diverse da quella occidentale per tutto l’arco del percorso, dedicando opportuno spazio, per fare qualche esempio, alla civiltà indiana al </w:t>
            </w:r>
            <w:r w:rsidRPr="008C36BC">
              <w:rPr>
                <w:rFonts w:ascii="Lucida Sans" w:hAnsi="Lucida Sans" w:cs="Times New Roman"/>
                <w:b w:val="0"/>
                <w:bCs w:val="0"/>
                <w:color w:val="auto"/>
                <w:sz w:val="22"/>
                <w:szCs w:val="22"/>
                <w:lang w:eastAsia="it-IT"/>
              </w:rPr>
              <w:lastRenderedPageBreak/>
              <w:t>tempo delle conquiste di Alessandro Magno; alla civiltà cinese al tempo dell’impero romano; alle c</w:t>
            </w:r>
            <w:r w:rsidR="005A2FB7" w:rsidRPr="008C36BC">
              <w:rPr>
                <w:rFonts w:ascii="Lucida Sans" w:hAnsi="Lucida Sans" w:cs="Times New Roman"/>
                <w:b w:val="0"/>
                <w:bCs w:val="0"/>
                <w:color w:val="auto"/>
                <w:sz w:val="22"/>
                <w:szCs w:val="22"/>
                <w:lang w:eastAsia="it-IT"/>
              </w:rPr>
              <w:t>ulture americane precolombiane.</w:t>
            </w:r>
            <w:r w:rsidRPr="008C36BC">
              <w:rPr>
                <w:rFonts w:ascii="Lucida Sans" w:hAnsi="Lucida Sans" w:cs="Times New Roman"/>
                <w:b w:val="0"/>
                <w:bCs w:val="0"/>
                <w:color w:val="auto"/>
                <w:sz w:val="22"/>
                <w:szCs w:val="22"/>
                <w:lang w:eastAsia="it-IT"/>
              </w:rPr>
              <w:t xml:space="preserve"> Una particolare attenzione sarà dedicata all’approfondimento di particolari nuclei tematici propri dei diversi percorsi liceali. </w:t>
            </w:r>
          </w:p>
          <w:p w14:paraId="1C18AAC2" w14:textId="51FB887B" w:rsidR="00B12E69" w:rsidRPr="008C36BC" w:rsidRDefault="00F43FF9"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Pur senza nulla togliere al quadro complessivo di riferimento, uno spazio adeguato potrà essere riservato ad attività che portino a valutare diversi tipi di fonti, a leggere documenti storici o confrontare diverse tesi interpretative: ciò al fine di comprendere i modi attraverso cui gli studiosi costruiscono il racconto della storia, la varietà delle fonti adoperate, il succedersi e il contrapporsi di interpretazioni diverse. Lo studente maturerà inoltre un metodo di studio conforme all’oggetto indagato, che lo metta in grado di sintetizzare e schematizzare un testo espositivo di natura storica, cogliendo i nodi salienti dell’interpretazione, dell’esposizione e i significati specifici del lessico disciplinare. Attenzione, altresì, dovrà essere dedicata </w:t>
            </w:r>
            <w:r w:rsidRPr="008C36BC">
              <w:rPr>
                <w:rFonts w:ascii="Lucida Sans" w:hAnsi="Lucida Sans" w:cs="Times New Roman"/>
                <w:b w:val="0"/>
                <w:bCs w:val="0"/>
                <w:color w:val="auto"/>
                <w:sz w:val="22"/>
                <w:szCs w:val="22"/>
                <w:lang w:eastAsia="it-IT"/>
              </w:rPr>
              <w:lastRenderedPageBreak/>
              <w:t>alla verifica frequente dell’esposizione orale, della quale in particolare sarà auspicabile sorvegliare la precisione nel collocare gli eventi secondo le corrette coordinate spazio-temporali, la coerenza del discorso e la padronanza terminologica.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B8926" w14:textId="4FBE7121" w:rsidR="00B12E69" w:rsidRPr="008C36BC" w:rsidRDefault="00CC0C17" w:rsidP="009D70BC">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Primo biennio. </w:t>
            </w:r>
            <w:r w:rsidR="003904F5" w:rsidRPr="008C36BC">
              <w:rPr>
                <w:rFonts w:ascii="Lucida Sans" w:hAnsi="Lucida Sans" w:cs="Times New Roman"/>
                <w:b w:val="0"/>
                <w:bCs w:val="0"/>
                <w:color w:val="auto"/>
                <w:sz w:val="22"/>
                <w:szCs w:val="22"/>
                <w:lang w:eastAsia="it-IT"/>
              </w:rPr>
              <w:t>Avvalendosi del lessico di base della disciplina, lo studente rielabora ed espone i tem</w:t>
            </w:r>
            <w:r w:rsidR="00AD43E1" w:rsidRPr="008C36BC">
              <w:rPr>
                <w:rFonts w:ascii="Lucida Sans" w:hAnsi="Lucida Sans" w:cs="Times New Roman"/>
                <w:b w:val="0"/>
                <w:bCs w:val="0"/>
                <w:color w:val="auto"/>
                <w:sz w:val="22"/>
                <w:szCs w:val="22"/>
                <w:lang w:eastAsia="it-IT"/>
              </w:rPr>
              <w:t xml:space="preserve">i trattati in modo </w:t>
            </w:r>
            <w:r w:rsidR="003904F5" w:rsidRPr="008C36BC">
              <w:rPr>
                <w:rFonts w:ascii="Lucida Sans" w:hAnsi="Lucida Sans" w:cs="Times New Roman"/>
                <w:b w:val="0"/>
                <w:bCs w:val="0"/>
                <w:color w:val="auto"/>
                <w:sz w:val="22"/>
                <w:szCs w:val="22"/>
                <w:lang w:eastAsia="it-IT"/>
              </w:rPr>
              <w:t>attento alle loro relazioni, coglie gli elementi di a</w:t>
            </w:r>
            <w:r w:rsidR="00AD43E1" w:rsidRPr="008C36BC">
              <w:rPr>
                <w:rFonts w:ascii="Lucida Sans" w:hAnsi="Lucida Sans" w:cs="Times New Roman"/>
                <w:b w:val="0"/>
                <w:bCs w:val="0"/>
                <w:color w:val="auto"/>
                <w:sz w:val="22"/>
                <w:szCs w:val="22"/>
                <w:lang w:eastAsia="it-IT"/>
              </w:rPr>
              <w:t>ffinità-continuità e diversità-</w:t>
            </w:r>
            <w:r w:rsidR="003904F5" w:rsidRPr="008C36BC">
              <w:rPr>
                <w:rFonts w:ascii="Lucida Sans" w:hAnsi="Lucida Sans" w:cs="Times New Roman"/>
                <w:b w:val="0"/>
                <w:bCs w:val="0"/>
                <w:color w:val="auto"/>
                <w:sz w:val="22"/>
                <w:szCs w:val="22"/>
                <w:lang w:eastAsia="it-IT"/>
              </w:rPr>
              <w:t xml:space="preserve">discontinuità fra </w:t>
            </w:r>
            <w:r w:rsidR="003904F5" w:rsidRPr="008C36BC">
              <w:rPr>
                <w:rFonts w:ascii="Lucida Sans" w:hAnsi="Lucida Sans" w:cs="Times New Roman"/>
                <w:b w:val="0"/>
                <w:bCs w:val="0"/>
                <w:color w:val="auto"/>
                <w:sz w:val="22"/>
                <w:szCs w:val="22"/>
                <w:lang w:eastAsia="it-IT"/>
              </w:rPr>
              <w:lastRenderedPageBreak/>
              <w:t>civiltà diverse, si orienta sui concetti generali relativi alle istituzioni statali, ai sistemi politici e giuridici, ai tipi di società, alla produzione artistica e culturale.</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0ADA80" w14:textId="77777777" w:rsidR="00F43FF9" w:rsidRPr="008C36BC" w:rsidRDefault="00F43FF9" w:rsidP="00F43FF9">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Primo biennio. Il primo biennio sarà dedicato allo studio delle civiltà antiche e di quella altomedievale. Nella costruzione dei percorsi didattici non potranno essere tralasciati i seguenti nuclei tematici: le principali civiltà </w:t>
            </w:r>
            <w:r w:rsidRPr="008C36BC">
              <w:rPr>
                <w:rFonts w:ascii="Lucida Sans" w:hAnsi="Lucida Sans" w:cs="Times New Roman"/>
                <w:b w:val="0"/>
                <w:bCs w:val="0"/>
                <w:color w:val="auto"/>
                <w:sz w:val="22"/>
                <w:szCs w:val="22"/>
                <w:lang w:eastAsia="it-IT"/>
              </w:rPr>
              <w:lastRenderedPageBreak/>
              <w:t xml:space="preserve">dell’Antico vicino Oriente; la civiltà giudaica; la civiltà greca; la civiltà romana; l’avvento del Cristianesimo; l’Europa romano-barbarica; società ed economia nell’Europa altomedioevale; la Chiesa nell’Europa altomedievale; la nascita e la diffusione dell’Islam; Impero e regni nell’altomedioevo; il particolarismo signorile e feudale. </w:t>
            </w:r>
          </w:p>
          <w:p w14:paraId="47A96B3E" w14:textId="126D3283" w:rsidR="00B12E69" w:rsidRPr="008C36BC" w:rsidRDefault="00F43FF9" w:rsidP="00F43FF9">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Lo studio dei vari argomenti sarà accompagnato da una riflessione sulla natura delle fonti utilizzate nello studio della storia antica e medievale e sul contributo di discipline come l’archeologia, l’epigrafia e la paleografia.</w:t>
            </w:r>
          </w:p>
        </w:tc>
      </w:tr>
      <w:tr w:rsidR="00B12E69" w:rsidRPr="008C36BC" w14:paraId="2D99F5A4" w14:textId="77777777" w:rsidTr="00FF4BBD">
        <w:trPr>
          <w:trHeight w:val="627"/>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278A1" w14:textId="77777777" w:rsidR="00B12E69" w:rsidRPr="008C36BC" w:rsidRDefault="00B12E69" w:rsidP="00144427">
            <w:pPr>
              <w:spacing w:after="0" w:line="240" w:lineRule="auto"/>
              <w:jc w:val="center"/>
              <w:rPr>
                <w:rFonts w:ascii="Lucida Sans" w:eastAsia="SimSun" w:hAnsi="Lucida Sans" w:cs="Times New Roman"/>
                <w:b w:val="0"/>
                <w:caps/>
                <w:color w:val="00000A"/>
                <w:sz w:val="22"/>
                <w:szCs w:val="22"/>
                <w:lang w:eastAsia="it-IT"/>
              </w:rPr>
            </w:pPr>
          </w:p>
          <w:p w14:paraId="022A58B6" w14:textId="07926368" w:rsidR="00B12E69" w:rsidRPr="00FF4BBD" w:rsidRDefault="00B12E69" w:rsidP="00144427">
            <w:pPr>
              <w:spacing w:after="0" w:line="240" w:lineRule="auto"/>
              <w:jc w:val="center"/>
              <w:rPr>
                <w:rFonts w:ascii="Lucida Sans" w:eastAsia="SimSun" w:hAnsi="Lucida Sans" w:cs="Times New Roman"/>
                <w:caps/>
                <w:color w:val="00000A"/>
                <w:sz w:val="22"/>
                <w:szCs w:val="22"/>
                <w:lang w:eastAsia="it-IT"/>
              </w:rPr>
            </w:pPr>
            <w:r w:rsidRPr="00FF4BBD">
              <w:rPr>
                <w:rFonts w:ascii="Lucida Sans" w:eastAsia="SimSun" w:hAnsi="Lucida Sans" w:cs="Times New Roman"/>
                <w:caps/>
                <w:color w:val="00000A"/>
                <w:sz w:val="22"/>
                <w:szCs w:val="22"/>
                <w:lang w:eastAsia="it-IT"/>
              </w:rPr>
              <w:t>Geografia</w:t>
            </w:r>
          </w:p>
        </w:tc>
      </w:tr>
      <w:tr w:rsidR="00F43FF9" w:rsidRPr="008C36BC" w14:paraId="2E951E27" w14:textId="77777777" w:rsidTr="00FF4BBD">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9B0D9" w14:textId="5B5D26A9" w:rsidR="00F43FF9" w:rsidRPr="008C36BC" w:rsidRDefault="00F43FF9"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Al termine del percorso biennale lo studente conoscerà gli strumenti fondamentali della disciplina ed avrà acquisito familiarità con i suoi principali metodi, anche traendo partito da opportune esercitazioni pratiche, che potranno beneficiare, in tale prospettiva, delle nuove tecniche di lettura e rappresentazione del </w:t>
            </w:r>
            <w:r w:rsidR="00A716BB" w:rsidRPr="008C36BC">
              <w:rPr>
                <w:rFonts w:ascii="Lucida Sans" w:hAnsi="Lucida Sans" w:cs="Times New Roman"/>
                <w:b w:val="0"/>
                <w:bCs w:val="0"/>
                <w:color w:val="auto"/>
                <w:sz w:val="22"/>
                <w:szCs w:val="22"/>
                <w:lang w:eastAsia="it-IT"/>
              </w:rPr>
              <w:t>territorio.</w:t>
            </w:r>
            <w:r w:rsidRPr="008C36BC">
              <w:rPr>
                <w:rFonts w:ascii="Lucida Sans" w:hAnsi="Lucida Sans" w:cs="Times New Roman"/>
                <w:b w:val="0"/>
                <w:bCs w:val="0"/>
                <w:color w:val="auto"/>
                <w:sz w:val="22"/>
                <w:szCs w:val="22"/>
                <w:lang w:eastAsia="it-IT"/>
              </w:rPr>
              <w:t xml:space="preserve"> Saprà in particolare descrivere e inquadrare nello spazio i problemi del mondo attuale, mettendo in relazione le ragioni storiche di «lunga durata», i processi di trasformazione, le condizioni morfologiche e climatiche, la distribuzione delle risorse, gli aspetti economici e demografici delle diverse realtà in chiave </w:t>
            </w:r>
            <w:r w:rsidRPr="008C36BC">
              <w:rPr>
                <w:rFonts w:ascii="Lucida Sans" w:hAnsi="Lucida Sans" w:cs="Times New Roman"/>
                <w:b w:val="0"/>
                <w:bCs w:val="0"/>
                <w:color w:val="auto"/>
                <w:sz w:val="22"/>
                <w:szCs w:val="22"/>
                <w:lang w:eastAsia="it-IT"/>
              </w:rPr>
              <w:lastRenderedPageBreak/>
              <w:t>multiscalare.</w:t>
            </w:r>
          </w:p>
          <w:p w14:paraId="06715EEA" w14:textId="7B4B5641" w:rsidR="00F43FF9" w:rsidRPr="008C36BC" w:rsidRDefault="00F43FF9" w:rsidP="00712903">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2E251" w14:textId="03A06E69" w:rsidR="00F43FF9" w:rsidRPr="008C36BC" w:rsidRDefault="006064AE" w:rsidP="00C56C92">
            <w:pPr>
              <w:spacing w:after="0" w:line="240" w:lineRule="auto"/>
              <w:ind w:left="28"/>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Primo biennio.</w:t>
            </w:r>
            <w:r w:rsidRPr="008C36BC">
              <w:rPr>
                <w:rFonts w:ascii="Lucida Sans" w:hAnsi="Lucida Sans" w:cs="Times New Roman"/>
                <w:b w:val="0"/>
                <w:bCs w:val="0"/>
                <w:color w:val="00000A"/>
                <w:sz w:val="22"/>
                <w:szCs w:val="22"/>
                <w:lang w:eastAsia="it-IT"/>
              </w:rPr>
              <w:t xml:space="preserve"> </w:t>
            </w:r>
            <w:r w:rsidR="00A716BB" w:rsidRPr="008C36BC">
              <w:rPr>
                <w:rFonts w:ascii="Lucida Sans" w:hAnsi="Lucida Sans" w:cs="Times New Roman"/>
                <w:b w:val="0"/>
                <w:bCs w:val="0"/>
                <w:color w:val="auto"/>
                <w:sz w:val="22"/>
                <w:szCs w:val="22"/>
                <w:lang w:eastAsia="it-IT"/>
              </w:rPr>
              <w:t>Lo studen</w:t>
            </w:r>
            <w:r w:rsidR="00AD43E1" w:rsidRPr="008C36BC">
              <w:rPr>
                <w:rFonts w:ascii="Lucida Sans" w:hAnsi="Lucida Sans" w:cs="Times New Roman"/>
                <w:b w:val="0"/>
                <w:bCs w:val="0"/>
                <w:color w:val="auto"/>
                <w:sz w:val="22"/>
                <w:szCs w:val="22"/>
                <w:lang w:eastAsia="it-IT"/>
              </w:rPr>
              <w:t>te saprà orientarsi</w:t>
            </w:r>
            <w:r w:rsidR="00A716BB" w:rsidRPr="008C36BC">
              <w:rPr>
                <w:rFonts w:ascii="Lucida Sans" w:hAnsi="Lucida Sans" w:cs="Times New Roman"/>
                <w:b w:val="0"/>
                <w:bCs w:val="0"/>
                <w:color w:val="auto"/>
                <w:sz w:val="22"/>
                <w:szCs w:val="22"/>
                <w:lang w:eastAsia="it-IT"/>
              </w:rPr>
              <w:t xml:space="preserve"> dinanzi alle principali forme di rappresentazione cartografica, nei suoi diversi aspetti geografico-fisici e geopolitici, e avrà di conseguenza acquisito un’adeguata consapevolezza delle complesse relazioni che intercorrono tra le condizioni ambientali, le caratteristiche socioeconomiche e culturali e gli assetti demografici di un territorio.</w:t>
            </w:r>
          </w:p>
        </w:tc>
        <w:tc>
          <w:tcPr>
            <w:tcW w:w="18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5C9F6" w14:textId="3CB8670B" w:rsidR="00F43FF9" w:rsidRPr="008C36BC" w:rsidRDefault="006064AE" w:rsidP="00144427">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Primo biennio.</w:t>
            </w:r>
            <w:r w:rsidRPr="008C36BC">
              <w:rPr>
                <w:rFonts w:ascii="Lucida Sans" w:hAnsi="Lucida Sans" w:cs="Times New Roman"/>
                <w:b w:val="0"/>
                <w:bCs w:val="0"/>
                <w:color w:val="00000A"/>
                <w:sz w:val="22"/>
                <w:szCs w:val="22"/>
                <w:lang w:eastAsia="it-IT"/>
              </w:rPr>
              <w:t xml:space="preserve"> </w:t>
            </w:r>
            <w:r w:rsidR="00F43FF9" w:rsidRPr="008C36BC">
              <w:rPr>
                <w:rFonts w:ascii="Lucida Sans" w:hAnsi="Lucida Sans" w:cs="Times New Roman"/>
                <w:b w:val="0"/>
                <w:bCs w:val="0"/>
                <w:color w:val="auto"/>
                <w:sz w:val="22"/>
                <w:szCs w:val="22"/>
                <w:lang w:eastAsia="it-IT"/>
              </w:rPr>
              <w:t xml:space="preserve">Nel corso del biennio lo studente si concentrerà sullo studio del pianeta contemporaneo, sotto un profilo tematico, per argomenti e problemi, e sotto un profilo regionale, volto ad approfondire aspetti dell’Italia, dell’Europa, dei continenti e degli Stati. </w:t>
            </w:r>
          </w:p>
          <w:p w14:paraId="74C116D0" w14:textId="39A837F3" w:rsidR="00B8793C" w:rsidRPr="008C36BC" w:rsidRDefault="00F43FF9" w:rsidP="006064AE">
            <w:pPr>
              <w:widowControl w:val="0"/>
              <w:autoSpaceDE w:val="0"/>
              <w:autoSpaceDN w:val="0"/>
              <w:adjustRightInd w:val="0"/>
              <w:spacing w:after="24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Nella costruzione dei percorsi didattici andranno considerati come temi principali: il paesaggio, l’urbanizzazione, la globalizzazione e le sue conseguenze, le diversità culturali (lingue, religioni), le migrazioni, la popolazione e la questione demografica, la relazione tra economia, ambiente e società, gli squilibri fra regioni del mondo, lo sviluppo sostenibile (energia, risorse idriche, cambiamento climatico, alimentazione e biodiversità), la geopolitica, l’Unione europea, l’Italia, l’Europa e i suoi Stati principali, i continenti e i loro Stati più rilevanti.</w:t>
            </w:r>
          </w:p>
        </w:tc>
      </w:tr>
    </w:tbl>
    <w:p w14:paraId="602873FC" w14:textId="77777777" w:rsidR="00380A0B" w:rsidRPr="008C36BC" w:rsidRDefault="00380A0B" w:rsidP="00144427">
      <w:pPr>
        <w:spacing w:line="360" w:lineRule="auto"/>
        <w:jc w:val="center"/>
        <w:rPr>
          <w:rFonts w:ascii="Lucida Sans" w:hAnsi="Lucida Sans" w:cs="Times New Roman"/>
          <w:b w:val="0"/>
          <w:bCs w:val="0"/>
          <w:color w:val="00000A"/>
          <w:sz w:val="22"/>
          <w:szCs w:val="22"/>
          <w:lang w:eastAsia="it-IT"/>
        </w:rPr>
      </w:pPr>
    </w:p>
    <w:p w14:paraId="31708F59" w14:textId="6FC48205" w:rsidR="00144427" w:rsidRPr="008C36BC" w:rsidRDefault="00144427" w:rsidP="00FF4BBD">
      <w:pPr>
        <w:pStyle w:val="Titolo2"/>
        <w:rPr>
          <w:lang w:eastAsia="it-IT"/>
        </w:rPr>
      </w:pPr>
      <w:bookmarkStart w:id="22" w:name="_Toc27648225"/>
      <w:r w:rsidRPr="008C36BC">
        <w:rPr>
          <w:lang w:eastAsia="it-IT"/>
        </w:rPr>
        <w:t>INDIRIZZO: Scientifico</w:t>
      </w:r>
      <w:bookmarkEnd w:id="22"/>
    </w:p>
    <w:p w14:paraId="46380FD7" w14:textId="30FE7598" w:rsidR="00144427" w:rsidRPr="008C36BC" w:rsidRDefault="00144427" w:rsidP="00FF4BBD">
      <w:pPr>
        <w:pStyle w:val="Titolo3"/>
        <w:rPr>
          <w:lang w:eastAsia="it-IT"/>
        </w:rPr>
      </w:pPr>
      <w:bookmarkStart w:id="23" w:name="_Toc27648226"/>
      <w:r w:rsidRPr="008C36BC">
        <w:rPr>
          <w:lang w:eastAsia="it-IT"/>
        </w:rPr>
        <w:t>Primo biennio</w:t>
      </w:r>
      <w:bookmarkEnd w:id="23"/>
    </w:p>
    <w:tbl>
      <w:tblPr>
        <w:tblW w:w="9645" w:type="dxa"/>
        <w:tblLayout w:type="fixed"/>
        <w:tblCellMar>
          <w:left w:w="10" w:type="dxa"/>
          <w:right w:w="10" w:type="dxa"/>
        </w:tblCellMar>
        <w:tblLook w:val="0000" w:firstRow="0" w:lastRow="0" w:firstColumn="0" w:lastColumn="0" w:noHBand="0" w:noVBand="0"/>
      </w:tblPr>
      <w:tblGrid>
        <w:gridCol w:w="3285"/>
        <w:gridCol w:w="3180"/>
        <w:gridCol w:w="3180"/>
      </w:tblGrid>
      <w:tr w:rsidR="00144427" w:rsidRPr="008C36BC" w14:paraId="269189B1" w14:textId="77777777" w:rsidTr="00144427">
        <w:trPr>
          <w:trHeight w:val="793"/>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CF210C0"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p>
          <w:p w14:paraId="5D7968FE"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p>
          <w:p w14:paraId="15BDD0E9"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2E043F0E"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3F3CFB4"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p>
          <w:p w14:paraId="6B742180"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6136281B"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75AD7058"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AL RAGGIUNGIMENTO</w:t>
            </w:r>
          </w:p>
          <w:p w14:paraId="19BBC653"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DI QUELLA COMPETENZA</w:t>
            </w:r>
          </w:p>
          <w:p w14:paraId="53B4166C" w14:textId="77777777" w:rsidR="00144427" w:rsidRPr="00FF4BBD" w:rsidRDefault="00144427" w:rsidP="00FF4BBD">
            <w:pPr>
              <w:pStyle w:val="Standard"/>
              <w:spacing w:after="0" w:line="240" w:lineRule="auto"/>
              <w:jc w:val="center"/>
              <w:rPr>
                <w:rFonts w:ascii="Lucida Sans" w:hAnsi="Lucida Sans" w:cs="Times New Roman"/>
                <w:color w:val="00000A"/>
                <w:sz w:val="22"/>
                <w:szCs w:val="22"/>
                <w:lang w:eastAsia="it-IT"/>
              </w:rPr>
            </w:pP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ECD16E2" w14:textId="77777777" w:rsidR="00144427" w:rsidRPr="00FF4BBD" w:rsidRDefault="00144427" w:rsidP="00FF4BBD">
            <w:pPr>
              <w:pStyle w:val="Standard"/>
              <w:spacing w:after="0" w:line="240" w:lineRule="auto"/>
              <w:jc w:val="center"/>
              <w:rPr>
                <w:rFonts w:ascii="Lucida Sans" w:hAnsi="Lucida Sans" w:cs="Times New Roman"/>
                <w:sz w:val="22"/>
                <w:szCs w:val="22"/>
                <w:lang w:eastAsia="it-IT"/>
              </w:rPr>
            </w:pPr>
          </w:p>
          <w:p w14:paraId="5CF3BA49" w14:textId="77777777" w:rsidR="00144427" w:rsidRPr="00FF4BBD" w:rsidRDefault="00144427" w:rsidP="00FF4BBD">
            <w:pPr>
              <w:pStyle w:val="Standard"/>
              <w:spacing w:after="0" w:line="240" w:lineRule="auto"/>
              <w:jc w:val="center"/>
              <w:rPr>
                <w:rFonts w:ascii="Lucida Sans" w:hAnsi="Lucida Sans" w:cs="Times New Roman"/>
                <w:sz w:val="22"/>
                <w:szCs w:val="22"/>
                <w:lang w:eastAsia="it-IT"/>
              </w:rPr>
            </w:pPr>
            <w:r w:rsidRPr="00FF4BBD">
              <w:rPr>
                <w:rFonts w:ascii="Lucida Sans" w:eastAsia="SimSun" w:hAnsi="Lucida Sans" w:cs="Times New Roman"/>
                <w:sz w:val="22"/>
                <w:szCs w:val="22"/>
                <w:lang w:eastAsia="it-IT"/>
              </w:rPr>
              <w:t>CONTENUTI</w:t>
            </w:r>
          </w:p>
          <w:p w14:paraId="0D3E68BA" w14:textId="77777777" w:rsidR="00144427" w:rsidRPr="00FF4BBD" w:rsidRDefault="00144427" w:rsidP="00FF4BBD">
            <w:pPr>
              <w:pStyle w:val="Standard"/>
              <w:spacing w:after="0" w:line="240" w:lineRule="auto"/>
              <w:jc w:val="center"/>
              <w:rPr>
                <w:rFonts w:ascii="Lucida Sans" w:hAnsi="Lucida Sans" w:cs="Times New Roman"/>
                <w:sz w:val="22"/>
                <w:szCs w:val="22"/>
                <w:lang w:eastAsia="it-IT"/>
              </w:rPr>
            </w:pPr>
            <w:r w:rsidRPr="00FF4BBD">
              <w:rPr>
                <w:rFonts w:ascii="Lucida Sans" w:eastAsia="SimSun" w:hAnsi="Lucida Sans" w:cs="Times New Roman"/>
                <w:sz w:val="22"/>
                <w:szCs w:val="22"/>
                <w:lang w:eastAsia="it-IT"/>
              </w:rPr>
              <w:t>SPECIFICI</w:t>
            </w:r>
          </w:p>
          <w:p w14:paraId="2E4451C2" w14:textId="77777777" w:rsidR="00144427" w:rsidRPr="00FF4BBD" w:rsidRDefault="00144427" w:rsidP="00FF4BBD">
            <w:pPr>
              <w:pStyle w:val="Standard"/>
              <w:spacing w:after="0" w:line="240" w:lineRule="auto"/>
              <w:jc w:val="center"/>
              <w:rPr>
                <w:rFonts w:ascii="Lucida Sans" w:hAnsi="Lucida Sans" w:cs="Times New Roman"/>
                <w:sz w:val="22"/>
                <w:szCs w:val="22"/>
                <w:lang w:eastAsia="it-IT"/>
              </w:rPr>
            </w:pPr>
            <w:r w:rsidRPr="00FF4BBD">
              <w:rPr>
                <w:rFonts w:ascii="Lucida Sans" w:eastAsia="SimSun" w:hAnsi="Lucida Sans" w:cs="Times New Roman"/>
                <w:sz w:val="22"/>
                <w:szCs w:val="22"/>
                <w:lang w:eastAsia="it-IT"/>
              </w:rPr>
              <w:t>LEGATI ALLO SVILUPPO</w:t>
            </w:r>
          </w:p>
          <w:p w14:paraId="0E013D12" w14:textId="77777777" w:rsidR="00144427" w:rsidRPr="00FF4BBD" w:rsidRDefault="00144427" w:rsidP="00FF4BBD">
            <w:pPr>
              <w:pStyle w:val="Standard"/>
              <w:spacing w:after="0" w:line="240" w:lineRule="auto"/>
              <w:jc w:val="center"/>
              <w:rPr>
                <w:rFonts w:ascii="Lucida Sans" w:hAnsi="Lucida Sans" w:cs="Times New Roman"/>
                <w:sz w:val="22"/>
                <w:szCs w:val="22"/>
                <w:lang w:eastAsia="it-IT"/>
              </w:rPr>
            </w:pPr>
            <w:r w:rsidRPr="00FF4BBD">
              <w:rPr>
                <w:rFonts w:ascii="Lucida Sans" w:eastAsia="SimSun" w:hAnsi="Lucida Sans" w:cs="Times New Roman"/>
                <w:sz w:val="22"/>
                <w:szCs w:val="22"/>
                <w:lang w:eastAsia="it-IT"/>
              </w:rPr>
              <w:t>DELLA COMPETENZA</w:t>
            </w:r>
          </w:p>
          <w:p w14:paraId="60909ADA" w14:textId="43D0C4CC" w:rsidR="00144427" w:rsidRPr="00FF4BBD" w:rsidRDefault="00144427" w:rsidP="00FF4BBD">
            <w:pPr>
              <w:pStyle w:val="Standard"/>
              <w:spacing w:after="0" w:line="240" w:lineRule="auto"/>
              <w:jc w:val="center"/>
              <w:rPr>
                <w:rFonts w:ascii="Lucida Sans" w:hAnsi="Lucida Sans"/>
                <w:sz w:val="22"/>
                <w:szCs w:val="22"/>
              </w:rPr>
            </w:pPr>
            <w:r w:rsidRPr="00FF4BBD">
              <w:rPr>
                <w:rFonts w:ascii="Lucida Sans" w:eastAsia="SimSun" w:hAnsi="Lucida Sans" w:cs="Times New Roman"/>
                <w:sz w:val="22"/>
                <w:szCs w:val="22"/>
                <w:lang w:eastAsia="it-IT"/>
              </w:rPr>
              <w:t>E DELLE SUE</w:t>
            </w:r>
            <w:r w:rsidR="00FF4BBD">
              <w:rPr>
                <w:rFonts w:ascii="Lucida Sans" w:eastAsia="SimSun" w:hAnsi="Lucida Sans" w:cs="Times New Roman"/>
                <w:sz w:val="22"/>
                <w:szCs w:val="22"/>
                <w:lang w:eastAsia="it-IT"/>
              </w:rPr>
              <w:t xml:space="preserve"> ABILITA’ CONNESSE</w:t>
            </w:r>
          </w:p>
        </w:tc>
      </w:tr>
      <w:tr w:rsidR="00144427" w:rsidRPr="008C36BC" w14:paraId="67BA8C55" w14:textId="77777777" w:rsidTr="00144427">
        <w:trPr>
          <w:trHeight w:val="486"/>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85C25BD" w14:textId="77777777" w:rsidR="00144427" w:rsidRPr="008C36BC" w:rsidRDefault="00144427" w:rsidP="00144427">
            <w:pPr>
              <w:pStyle w:val="Standard"/>
              <w:jc w:val="both"/>
              <w:rPr>
                <w:rFonts w:ascii="Lucida Sans" w:hAnsi="Lucida Sans" w:cs="Times New Roman"/>
                <w:b w:val="0"/>
                <w:color w:val="00000A"/>
                <w:sz w:val="22"/>
                <w:szCs w:val="22"/>
                <w:lang w:eastAsia="it-IT"/>
              </w:rPr>
            </w:pPr>
          </w:p>
          <w:p w14:paraId="4220A6B7"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Al termine del primo biennio, lo studente saprà:</w:t>
            </w:r>
          </w:p>
          <w:p w14:paraId="79A89943"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interpretare il dato storico e geografico;</w:t>
            </w:r>
          </w:p>
          <w:p w14:paraId="540C96ED"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leggere e valutare le diverse fonti;</w:t>
            </w:r>
          </w:p>
          <w:p w14:paraId="0206D80B"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orientarsi criticamente dinanzi alle complesse relazioni che intercorrono tra le condizioni ambientali, le caratteristiche socio-economiche e culturali e gli assetti demografici di un territorio;</w:t>
            </w:r>
          </w:p>
          <w:p w14:paraId="5B9ADE95"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istituire opportuni collegamenti fra fenomeni storici ed eventi attuali.</w:t>
            </w:r>
          </w:p>
          <w:p w14:paraId="5F59E9FF" w14:textId="77777777" w:rsidR="00144427" w:rsidRPr="008C36BC" w:rsidRDefault="00144427" w:rsidP="00144427">
            <w:pPr>
              <w:pStyle w:val="Standard"/>
              <w:jc w:val="both"/>
              <w:rPr>
                <w:rFonts w:ascii="Lucida Sans" w:hAnsi="Lucida Sans"/>
                <w:b w:val="0"/>
                <w:sz w:val="22"/>
                <w:szCs w:val="22"/>
              </w:rPr>
            </w:pPr>
          </w:p>
          <w:p w14:paraId="1772D3C0" w14:textId="77777777" w:rsidR="00144427" w:rsidRPr="008C36BC" w:rsidRDefault="00144427" w:rsidP="00144427">
            <w:pPr>
              <w:pStyle w:val="Standard"/>
              <w:jc w:val="both"/>
              <w:rPr>
                <w:rFonts w:ascii="Lucida Sans" w:hAnsi="Lucida Sans"/>
                <w:b w:val="0"/>
                <w:sz w:val="22"/>
                <w:szCs w:val="22"/>
              </w:rPr>
            </w:pP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2B3226BF" w14:textId="77777777" w:rsidR="00144427" w:rsidRPr="008C36BC" w:rsidRDefault="00144427" w:rsidP="00144427">
            <w:pPr>
              <w:pStyle w:val="Standard"/>
              <w:jc w:val="both"/>
              <w:rPr>
                <w:rFonts w:ascii="Lucida Sans" w:hAnsi="Lucida Sans" w:cs="Times New Roman"/>
                <w:b w:val="0"/>
                <w:color w:val="00000A"/>
                <w:sz w:val="22"/>
                <w:szCs w:val="22"/>
                <w:lang w:eastAsia="it-IT"/>
              </w:rPr>
            </w:pPr>
          </w:p>
          <w:p w14:paraId="3E05377E"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cs="Times New Roman"/>
                <w:b w:val="0"/>
                <w:bCs w:val="0"/>
                <w:color w:val="00000A"/>
                <w:sz w:val="22"/>
                <w:szCs w:val="22"/>
                <w:lang w:eastAsia="it-IT"/>
              </w:rPr>
              <w:t>L’allievo, nel corso del biennio, sarà stimolato all’esercizio delle seguenti abilità:</w:t>
            </w:r>
          </w:p>
          <w:p w14:paraId="692EA8E6"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b w:val="0"/>
                <w:sz w:val="22"/>
                <w:szCs w:val="22"/>
              </w:rPr>
              <w:t>capacità di distinguere, classificare e correlare le varie componenti di un fenomeno storico o geografico;</w:t>
            </w:r>
          </w:p>
          <w:p w14:paraId="3E126E60"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b w:val="0"/>
                <w:sz w:val="22"/>
                <w:szCs w:val="22"/>
              </w:rPr>
              <w:t>capacità di collocare i fatti nel tempo e nello spazio;</w:t>
            </w:r>
          </w:p>
          <w:p w14:paraId="64212526" w14:textId="77777777" w:rsidR="00144427" w:rsidRPr="008C36BC" w:rsidRDefault="00144427" w:rsidP="00144427">
            <w:pPr>
              <w:pStyle w:val="Standard"/>
              <w:jc w:val="both"/>
              <w:rPr>
                <w:rFonts w:ascii="Lucida Sans" w:hAnsi="Lucida Sans"/>
                <w:b w:val="0"/>
                <w:sz w:val="22"/>
                <w:szCs w:val="22"/>
              </w:rPr>
            </w:pPr>
            <w:r w:rsidRPr="008C36BC">
              <w:rPr>
                <w:rFonts w:ascii="Lucida Sans" w:hAnsi="Lucida Sans"/>
                <w:b w:val="0"/>
                <w:sz w:val="22"/>
                <w:szCs w:val="22"/>
              </w:rPr>
              <w:t xml:space="preserve">capacità di utilizzare in modo sufficientemente appropriato il lessico specifico e </w:t>
            </w:r>
            <w:r w:rsidRPr="008C36BC">
              <w:rPr>
                <w:rFonts w:ascii="Lucida Sans" w:hAnsi="Lucida Sans" w:cs="Times New Roman"/>
                <w:b w:val="0"/>
                <w:bCs w:val="0"/>
                <w:color w:val="00000A"/>
                <w:sz w:val="22"/>
                <w:szCs w:val="22"/>
                <w:lang w:eastAsia="it-IT"/>
              </w:rPr>
              <w:t>le categorie interpretative  della disciplina.</w:t>
            </w:r>
          </w:p>
          <w:p w14:paraId="669B1F8F" w14:textId="77777777" w:rsidR="00144427" w:rsidRPr="008C36BC" w:rsidRDefault="00144427" w:rsidP="00144427">
            <w:pPr>
              <w:pStyle w:val="Standard"/>
              <w:jc w:val="both"/>
              <w:rPr>
                <w:rFonts w:ascii="Lucida Sans" w:hAnsi="Lucida Sans" w:cs="Times New Roman"/>
                <w:b w:val="0"/>
                <w:sz w:val="22"/>
                <w:szCs w:val="22"/>
              </w:rPr>
            </w:pPr>
          </w:p>
        </w:tc>
        <w:tc>
          <w:tcPr>
            <w:tcW w:w="3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8169B58" w14:textId="77777777" w:rsidR="00144427" w:rsidRPr="008C36BC" w:rsidRDefault="00144427" w:rsidP="00144427">
            <w:pPr>
              <w:pStyle w:val="Standard"/>
              <w:jc w:val="both"/>
              <w:rPr>
                <w:rFonts w:ascii="Lucida Sans" w:hAnsi="Lucida Sans" w:cs="Times New Roman"/>
                <w:b w:val="0"/>
                <w:color w:val="00000A"/>
                <w:sz w:val="22"/>
                <w:szCs w:val="22"/>
                <w:lang w:eastAsia="it-IT"/>
              </w:rPr>
            </w:pPr>
          </w:p>
          <w:p w14:paraId="46527C79"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Lo studente, nel corso del biennio, dovrà in modo graduale conseguire un’adeguata conoscenza dei seguenti nuclei tematici della storia:</w:t>
            </w:r>
          </w:p>
          <w:p w14:paraId="657E114F"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le principali civiltà dell’Antico vicino Oriente; la civiltà giudaica; la civiltà greca; la civiltà romana; l’avvento del Cristianesimo; l’Europa romano-barbarica; società ed economia nell’Europa altomedioevale; la nascita e la diffusione dell’Islam; Impero e regni nell’altomedioevo.</w:t>
            </w:r>
          </w:p>
          <w:p w14:paraId="306AFE5C" w14:textId="77777777" w:rsidR="00144427" w:rsidRPr="008C36BC" w:rsidRDefault="00144427" w:rsidP="00144427">
            <w:pPr>
              <w:pStyle w:val="Standard"/>
              <w:jc w:val="both"/>
              <w:rPr>
                <w:rFonts w:ascii="Lucida Sans" w:hAnsi="Lucida Sans" w:cs="Times New Roman"/>
                <w:b w:val="0"/>
                <w:color w:val="00000A"/>
                <w:sz w:val="22"/>
                <w:szCs w:val="22"/>
                <w:lang w:eastAsia="it-IT"/>
              </w:rPr>
            </w:pPr>
            <w:r w:rsidRPr="008C36BC">
              <w:rPr>
                <w:rFonts w:ascii="Lucida Sans" w:hAnsi="Lucida Sans" w:cs="Times New Roman"/>
                <w:b w:val="0"/>
                <w:bCs w:val="0"/>
                <w:color w:val="00000A"/>
                <w:sz w:val="22"/>
                <w:szCs w:val="22"/>
                <w:lang w:eastAsia="it-IT"/>
              </w:rPr>
              <w:t>Inoltre, lo studente conoscerà gli strumenti fondamentali della geografia e avrà acquisito famigliarità con i suoi principali metodi.</w:t>
            </w:r>
          </w:p>
          <w:p w14:paraId="13ACD02A" w14:textId="77777777" w:rsidR="00144427" w:rsidRPr="008C36BC" w:rsidRDefault="00144427" w:rsidP="00144427">
            <w:pPr>
              <w:pStyle w:val="Standard"/>
              <w:jc w:val="both"/>
              <w:rPr>
                <w:rFonts w:ascii="Lucida Sans" w:hAnsi="Lucida Sans" w:cs="Times New Roman"/>
                <w:b w:val="0"/>
                <w:color w:val="00000A"/>
                <w:sz w:val="22"/>
                <w:szCs w:val="22"/>
                <w:lang w:eastAsia="it-IT"/>
              </w:rPr>
            </w:pPr>
          </w:p>
        </w:tc>
      </w:tr>
    </w:tbl>
    <w:p w14:paraId="4953DAD2" w14:textId="77777777" w:rsidR="00144427" w:rsidRPr="008C36BC" w:rsidRDefault="00144427" w:rsidP="00144427">
      <w:pPr>
        <w:spacing w:line="360" w:lineRule="auto"/>
        <w:jc w:val="center"/>
        <w:rPr>
          <w:rFonts w:ascii="Lucida Sans" w:hAnsi="Lucida Sans" w:cs="Times New Roman"/>
          <w:b w:val="0"/>
          <w:bCs w:val="0"/>
          <w:color w:val="00000A"/>
          <w:sz w:val="22"/>
          <w:szCs w:val="22"/>
          <w:lang w:eastAsia="it-IT"/>
        </w:rPr>
      </w:pPr>
    </w:p>
    <w:p w14:paraId="7AA6981B" w14:textId="27BEDEDC" w:rsidR="00144427" w:rsidRPr="008C36BC" w:rsidRDefault="00144427" w:rsidP="00FF4BBD">
      <w:pPr>
        <w:pStyle w:val="Titolo2"/>
        <w:rPr>
          <w:lang w:eastAsia="it-IT"/>
        </w:rPr>
      </w:pPr>
      <w:bookmarkStart w:id="24" w:name="_Toc27648227"/>
      <w:r w:rsidRPr="008C36BC">
        <w:rPr>
          <w:lang w:eastAsia="it-IT"/>
        </w:rPr>
        <w:lastRenderedPageBreak/>
        <w:t>INDIRIZZO: Linguistico</w:t>
      </w:r>
      <w:bookmarkEnd w:id="24"/>
    </w:p>
    <w:p w14:paraId="64262DFB" w14:textId="072A35F1" w:rsidR="00144427" w:rsidRPr="008C36BC" w:rsidRDefault="00144427" w:rsidP="00FF4BBD">
      <w:pPr>
        <w:pStyle w:val="Titolo3"/>
        <w:rPr>
          <w:lang w:eastAsia="it-IT"/>
        </w:rPr>
      </w:pPr>
      <w:bookmarkStart w:id="25" w:name="_Toc27648228"/>
      <w:r w:rsidRPr="008C36BC">
        <w:rPr>
          <w:lang w:eastAsia="it-IT"/>
        </w:rPr>
        <w:t>Primo biennio</w:t>
      </w:r>
      <w:bookmarkEnd w:id="2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144427" w:rsidRPr="008C36BC" w14:paraId="6A23EECB" w14:textId="77777777" w:rsidTr="00FF4BBD">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8A060"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COMPETENZE</w:t>
            </w:r>
          </w:p>
          <w:p w14:paraId="269D8507"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524A7"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ABILITA’</w:t>
            </w:r>
          </w:p>
          <w:p w14:paraId="545BDC9B"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CONNESSE</w:t>
            </w:r>
          </w:p>
          <w:p w14:paraId="632AFA27" w14:textId="77777777" w:rsidR="00144427" w:rsidRPr="00FF4BBD" w:rsidRDefault="00144427" w:rsidP="00144427">
            <w:pPr>
              <w:spacing w:after="0" w:line="240" w:lineRule="auto"/>
              <w:jc w:val="center"/>
              <w:rPr>
                <w:rFonts w:ascii="Lucida Sans" w:eastAsia="SimSun" w:hAnsi="Lucida Sans" w:cs="Times New Roman"/>
                <w:color w:val="00000A"/>
                <w:sz w:val="22"/>
                <w:szCs w:val="22"/>
                <w:lang w:eastAsia="it-IT"/>
              </w:rPr>
            </w:pPr>
            <w:r w:rsidRPr="00FF4BBD">
              <w:rPr>
                <w:rFonts w:ascii="Lucida Sans" w:eastAsia="SimSun" w:hAnsi="Lucida Sans" w:cs="Times New Roman"/>
                <w:color w:val="00000A"/>
                <w:sz w:val="22"/>
                <w:szCs w:val="22"/>
                <w:lang w:eastAsia="it-IT"/>
              </w:rPr>
              <w:t xml:space="preserve">AL RAGGIUNGIMENTO </w:t>
            </w:r>
          </w:p>
          <w:p w14:paraId="02CB8DD4" w14:textId="77777777" w:rsidR="00144427" w:rsidRPr="00FF4BBD" w:rsidRDefault="00144427"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CA175"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CONTENUTI </w:t>
            </w:r>
          </w:p>
          <w:p w14:paraId="3D9ADC20"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SPECIFICI</w:t>
            </w:r>
          </w:p>
          <w:p w14:paraId="78FB8134"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LEGATI ALLO SVILUPPO </w:t>
            </w:r>
          </w:p>
          <w:p w14:paraId="63988FF7" w14:textId="77777777" w:rsidR="00144427" w:rsidRPr="00FF4BBD" w:rsidRDefault="00144427" w:rsidP="00144427">
            <w:pPr>
              <w:spacing w:after="0" w:line="240" w:lineRule="auto"/>
              <w:jc w:val="center"/>
              <w:rPr>
                <w:rFonts w:ascii="Lucida Sans" w:eastAsia="SimSun" w:hAnsi="Lucida Sans" w:cs="Times New Roman"/>
                <w:sz w:val="22"/>
                <w:szCs w:val="22"/>
                <w:lang w:eastAsia="it-IT"/>
              </w:rPr>
            </w:pPr>
            <w:r w:rsidRPr="00FF4BBD">
              <w:rPr>
                <w:rFonts w:ascii="Lucida Sans" w:eastAsia="SimSun" w:hAnsi="Lucida Sans" w:cs="Times New Roman"/>
                <w:sz w:val="22"/>
                <w:szCs w:val="22"/>
                <w:lang w:eastAsia="it-IT"/>
              </w:rPr>
              <w:t xml:space="preserve">DELLA COMPETENZA </w:t>
            </w:r>
          </w:p>
          <w:p w14:paraId="6ED7DC1B" w14:textId="77777777" w:rsidR="00144427" w:rsidRPr="00FF4BBD" w:rsidRDefault="00144427" w:rsidP="00144427">
            <w:pPr>
              <w:spacing w:after="0" w:line="240" w:lineRule="auto"/>
              <w:jc w:val="center"/>
              <w:rPr>
                <w:rFonts w:ascii="Lucida Sans" w:hAnsi="Lucida Sans" w:cs="Times New Roman"/>
                <w:bCs w:val="0"/>
                <w:color w:val="00000A"/>
                <w:sz w:val="22"/>
                <w:szCs w:val="22"/>
                <w:lang w:eastAsia="it-IT"/>
              </w:rPr>
            </w:pPr>
            <w:r w:rsidRPr="00FF4BBD">
              <w:rPr>
                <w:rFonts w:ascii="Lucida Sans" w:eastAsia="SimSun" w:hAnsi="Lucida Sans" w:cs="Times New Roman"/>
                <w:sz w:val="22"/>
                <w:szCs w:val="22"/>
                <w:lang w:eastAsia="it-IT"/>
              </w:rPr>
              <w:t>E DELLE SUE ABILITA’ CONNESSE</w:t>
            </w:r>
          </w:p>
        </w:tc>
      </w:tr>
      <w:tr w:rsidR="00144427" w:rsidRPr="008C36BC" w14:paraId="3BA5EF61" w14:textId="77777777" w:rsidTr="00FF4BBD">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CCCAA" w14:textId="77777777" w:rsidR="00144427" w:rsidRPr="008C36BC" w:rsidRDefault="0014442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Al termine del primo biennio lo studente:</w:t>
            </w:r>
          </w:p>
          <w:p w14:paraId="57949DAD" w14:textId="77777777" w:rsidR="00144427" w:rsidRPr="008C36BC" w:rsidRDefault="00144427" w:rsidP="00144427">
            <w:pPr>
              <w:pStyle w:val="Paragrafoelenco"/>
              <w:widowControl w:val="0"/>
              <w:numPr>
                <w:ilvl w:val="0"/>
                <w:numId w:val="6"/>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conosce i principali eventi e le trasformazioni di lungo periodo della storia dell’Europa e dell’Italia, dall’antichità all’alto medioevo, nel quadro della storia globale del mondo;</w:t>
            </w:r>
          </w:p>
          <w:p w14:paraId="7B71E2DD" w14:textId="77777777" w:rsidR="00144427" w:rsidRPr="008C36BC" w:rsidRDefault="00144427" w:rsidP="00144427">
            <w:pPr>
              <w:pStyle w:val="Paragrafoelenco"/>
              <w:widowControl w:val="0"/>
              <w:numPr>
                <w:ilvl w:val="0"/>
                <w:numId w:val="6"/>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usa in maniera adeguata il lessico e le categorie interpretative proprie della disciplina; </w:t>
            </w:r>
          </w:p>
          <w:p w14:paraId="5B194380" w14:textId="77777777" w:rsidR="00144427" w:rsidRPr="008C36BC" w:rsidRDefault="00144427" w:rsidP="00144427">
            <w:pPr>
              <w:pStyle w:val="Paragrafoelenco"/>
              <w:widowControl w:val="0"/>
              <w:numPr>
                <w:ilvl w:val="0"/>
                <w:numId w:val="6"/>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 leggere e valutare le diverse fonti; </w:t>
            </w:r>
          </w:p>
          <w:p w14:paraId="4CA4EF91" w14:textId="77777777" w:rsidR="00BA3CD7" w:rsidRDefault="00BA3CD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p>
          <w:p w14:paraId="733F7238" w14:textId="77777777" w:rsidR="00144427" w:rsidRPr="008C36BC" w:rsidRDefault="0014442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D’altro canto non va trascurata la seconda dimensione della storia, cioè lo spazio. La storia comporta infatti una dimensione geografica; e la geografia umana, a sua volta, necessita di coordinate temporali. Le due dimensioni spazio-temporali </w:t>
            </w:r>
            <w:r w:rsidRPr="008C36BC">
              <w:rPr>
                <w:rFonts w:ascii="Lucida Sans" w:hAnsi="Lucida Sans" w:cs="Times New Roman"/>
                <w:b w:val="0"/>
                <w:bCs w:val="0"/>
                <w:color w:val="auto"/>
                <w:sz w:val="22"/>
                <w:szCs w:val="22"/>
                <w:lang w:eastAsia="it-IT"/>
              </w:rPr>
              <w:lastRenderedPageBreak/>
              <w:t xml:space="preserve">devono far parte integrante dell’apprendimento della disciplina. </w:t>
            </w:r>
          </w:p>
          <w:p w14:paraId="640DBDAF" w14:textId="77777777" w:rsidR="00144427" w:rsidRPr="008C36BC" w:rsidRDefault="0014442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Pertanto lo studente:</w:t>
            </w:r>
          </w:p>
          <w:p w14:paraId="7E32DFC7" w14:textId="77777777" w:rsidR="00144427" w:rsidRPr="008C36BC" w:rsidRDefault="00144427" w:rsidP="00144427">
            <w:pPr>
              <w:pStyle w:val="Paragrafoelenco"/>
              <w:widowControl w:val="0"/>
              <w:numPr>
                <w:ilvl w:val="0"/>
                <w:numId w:val="7"/>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saprà orientarsi  dinanzi alle principali forme di rappresentazione cartografica, nei suoi diversi aspetti geografico-fisici e geopolitici, </w:t>
            </w:r>
          </w:p>
          <w:p w14:paraId="00BFC324" w14:textId="77777777" w:rsidR="00144427" w:rsidRPr="008C36BC" w:rsidRDefault="00144427" w:rsidP="00144427">
            <w:pPr>
              <w:pStyle w:val="Paragrafoelenco"/>
              <w:widowControl w:val="0"/>
              <w:numPr>
                <w:ilvl w:val="0"/>
                <w:numId w:val="7"/>
              </w:numPr>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avrà di conseguenza acquisito un’adeguata consapevolezza delle complesse relazioni che intercorrono tra le condizioni ambientali, le caratteristiche socioeconomiche e culturali e gli assetti demografici di un territorio.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DFAA4"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lastRenderedPageBreak/>
              <w:t xml:space="preserve">Capacità di disporre correttamente fatti, uomini, usi e tecniche sull’asse del tempo; </w:t>
            </w:r>
          </w:p>
          <w:p w14:paraId="4875591E"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58E8BCA6"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comprendere e ripercorrere la procedura di scoperta storica;</w:t>
            </w:r>
          </w:p>
          <w:p w14:paraId="739A0398"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7688CF82"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collegare tra loro un’ epoca e una società, un mezzo e modo di produzione, una mentalità;</w:t>
            </w:r>
          </w:p>
          <w:p w14:paraId="798DA0A4"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49589B81" w14:textId="77777777" w:rsidR="00144427" w:rsidRPr="008C36BC" w:rsidRDefault="00144427" w:rsidP="00144427">
            <w:pPr>
              <w:spacing w:after="0" w:line="240" w:lineRule="auto"/>
              <w:ind w:left="420"/>
              <w:jc w:val="both"/>
              <w:rPr>
                <w:rFonts w:ascii="Lucida Sans" w:hAnsi="Lucida Sans" w:cs="Times New Roman"/>
                <w:b w:val="0"/>
                <w:sz w:val="22"/>
                <w:szCs w:val="22"/>
              </w:rPr>
            </w:pPr>
            <w:r w:rsidRPr="008C36BC">
              <w:rPr>
                <w:rFonts w:ascii="Lucida Sans" w:hAnsi="Lucida Sans" w:cs="Times New Roman"/>
                <w:b w:val="0"/>
                <w:sz w:val="22"/>
                <w:szCs w:val="22"/>
              </w:rPr>
              <w:t>capacità di ricostruire il contesto storico di un fatto, di un  periodo, di un personaggio, di un istituto;</w:t>
            </w:r>
          </w:p>
          <w:p w14:paraId="67527B4D" w14:textId="77777777" w:rsidR="00144427" w:rsidRPr="008C36BC" w:rsidRDefault="00144427" w:rsidP="00144427">
            <w:pPr>
              <w:spacing w:after="0" w:line="240" w:lineRule="auto"/>
              <w:ind w:left="420"/>
              <w:jc w:val="both"/>
              <w:rPr>
                <w:rFonts w:ascii="Lucida Sans" w:hAnsi="Lucida Sans" w:cs="Times New Roman"/>
                <w:b w:val="0"/>
                <w:sz w:val="22"/>
                <w:szCs w:val="22"/>
              </w:rPr>
            </w:pPr>
          </w:p>
          <w:p w14:paraId="62513833" w14:textId="77777777" w:rsidR="00144427" w:rsidRPr="008C36BC" w:rsidRDefault="00144427" w:rsidP="00144427">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sz w:val="22"/>
                <w:szCs w:val="22"/>
              </w:rPr>
              <w:t>capacità di situare un luogo o una realtà sociale nel suo contesto geografico</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5E6B3" w14:textId="77777777" w:rsidR="00144427" w:rsidRPr="008C36BC" w:rsidRDefault="00144427" w:rsidP="00144427">
            <w:pPr>
              <w:pStyle w:val="Paragrafoelenco"/>
              <w:numPr>
                <w:ilvl w:val="0"/>
                <w:numId w:val="4"/>
              </w:numPr>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Nozioni di cronologia, principi elementari della ricerca storica</w:t>
            </w:r>
          </w:p>
          <w:p w14:paraId="6ED049A0" w14:textId="77777777" w:rsidR="00144427" w:rsidRPr="008C36BC" w:rsidRDefault="00144427" w:rsidP="00144427">
            <w:pPr>
              <w:pStyle w:val="Paragrafoelenco"/>
              <w:numPr>
                <w:ilvl w:val="0"/>
                <w:numId w:val="4"/>
              </w:numPr>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La variazione nel tempo delle strutture sociali, dei mezzi e modi di produzione, delle mentalità</w:t>
            </w:r>
          </w:p>
          <w:p w14:paraId="47A56ED8" w14:textId="77777777" w:rsidR="00144427" w:rsidRPr="008C36BC" w:rsidRDefault="00144427" w:rsidP="00144427">
            <w:pPr>
              <w:pStyle w:val="Paragrafoelenco"/>
              <w:widowControl w:val="0"/>
              <w:numPr>
                <w:ilvl w:val="0"/>
                <w:numId w:val="4"/>
              </w:numPr>
              <w:autoSpaceDE w:val="0"/>
              <w:autoSpaceDN w:val="0"/>
              <w:adjustRightInd w:val="0"/>
              <w:spacing w:after="240"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 xml:space="preserve">Elementi di storia dal Paleolitico all’Alto Medioevo. </w:t>
            </w:r>
          </w:p>
          <w:p w14:paraId="309A27B7" w14:textId="77777777" w:rsidR="00144427" w:rsidRPr="008C36BC" w:rsidRDefault="00144427" w:rsidP="00144427">
            <w:pPr>
              <w:widowControl w:val="0"/>
              <w:autoSpaceDE w:val="0"/>
              <w:autoSpaceDN w:val="0"/>
              <w:adjustRightInd w:val="0"/>
              <w:spacing w:after="24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Nella costruzione dei percorsi didattici non potranno essere tralasciati i seguenti nuclei tematici: le principali civiltà dell’Antico vicino Oriente; la civiltà giudaica; la civiltà greca; la civiltà romana; l’avvento del Cristianesimo; l’Europa romano-barbarica; società ed economia nell’Europa altomedioevale; la Chiesa nell’Europa altomedievale; la nascita e la diffusione dell’Islam; Impero e regni nell’altomedioevo; il particolarismo signorile e feudale. </w:t>
            </w:r>
          </w:p>
          <w:p w14:paraId="24F269C1" w14:textId="77777777" w:rsidR="00144427" w:rsidRPr="008C36BC" w:rsidRDefault="00144427" w:rsidP="00144427">
            <w:pPr>
              <w:jc w:val="both"/>
              <w:rPr>
                <w:rFonts w:ascii="Lucida Sans" w:hAnsi="Lucida Sans" w:cs="Times New Roman"/>
                <w:b w:val="0"/>
                <w:sz w:val="22"/>
                <w:szCs w:val="22"/>
              </w:rPr>
            </w:pPr>
          </w:p>
          <w:p w14:paraId="02CFD587" w14:textId="77777777" w:rsidR="00144427" w:rsidRPr="008C36BC" w:rsidRDefault="00144427" w:rsidP="00144427">
            <w:pPr>
              <w:pStyle w:val="Paragrafoelenco"/>
              <w:numPr>
                <w:ilvl w:val="0"/>
                <w:numId w:val="5"/>
              </w:numPr>
              <w:jc w:val="both"/>
              <w:rPr>
                <w:rFonts w:ascii="Lucida Sans" w:hAnsi="Lucida Sans" w:cs="Times New Roman"/>
                <w:b w:val="0"/>
                <w:sz w:val="22"/>
                <w:szCs w:val="22"/>
              </w:rPr>
            </w:pPr>
            <w:r w:rsidRPr="008C36BC">
              <w:rPr>
                <w:rFonts w:ascii="Lucida Sans" w:hAnsi="Lucida Sans" w:cs="Times New Roman"/>
                <w:b w:val="0"/>
                <w:color w:val="auto"/>
                <w:sz w:val="22"/>
                <w:szCs w:val="22"/>
              </w:rPr>
              <w:t>Elementi di geografia regionale in relazione alla geografia generale</w:t>
            </w:r>
            <w:r w:rsidRPr="008C36BC">
              <w:rPr>
                <w:rFonts w:ascii="Lucida Sans" w:hAnsi="Lucida Sans" w:cs="Times New Roman"/>
                <w:b w:val="0"/>
                <w:sz w:val="22"/>
                <w:szCs w:val="22"/>
              </w:rPr>
              <w:t>.</w:t>
            </w:r>
          </w:p>
          <w:p w14:paraId="7A3F494C" w14:textId="77777777" w:rsidR="00144427" w:rsidRPr="008C36BC" w:rsidRDefault="00144427" w:rsidP="00144427">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 xml:space="preserve">Nel corso del biennio lo studente si concentrerà sullo studio del pianeta contemporaneo, sotto un </w:t>
            </w:r>
            <w:r w:rsidRPr="008C36BC">
              <w:rPr>
                <w:rFonts w:ascii="Lucida Sans" w:hAnsi="Lucida Sans" w:cs="Times New Roman"/>
                <w:b w:val="0"/>
                <w:bCs w:val="0"/>
                <w:color w:val="auto"/>
                <w:sz w:val="22"/>
                <w:szCs w:val="22"/>
                <w:lang w:eastAsia="it-IT"/>
              </w:rPr>
              <w:lastRenderedPageBreak/>
              <w:t xml:space="preserve">profilo tematico, per argomenti e problemi, e sotto un profilo regionale, volto ad approfondire aspetti dell’Italia, dell’Europa, dei continenti e degli Stati. </w:t>
            </w:r>
          </w:p>
          <w:p w14:paraId="68EBDDB9" w14:textId="77777777" w:rsidR="00144427" w:rsidRPr="008C36BC" w:rsidRDefault="00144427" w:rsidP="00144427">
            <w:pPr>
              <w:jc w:val="both"/>
              <w:rPr>
                <w:rFonts w:ascii="Lucida Sans" w:hAnsi="Lucida Sans" w:cs="Times New Roman"/>
                <w:b w:val="0"/>
                <w:sz w:val="22"/>
                <w:szCs w:val="22"/>
              </w:rPr>
            </w:pPr>
            <w:r w:rsidRPr="008C36BC">
              <w:rPr>
                <w:rFonts w:ascii="Lucida Sans" w:hAnsi="Lucida Sans" w:cs="Times New Roman"/>
                <w:b w:val="0"/>
                <w:bCs w:val="0"/>
                <w:color w:val="auto"/>
                <w:sz w:val="22"/>
                <w:szCs w:val="22"/>
                <w:lang w:eastAsia="it-IT"/>
              </w:rPr>
              <w:t>Nella costruzione dei percorsi didattici andranno considerati come temi principali: il paesaggio, l’urbanizzazione, la globalizzazione e le sue conseguenze, le diversità culturali (lingue, religioni), le migrazioni, la popolazione e la questione demografica, la relazione tra economia, ambiente e società, gli squilibri fra regioni del mondo, lo sviluppo sostenibile (energia, risorse idriche, cambiamento climatico, alimentazione e biodiversità), la geopolitica, l’Unione europea, l’Italia, l’Europa e i suoi Stati principali, i continenti e i loro Stati più rilevanti</w:t>
            </w:r>
          </w:p>
        </w:tc>
      </w:tr>
    </w:tbl>
    <w:p w14:paraId="60786E3E" w14:textId="77777777" w:rsidR="00144427" w:rsidRPr="008C36BC" w:rsidRDefault="00144427" w:rsidP="00144427">
      <w:pPr>
        <w:spacing w:line="360" w:lineRule="auto"/>
        <w:jc w:val="center"/>
        <w:rPr>
          <w:rFonts w:ascii="Lucida Sans" w:hAnsi="Lucida Sans" w:cs="Times New Roman"/>
          <w:b w:val="0"/>
          <w:bCs w:val="0"/>
          <w:color w:val="00000A"/>
          <w:sz w:val="22"/>
          <w:szCs w:val="22"/>
          <w:lang w:eastAsia="it-IT"/>
        </w:rPr>
      </w:pPr>
    </w:p>
    <w:p w14:paraId="45FA62F2" w14:textId="77777777" w:rsidR="007114CA" w:rsidRDefault="007114CA" w:rsidP="00144427">
      <w:pPr>
        <w:spacing w:line="360" w:lineRule="auto"/>
        <w:jc w:val="center"/>
        <w:rPr>
          <w:rFonts w:ascii="Lucida Sans" w:hAnsi="Lucida Sans" w:cs="Times New Roman"/>
          <w:b w:val="0"/>
          <w:bCs w:val="0"/>
          <w:color w:val="00000A"/>
          <w:sz w:val="22"/>
          <w:szCs w:val="22"/>
          <w:lang w:eastAsia="it-IT"/>
        </w:rPr>
      </w:pPr>
    </w:p>
    <w:p w14:paraId="31B2B2F5" w14:textId="77777777" w:rsidR="007114CA" w:rsidRDefault="007114CA" w:rsidP="00144427">
      <w:pPr>
        <w:spacing w:line="360" w:lineRule="auto"/>
        <w:jc w:val="center"/>
        <w:rPr>
          <w:rFonts w:ascii="Lucida Sans" w:hAnsi="Lucida Sans" w:cs="Times New Roman"/>
          <w:b w:val="0"/>
          <w:bCs w:val="0"/>
          <w:color w:val="00000A"/>
          <w:sz w:val="22"/>
          <w:szCs w:val="22"/>
          <w:lang w:eastAsia="it-IT"/>
        </w:rPr>
      </w:pPr>
    </w:p>
    <w:p w14:paraId="67DD28AA" w14:textId="40C5BA4A" w:rsidR="00144427" w:rsidRPr="008C36BC" w:rsidRDefault="006D5520" w:rsidP="007114CA">
      <w:pPr>
        <w:pStyle w:val="Titolo1"/>
        <w:rPr>
          <w:lang w:eastAsia="it-IT"/>
        </w:rPr>
      </w:pPr>
      <w:bookmarkStart w:id="26" w:name="_Toc27648229"/>
      <w:r w:rsidRPr="008C36BC">
        <w:rPr>
          <w:lang w:eastAsia="it-IT"/>
        </w:rPr>
        <w:t>DISCIPLINA: MATEMATICA</w:t>
      </w:r>
      <w:bookmarkEnd w:id="26"/>
    </w:p>
    <w:p w14:paraId="0C129AB5" w14:textId="1D95932A" w:rsidR="006D5520" w:rsidRPr="008C36BC" w:rsidRDefault="006D5520" w:rsidP="007114CA">
      <w:pPr>
        <w:pStyle w:val="Titolo2"/>
        <w:rPr>
          <w:lang w:eastAsia="it-IT"/>
        </w:rPr>
      </w:pPr>
      <w:bookmarkStart w:id="27" w:name="_Toc27648230"/>
      <w:r w:rsidRPr="008C36BC">
        <w:rPr>
          <w:lang w:eastAsia="it-IT"/>
        </w:rPr>
        <w:t>INDIRIZZO: Classico</w:t>
      </w:r>
      <w:bookmarkEnd w:id="27"/>
    </w:p>
    <w:p w14:paraId="0E3B703A" w14:textId="3E59222D" w:rsidR="006D5520" w:rsidRPr="008C36BC" w:rsidRDefault="006D5520" w:rsidP="007114CA">
      <w:pPr>
        <w:pStyle w:val="Titolo3"/>
        <w:rPr>
          <w:lang w:eastAsia="it-IT"/>
        </w:rPr>
      </w:pPr>
      <w:bookmarkStart w:id="28" w:name="_Toc27648231"/>
      <w:r w:rsidRPr="008C36BC">
        <w:rPr>
          <w:lang w:eastAsia="it-IT"/>
        </w:rPr>
        <w:t>Primo biennio</w:t>
      </w:r>
      <w:bookmarkEnd w:id="2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6D5520" w:rsidRPr="008C36BC" w14:paraId="21B4E9AF" w14:textId="77777777" w:rsidTr="007114CA">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19219" w14:textId="77777777" w:rsidR="006D5520" w:rsidRPr="007114CA" w:rsidRDefault="006D5520" w:rsidP="0021305F">
            <w:pPr>
              <w:spacing w:after="0" w:line="240" w:lineRule="auto"/>
              <w:jc w:val="center"/>
              <w:rPr>
                <w:rFonts w:ascii="Lucida Sans" w:eastAsia="SimSun" w:hAnsi="Lucida Sans" w:cs="Times New Roman"/>
                <w:color w:val="00000A"/>
                <w:sz w:val="22"/>
                <w:szCs w:val="22"/>
                <w:lang w:eastAsia="it-IT"/>
              </w:rPr>
            </w:pPr>
            <w:r w:rsidRPr="007114CA">
              <w:rPr>
                <w:rFonts w:ascii="Lucida Sans" w:eastAsia="SimSun" w:hAnsi="Lucida Sans" w:cs="Times New Roman"/>
                <w:color w:val="00000A"/>
                <w:sz w:val="22"/>
                <w:szCs w:val="22"/>
                <w:lang w:eastAsia="it-IT"/>
              </w:rPr>
              <w:t>COMPETENZA</w:t>
            </w:r>
          </w:p>
          <w:p w14:paraId="053EA386" w14:textId="77777777" w:rsidR="006D5520" w:rsidRPr="007114CA" w:rsidRDefault="006D5520" w:rsidP="0021305F">
            <w:pPr>
              <w:spacing w:after="0" w:line="240" w:lineRule="auto"/>
              <w:jc w:val="center"/>
              <w:rPr>
                <w:rFonts w:ascii="Lucida Sans" w:eastAsia="SimSun" w:hAnsi="Lucida Sans" w:cs="Times New Roman"/>
                <w:color w:val="00000A"/>
                <w:sz w:val="22"/>
                <w:szCs w:val="22"/>
                <w:lang w:eastAsia="it-IT"/>
              </w:rPr>
            </w:pPr>
            <w:r w:rsidRPr="007114CA">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4085F" w14:textId="77777777" w:rsidR="006D5520" w:rsidRPr="007114CA" w:rsidRDefault="006D5520" w:rsidP="0021305F">
            <w:pPr>
              <w:spacing w:after="0" w:line="240" w:lineRule="auto"/>
              <w:jc w:val="center"/>
              <w:rPr>
                <w:rFonts w:ascii="Lucida Sans" w:eastAsia="SimSun" w:hAnsi="Lucida Sans" w:cs="Times New Roman"/>
                <w:color w:val="00000A"/>
                <w:sz w:val="22"/>
                <w:szCs w:val="22"/>
                <w:lang w:eastAsia="it-IT"/>
              </w:rPr>
            </w:pPr>
            <w:r w:rsidRPr="007114CA">
              <w:rPr>
                <w:rFonts w:ascii="Lucida Sans" w:eastAsia="SimSun" w:hAnsi="Lucida Sans" w:cs="Times New Roman"/>
                <w:color w:val="00000A"/>
                <w:sz w:val="22"/>
                <w:szCs w:val="22"/>
                <w:lang w:eastAsia="it-IT"/>
              </w:rPr>
              <w:t>ABILITA’</w:t>
            </w:r>
          </w:p>
          <w:p w14:paraId="4E92034C" w14:textId="77777777" w:rsidR="006D5520" w:rsidRPr="007114CA" w:rsidRDefault="006D5520" w:rsidP="0021305F">
            <w:pPr>
              <w:spacing w:after="0" w:line="240" w:lineRule="auto"/>
              <w:jc w:val="center"/>
              <w:rPr>
                <w:rFonts w:ascii="Lucida Sans" w:eastAsia="SimSun" w:hAnsi="Lucida Sans" w:cs="Times New Roman"/>
                <w:color w:val="00000A"/>
                <w:sz w:val="22"/>
                <w:szCs w:val="22"/>
                <w:lang w:eastAsia="it-IT"/>
              </w:rPr>
            </w:pPr>
            <w:r w:rsidRPr="007114CA">
              <w:rPr>
                <w:rFonts w:ascii="Lucida Sans" w:eastAsia="SimSun" w:hAnsi="Lucida Sans" w:cs="Times New Roman"/>
                <w:color w:val="00000A"/>
                <w:sz w:val="22"/>
                <w:szCs w:val="22"/>
                <w:lang w:eastAsia="it-IT"/>
              </w:rPr>
              <w:t>CONNESSE</w:t>
            </w:r>
          </w:p>
          <w:p w14:paraId="52954BD5" w14:textId="77777777" w:rsidR="006D5520" w:rsidRPr="007114CA" w:rsidRDefault="006D5520" w:rsidP="0021305F">
            <w:pPr>
              <w:spacing w:after="0" w:line="240" w:lineRule="auto"/>
              <w:jc w:val="center"/>
              <w:rPr>
                <w:rFonts w:ascii="Lucida Sans" w:eastAsia="SimSun" w:hAnsi="Lucida Sans" w:cs="Times New Roman"/>
                <w:color w:val="00000A"/>
                <w:sz w:val="22"/>
                <w:szCs w:val="22"/>
                <w:lang w:eastAsia="it-IT"/>
              </w:rPr>
            </w:pPr>
            <w:r w:rsidRPr="007114CA">
              <w:rPr>
                <w:rFonts w:ascii="Lucida Sans" w:eastAsia="SimSun" w:hAnsi="Lucida Sans" w:cs="Times New Roman"/>
                <w:color w:val="00000A"/>
                <w:sz w:val="22"/>
                <w:szCs w:val="22"/>
                <w:lang w:eastAsia="it-IT"/>
              </w:rPr>
              <w:t xml:space="preserve">AL RAGGIUNGIMENTO </w:t>
            </w:r>
          </w:p>
          <w:p w14:paraId="448B0052" w14:textId="77777777" w:rsidR="006D5520" w:rsidRPr="007114CA" w:rsidRDefault="006D5520" w:rsidP="0021305F">
            <w:pPr>
              <w:spacing w:after="0" w:line="240" w:lineRule="auto"/>
              <w:jc w:val="center"/>
              <w:rPr>
                <w:rFonts w:ascii="Lucida Sans" w:hAnsi="Lucida Sans" w:cs="Times New Roman"/>
                <w:bCs w:val="0"/>
                <w:color w:val="00000A"/>
                <w:sz w:val="22"/>
                <w:szCs w:val="22"/>
                <w:lang w:eastAsia="it-IT"/>
              </w:rPr>
            </w:pPr>
            <w:r w:rsidRPr="007114CA">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9830BE" w14:textId="77777777" w:rsidR="006D5520" w:rsidRPr="007114CA" w:rsidRDefault="006D5520" w:rsidP="0021305F">
            <w:pPr>
              <w:spacing w:after="0" w:line="240" w:lineRule="auto"/>
              <w:jc w:val="center"/>
              <w:rPr>
                <w:rFonts w:ascii="Lucida Sans" w:eastAsia="SimSun" w:hAnsi="Lucida Sans" w:cs="Times New Roman"/>
                <w:sz w:val="22"/>
                <w:szCs w:val="22"/>
                <w:lang w:eastAsia="it-IT"/>
              </w:rPr>
            </w:pPr>
            <w:r w:rsidRPr="007114CA">
              <w:rPr>
                <w:rFonts w:ascii="Lucida Sans" w:eastAsia="SimSun" w:hAnsi="Lucida Sans" w:cs="Times New Roman"/>
                <w:sz w:val="22"/>
                <w:szCs w:val="22"/>
                <w:lang w:eastAsia="it-IT"/>
              </w:rPr>
              <w:t xml:space="preserve">CONTENUTI </w:t>
            </w:r>
          </w:p>
          <w:p w14:paraId="2092B288" w14:textId="77777777" w:rsidR="006D5520" w:rsidRPr="007114CA" w:rsidRDefault="006D5520" w:rsidP="0021305F">
            <w:pPr>
              <w:spacing w:after="0" w:line="240" w:lineRule="auto"/>
              <w:jc w:val="center"/>
              <w:rPr>
                <w:rFonts w:ascii="Lucida Sans" w:eastAsia="SimSun" w:hAnsi="Lucida Sans" w:cs="Times New Roman"/>
                <w:sz w:val="22"/>
                <w:szCs w:val="22"/>
                <w:lang w:eastAsia="it-IT"/>
              </w:rPr>
            </w:pPr>
            <w:r w:rsidRPr="007114CA">
              <w:rPr>
                <w:rFonts w:ascii="Lucida Sans" w:eastAsia="SimSun" w:hAnsi="Lucida Sans" w:cs="Times New Roman"/>
                <w:sz w:val="22"/>
                <w:szCs w:val="22"/>
                <w:lang w:eastAsia="it-IT"/>
              </w:rPr>
              <w:t>SPECIFICI</w:t>
            </w:r>
          </w:p>
          <w:p w14:paraId="36D7C627" w14:textId="77777777" w:rsidR="006D5520" w:rsidRPr="007114CA" w:rsidRDefault="006D5520" w:rsidP="0021305F">
            <w:pPr>
              <w:spacing w:after="0" w:line="240" w:lineRule="auto"/>
              <w:jc w:val="center"/>
              <w:rPr>
                <w:rFonts w:ascii="Lucida Sans" w:eastAsia="SimSun" w:hAnsi="Lucida Sans" w:cs="Times New Roman"/>
                <w:sz w:val="22"/>
                <w:szCs w:val="22"/>
                <w:lang w:eastAsia="it-IT"/>
              </w:rPr>
            </w:pPr>
            <w:r w:rsidRPr="007114CA">
              <w:rPr>
                <w:rFonts w:ascii="Lucida Sans" w:eastAsia="SimSun" w:hAnsi="Lucida Sans" w:cs="Times New Roman"/>
                <w:sz w:val="22"/>
                <w:szCs w:val="22"/>
                <w:lang w:eastAsia="it-IT"/>
              </w:rPr>
              <w:t xml:space="preserve">LEGATI ALLO SVILUPPO </w:t>
            </w:r>
          </w:p>
          <w:p w14:paraId="0ED9893B" w14:textId="77777777" w:rsidR="006D5520" w:rsidRPr="007114CA" w:rsidRDefault="006D5520" w:rsidP="0021305F">
            <w:pPr>
              <w:spacing w:after="0" w:line="240" w:lineRule="auto"/>
              <w:jc w:val="center"/>
              <w:rPr>
                <w:rFonts w:ascii="Lucida Sans" w:eastAsia="SimSun" w:hAnsi="Lucida Sans" w:cs="Times New Roman"/>
                <w:sz w:val="22"/>
                <w:szCs w:val="22"/>
                <w:lang w:eastAsia="it-IT"/>
              </w:rPr>
            </w:pPr>
            <w:r w:rsidRPr="007114CA">
              <w:rPr>
                <w:rFonts w:ascii="Lucida Sans" w:eastAsia="SimSun" w:hAnsi="Lucida Sans" w:cs="Times New Roman"/>
                <w:sz w:val="22"/>
                <w:szCs w:val="22"/>
                <w:lang w:eastAsia="it-IT"/>
              </w:rPr>
              <w:t xml:space="preserve">DELLA COMPETENZA </w:t>
            </w:r>
          </w:p>
          <w:p w14:paraId="4A7265B7" w14:textId="77777777" w:rsidR="006D5520" w:rsidRPr="007114CA" w:rsidRDefault="006D5520" w:rsidP="0021305F">
            <w:pPr>
              <w:spacing w:after="0" w:line="240" w:lineRule="auto"/>
              <w:jc w:val="center"/>
              <w:rPr>
                <w:rFonts w:ascii="Lucida Sans" w:hAnsi="Lucida Sans" w:cs="Times New Roman"/>
                <w:bCs w:val="0"/>
                <w:color w:val="00000A"/>
                <w:sz w:val="22"/>
                <w:szCs w:val="22"/>
                <w:lang w:eastAsia="it-IT"/>
              </w:rPr>
            </w:pPr>
            <w:r w:rsidRPr="007114CA">
              <w:rPr>
                <w:rFonts w:ascii="Lucida Sans" w:eastAsia="SimSun" w:hAnsi="Lucida Sans" w:cs="Times New Roman"/>
                <w:sz w:val="22"/>
                <w:szCs w:val="22"/>
                <w:lang w:eastAsia="it-IT"/>
              </w:rPr>
              <w:lastRenderedPageBreak/>
              <w:t>E DELLE SUE ABILITA’ CONNESSE</w:t>
            </w:r>
          </w:p>
        </w:tc>
      </w:tr>
      <w:tr w:rsidR="006D5520" w:rsidRPr="008C36BC" w14:paraId="12DD9F21" w14:textId="77777777" w:rsidTr="007114CA">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75AE00" w14:textId="77777777" w:rsidR="006D5520" w:rsidRPr="008C36BC" w:rsidRDefault="006D5520" w:rsidP="0021305F">
            <w:pPr>
              <w:autoSpaceDE w:val="0"/>
              <w:autoSpaceDN w:val="0"/>
              <w:adjustRightInd w:val="0"/>
              <w:spacing w:after="0" w:line="240" w:lineRule="auto"/>
              <w:rPr>
                <w:rFonts w:ascii="Lucida Sans" w:hAnsi="Lucida Sans" w:cs="Times New Roman"/>
                <w:b w:val="0"/>
                <w:color w:val="auto"/>
                <w:sz w:val="22"/>
                <w:szCs w:val="22"/>
                <w:lang w:eastAsia="it-IT"/>
              </w:rPr>
            </w:pPr>
            <w:r w:rsidRPr="008C36BC">
              <w:rPr>
                <w:rFonts w:ascii="Lucida Sans" w:hAnsi="Lucida Sans" w:cs="Times New Roman"/>
                <w:b w:val="0"/>
                <w:color w:val="auto"/>
                <w:sz w:val="22"/>
                <w:szCs w:val="22"/>
                <w:lang w:eastAsia="it-IT"/>
              </w:rPr>
              <w:lastRenderedPageBreak/>
              <w:t>Utilizzare le tecniche e le procedure del calcolo aritmetico ed algebrico, rappresentandole  anche sotto forma grafica</w:t>
            </w:r>
          </w:p>
          <w:p w14:paraId="21A0FE28" w14:textId="77777777" w:rsidR="006D5520" w:rsidRPr="008C36BC" w:rsidRDefault="006D5520" w:rsidP="0021305F">
            <w:pPr>
              <w:spacing w:after="0" w:line="240" w:lineRule="auto"/>
              <w:rPr>
                <w:rFonts w:ascii="Lucida Sans" w:hAnsi="Lucida Sans" w:cs="Times New Roman"/>
                <w:b w:val="0"/>
                <w:bCs w:val="0"/>
                <w:color w:val="00000A"/>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31B4D"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Individuare e applicare le proprietà di un’operazione </w:t>
            </w:r>
          </w:p>
          <w:p w14:paraId="017B197D"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Individuare le precedenze nell’ambito di un’espressione</w:t>
            </w:r>
          </w:p>
          <w:p w14:paraId="6A8D92F2"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Comprendere il significato di MCD e mcm ed operare con essi</w:t>
            </w:r>
          </w:p>
          <w:p w14:paraId="544B3324"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Comprendere il significato di frazione ed operare con esse  </w:t>
            </w:r>
          </w:p>
          <w:p w14:paraId="63F5E097"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Comprendere e utilizzare il calcolo letterale</w:t>
            </w:r>
          </w:p>
          <w:p w14:paraId="6AB5EC00"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Tradurre dal linguaggio verbale ad un linguaggio simbolico e viceversa</w:t>
            </w:r>
          </w:p>
          <w:p w14:paraId="602BB276"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Utilizzare consapevolmente le tecniche e le procedure del calcolo numerico ed algebrico</w:t>
            </w:r>
          </w:p>
          <w:p w14:paraId="076A3961"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Risolvere espressioni negli insiemi numerici</w:t>
            </w:r>
          </w:p>
          <w:p w14:paraId="1127EFEB"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Usare le tecniche di risoluzione algebrica di equazioni, disequazioni e sistemi</w:t>
            </w:r>
          </w:p>
          <w:p w14:paraId="442BCE42"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Rappresentare graficamente equazioni, disequazioni e sistemi</w:t>
            </w:r>
          </w:p>
          <w:p w14:paraId="5F94832E" w14:textId="77777777" w:rsidR="006D5520" w:rsidRPr="008C36BC"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Verificare la correttezza dei procedimenti algebrici risolutivi di equazioni, disequazioni e sistemi e dei risultati</w:t>
            </w:r>
          </w:p>
          <w:p w14:paraId="19E2943D" w14:textId="77777777" w:rsidR="006D5520" w:rsidRDefault="006D5520" w:rsidP="0021305F">
            <w:pPr>
              <w:numPr>
                <w:ilvl w:val="0"/>
                <w:numId w:val="1"/>
              </w:num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Comprendere il principio di induzione e risolvere semplici esercizi di applicazione</w:t>
            </w:r>
          </w:p>
          <w:p w14:paraId="5F79674E" w14:textId="77777777" w:rsidR="007114CA" w:rsidRPr="008C36BC" w:rsidRDefault="007114CA" w:rsidP="007114CA">
            <w:pPr>
              <w:spacing w:after="0" w:line="240" w:lineRule="auto"/>
              <w:ind w:left="420"/>
              <w:jc w:val="both"/>
              <w:rPr>
                <w:rFonts w:ascii="Lucida Sans" w:hAnsi="Lucida Sans" w:cs="Times New Roman"/>
                <w:b w:val="0"/>
                <w:bCs w:val="0"/>
                <w:color w:val="auto"/>
                <w:sz w:val="22"/>
                <w:szCs w:val="22"/>
                <w:lang w:eastAsia="it-IT"/>
              </w:rPr>
            </w:pP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D153E"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Gli insiemi numerici N, Z, Q, R; rappresentazioni, operazioni, ordinamento.</w:t>
            </w:r>
          </w:p>
          <w:p w14:paraId="0CA4D9AC"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 sistemi di numerazione</w:t>
            </w:r>
          </w:p>
          <w:p w14:paraId="2B3F4F69"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val="en-US" w:eastAsia="it-IT"/>
              </w:rPr>
            </w:pPr>
            <w:r w:rsidRPr="008C36BC">
              <w:rPr>
                <w:rFonts w:ascii="Lucida Sans" w:hAnsi="Lucida Sans" w:cs="Times New Roman"/>
                <w:b w:val="0"/>
                <w:bCs w:val="0"/>
                <w:color w:val="auto"/>
                <w:sz w:val="22"/>
                <w:szCs w:val="22"/>
                <w:lang w:val="en-US" w:eastAsia="it-IT"/>
              </w:rPr>
              <w:t>Il principio di induzione</w:t>
            </w:r>
          </w:p>
          <w:p w14:paraId="36D64444"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Il MCD e il mcm  dal punto di vista aritmetico ed algebrico</w:t>
            </w:r>
          </w:p>
          <w:p w14:paraId="5505A55E"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Le espressioni algebriche; principali operazioni. Prodotti notevoli. Frazioni algebriche. Scomposizioni</w:t>
            </w:r>
          </w:p>
          <w:p w14:paraId="54A5D79F"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Le equazioni e le disequazioni di primo grado </w:t>
            </w:r>
          </w:p>
          <w:p w14:paraId="794DCBBF"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  sistemi di equazioni  e di disequazioni di primo grado</w:t>
            </w:r>
          </w:p>
          <w:p w14:paraId="388E4830"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val="en-US" w:eastAsia="it-IT"/>
              </w:rPr>
              <w:t xml:space="preserve">L’irrazionalità di </w:t>
            </w:r>
            <w:r w:rsidRPr="008C36BC">
              <w:rPr>
                <w:rFonts w:ascii="Lucida Sans" w:hAnsi="Lucida Sans" w:cs="Times New Roman"/>
                <w:b w:val="0"/>
                <w:bCs w:val="0"/>
                <w:color w:val="auto"/>
                <w:position w:val="-6"/>
                <w:sz w:val="22"/>
                <w:szCs w:val="22"/>
                <w:lang w:val="en-US" w:eastAsia="it-IT"/>
              </w:rPr>
              <w:object w:dxaOrig="375" w:dyaOrig="339" w14:anchorId="41E26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85pt;height:17.15pt" o:ole="">
                  <v:imagedata r:id="rId10" o:title=""/>
                </v:shape>
                <o:OLEObject Type="Embed" ProgID="Equation.3" ShapeID="_x0000_i1036" DrawAspect="Content" ObjectID="_1638261751" r:id="rId11"/>
              </w:object>
            </w:r>
          </w:p>
          <w:p w14:paraId="2F884110" w14:textId="77777777" w:rsidR="006D5520" w:rsidRPr="007114CA" w:rsidRDefault="006D5520" w:rsidP="0021305F">
            <w:pPr>
              <w:numPr>
                <w:ilvl w:val="0"/>
                <w:numId w:val="1"/>
              </w:num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I radicali ed espressioni con essi</w:t>
            </w:r>
          </w:p>
          <w:p w14:paraId="1934D769" w14:textId="77777777" w:rsidR="007114CA" w:rsidRDefault="007114CA" w:rsidP="007114CA">
            <w:pPr>
              <w:spacing w:after="0" w:line="240" w:lineRule="auto"/>
              <w:ind w:left="420"/>
              <w:rPr>
                <w:rFonts w:ascii="Lucida Sans" w:hAnsi="Lucida Sans" w:cs="Times New Roman"/>
                <w:b w:val="0"/>
                <w:bCs w:val="0"/>
                <w:color w:val="auto"/>
                <w:sz w:val="22"/>
                <w:szCs w:val="22"/>
                <w:lang w:eastAsia="it-IT"/>
              </w:rPr>
            </w:pPr>
          </w:p>
          <w:p w14:paraId="1B388D65" w14:textId="77777777" w:rsidR="007114CA" w:rsidRDefault="007114CA" w:rsidP="007114CA">
            <w:pPr>
              <w:spacing w:after="0" w:line="240" w:lineRule="auto"/>
              <w:ind w:left="420"/>
              <w:rPr>
                <w:rFonts w:ascii="Lucida Sans" w:hAnsi="Lucida Sans" w:cs="Times New Roman"/>
                <w:b w:val="0"/>
                <w:bCs w:val="0"/>
                <w:color w:val="auto"/>
                <w:sz w:val="22"/>
                <w:szCs w:val="22"/>
                <w:lang w:eastAsia="it-IT"/>
              </w:rPr>
            </w:pPr>
          </w:p>
          <w:p w14:paraId="639522A6" w14:textId="77777777" w:rsidR="007114CA" w:rsidRDefault="007114CA" w:rsidP="007114CA">
            <w:pPr>
              <w:spacing w:after="0" w:line="240" w:lineRule="auto"/>
              <w:ind w:left="420"/>
              <w:rPr>
                <w:rFonts w:ascii="Lucida Sans" w:hAnsi="Lucida Sans" w:cs="Times New Roman"/>
                <w:b w:val="0"/>
                <w:bCs w:val="0"/>
                <w:color w:val="auto"/>
                <w:sz w:val="22"/>
                <w:szCs w:val="22"/>
                <w:lang w:eastAsia="it-IT"/>
              </w:rPr>
            </w:pPr>
          </w:p>
          <w:p w14:paraId="6B5F14AA" w14:textId="77777777" w:rsidR="007114CA" w:rsidRDefault="007114CA" w:rsidP="007114CA">
            <w:pPr>
              <w:spacing w:after="0" w:line="240" w:lineRule="auto"/>
              <w:ind w:left="420"/>
              <w:rPr>
                <w:rFonts w:ascii="Lucida Sans" w:hAnsi="Lucida Sans" w:cs="Times New Roman"/>
                <w:b w:val="0"/>
                <w:bCs w:val="0"/>
                <w:color w:val="auto"/>
                <w:sz w:val="22"/>
                <w:szCs w:val="22"/>
                <w:lang w:eastAsia="it-IT"/>
              </w:rPr>
            </w:pPr>
          </w:p>
          <w:p w14:paraId="39A8C035" w14:textId="77777777" w:rsidR="007114CA" w:rsidRDefault="007114CA" w:rsidP="007114CA">
            <w:pPr>
              <w:spacing w:after="0" w:line="240" w:lineRule="auto"/>
              <w:ind w:left="420"/>
              <w:rPr>
                <w:rFonts w:ascii="Lucida Sans" w:hAnsi="Lucida Sans" w:cs="Times New Roman"/>
                <w:b w:val="0"/>
                <w:bCs w:val="0"/>
                <w:color w:val="auto"/>
                <w:sz w:val="22"/>
                <w:szCs w:val="22"/>
                <w:lang w:eastAsia="it-IT"/>
              </w:rPr>
            </w:pPr>
          </w:p>
          <w:p w14:paraId="45741F32" w14:textId="77777777" w:rsidR="007114CA" w:rsidRPr="008C36BC" w:rsidRDefault="007114CA" w:rsidP="007114CA">
            <w:pPr>
              <w:spacing w:after="0" w:line="240" w:lineRule="auto"/>
              <w:ind w:left="420"/>
              <w:rPr>
                <w:rFonts w:ascii="Lucida Sans" w:hAnsi="Lucida Sans" w:cs="Times New Roman"/>
                <w:b w:val="0"/>
                <w:bCs w:val="0"/>
                <w:color w:val="00000A"/>
                <w:sz w:val="22"/>
                <w:szCs w:val="22"/>
                <w:lang w:eastAsia="it-IT"/>
              </w:rPr>
            </w:pPr>
          </w:p>
        </w:tc>
      </w:tr>
      <w:tr w:rsidR="006D5520" w:rsidRPr="008C36BC" w14:paraId="6A4168BF" w14:textId="77777777" w:rsidTr="007114CA">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E5FEC" w14:textId="77777777" w:rsidR="006D5520" w:rsidRPr="008C36BC" w:rsidRDefault="006D5520" w:rsidP="0021305F">
            <w:pPr>
              <w:autoSpaceDE w:val="0"/>
              <w:autoSpaceDN w:val="0"/>
              <w:adjustRightInd w:val="0"/>
              <w:spacing w:after="0" w:line="240" w:lineRule="auto"/>
              <w:rPr>
                <w:rFonts w:ascii="Lucida Sans" w:hAnsi="Lucida Sans" w:cs="Times New Roman"/>
                <w:b w:val="0"/>
                <w:color w:val="auto"/>
                <w:sz w:val="22"/>
                <w:szCs w:val="22"/>
                <w:lang w:eastAsia="it-IT"/>
              </w:rPr>
            </w:pPr>
            <w:r w:rsidRPr="008C36BC">
              <w:rPr>
                <w:rFonts w:ascii="Lucida Sans" w:hAnsi="Lucida Sans" w:cs="Times New Roman"/>
                <w:b w:val="0"/>
                <w:color w:val="auto"/>
                <w:sz w:val="22"/>
                <w:szCs w:val="22"/>
                <w:lang w:eastAsia="it-IT"/>
              </w:rPr>
              <w:t>Confrontare ed analizzare figure geometriche, individuando invarianti e relazioni</w:t>
            </w:r>
          </w:p>
          <w:p w14:paraId="1D22BDA6" w14:textId="77777777" w:rsidR="006D5520" w:rsidRPr="008C36BC" w:rsidRDefault="006D5520" w:rsidP="0021305F">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245C5"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Riconoscere i principali enti, figure e luoghi geometrici</w:t>
            </w:r>
          </w:p>
          <w:p w14:paraId="15CB86D0"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Confrontare ed analizzare figure geometriche, individuando invarianti e relazioni </w:t>
            </w:r>
          </w:p>
          <w:p w14:paraId="3BFF90C9"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Utilizzare semplici modelli matematici per interpretare e riconoscere proprietà di fenomeni reali</w:t>
            </w:r>
          </w:p>
          <w:p w14:paraId="566243D6"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In casi reali di facile leggibilità risolvere problemi di tipo geometrico, e ripercorrerne le procedure di soluzione</w:t>
            </w:r>
          </w:p>
          <w:p w14:paraId="12D15A43"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Comprendere i principali passaggi logici di una semplice dimostrazione</w:t>
            </w:r>
          </w:p>
          <w:p w14:paraId="048076F0" w14:textId="77777777" w:rsidR="006D5520" w:rsidRPr="008C36BC" w:rsidRDefault="006D5520" w:rsidP="0021305F">
            <w:pPr>
              <w:numPr>
                <w:ilvl w:val="0"/>
                <w:numId w:val="1"/>
              </w:num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Riconoscere le principali trasformazioni geometriche (traslazioni,  rotazioni, simmetrie, similitudini con particolare riguardo al teorema di Talete)</w:t>
            </w:r>
          </w:p>
          <w:p w14:paraId="4F5F8A50" w14:textId="77777777" w:rsidR="006D5520" w:rsidRPr="008C36BC" w:rsidRDefault="006D5520" w:rsidP="0021305F">
            <w:pPr>
              <w:numPr>
                <w:ilvl w:val="0"/>
                <w:numId w:val="1"/>
              </w:num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Acquisire il metodo delle coordinate cartesiane e rappresentare punti e rette nel piano</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49F096"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 xml:space="preserve"> Gli enti fondamentali della geometria e il significato dei termini: assioma, teorema, definizione</w:t>
            </w:r>
          </w:p>
          <w:p w14:paraId="729F75F1"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 formazione del pensiero matematico nella civiltà greca.</w:t>
            </w:r>
          </w:p>
          <w:p w14:paraId="6A7C9B61"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Il piano euclideo: relazioni tra rette; congruenza di figure; poligoni e loro proprietà</w:t>
            </w:r>
          </w:p>
          <w:p w14:paraId="4961C9C1"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 misura di grandezze; perimetro e area dei poligoni</w:t>
            </w:r>
          </w:p>
          <w:p w14:paraId="4785D212"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 teoremi di Euclide e di Pitagora, presentati sia da un punto di vista assiomatico sia storico -filosofico nello sviluppo della matematica occidentale.</w:t>
            </w:r>
          </w:p>
          <w:p w14:paraId="73D8D806"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 triangoli particolari: angoli di 45°, 30° e 60°</w:t>
            </w:r>
          </w:p>
          <w:p w14:paraId="60E45610"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Il teorema di Talete e similitudine tra figure piane</w:t>
            </w:r>
          </w:p>
          <w:p w14:paraId="32C695A1"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Il metodo delle coordinate: il piano cartesiano e la retta</w:t>
            </w:r>
          </w:p>
          <w:p w14:paraId="076717F6"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L’interpretazione geometrica dei sistemi di equazioni di 1°grado</w:t>
            </w:r>
          </w:p>
          <w:p w14:paraId="190EDD03" w14:textId="77777777" w:rsidR="006D5520" w:rsidRPr="008C36BC" w:rsidRDefault="006D5520" w:rsidP="0021305F">
            <w:pPr>
              <w:numPr>
                <w:ilvl w:val="0"/>
                <w:numId w:val="1"/>
              </w:num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Le trasformazioni geometriche: traslazioni, simmetrie, similitudini</w:t>
            </w:r>
          </w:p>
        </w:tc>
      </w:tr>
      <w:tr w:rsidR="006D5520" w:rsidRPr="008C36BC" w14:paraId="5C230CA8" w14:textId="77777777" w:rsidTr="007114CA">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5C4B1D" w14:textId="77777777" w:rsidR="006D5520" w:rsidRPr="008C36BC" w:rsidRDefault="006D5520" w:rsidP="0021305F">
            <w:pPr>
              <w:autoSpaceDE w:val="0"/>
              <w:autoSpaceDN w:val="0"/>
              <w:adjustRightInd w:val="0"/>
              <w:spacing w:after="0" w:line="240" w:lineRule="auto"/>
              <w:rPr>
                <w:rFonts w:ascii="Lucida Sans" w:hAnsi="Lucida Sans" w:cs="Times New Roman"/>
                <w:b w:val="0"/>
                <w:color w:val="auto"/>
                <w:sz w:val="22"/>
                <w:szCs w:val="22"/>
                <w:lang w:eastAsia="it-IT"/>
              </w:rPr>
            </w:pPr>
            <w:r w:rsidRPr="008C36BC">
              <w:rPr>
                <w:rFonts w:ascii="Lucida Sans" w:hAnsi="Lucida Sans" w:cs="Times New Roman"/>
                <w:b w:val="0"/>
                <w:color w:val="auto"/>
                <w:sz w:val="22"/>
                <w:szCs w:val="22"/>
                <w:lang w:eastAsia="it-IT"/>
              </w:rPr>
              <w:lastRenderedPageBreak/>
              <w:t>Individuare le strategie appropriate per la soluzione di problemi anche nel mondo reale</w:t>
            </w:r>
          </w:p>
          <w:p w14:paraId="71BA8EAB" w14:textId="77777777" w:rsidR="006D5520" w:rsidRPr="008C36BC" w:rsidRDefault="006D5520" w:rsidP="0021305F">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02EFC"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Individuare gli elementi essenziali di un problema  </w:t>
            </w:r>
          </w:p>
          <w:p w14:paraId="2B172C93"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Individuare strategie risolutive</w:t>
            </w:r>
          </w:p>
          <w:p w14:paraId="3315D1A1"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Individuare ed utilizzare modelli matematici idonei per la risoluzione di semplici problemi </w:t>
            </w:r>
          </w:p>
          <w:p w14:paraId="6717D93D"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Utilizzare un linguaggio formale</w:t>
            </w:r>
            <w:r w:rsidRPr="008C36BC">
              <w:rPr>
                <w:rFonts w:ascii="Lucida Sans" w:hAnsi="Lucida Sans" w:cs="Times New Roman"/>
                <w:b w:val="0"/>
                <w:bCs w:val="0"/>
                <w:color w:val="auto"/>
                <w:sz w:val="22"/>
                <w:szCs w:val="22"/>
                <w:lang w:val="en-US" w:eastAsia="it-IT"/>
              </w:rPr>
              <w:t xml:space="preserve"> </w:t>
            </w:r>
          </w:p>
          <w:p w14:paraId="18F5EB81"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Argomentare, motivare e verificare l’accettabilità delle soluzioni e riconoscere eventuali errori</w:t>
            </w:r>
          </w:p>
          <w:p w14:paraId="2D586E62"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Tradurre dal linguaggio naturale al linguaggio algebrico e viceversa</w:t>
            </w:r>
          </w:p>
          <w:p w14:paraId="348F7A1F" w14:textId="77777777" w:rsidR="006D5520" w:rsidRPr="008C36BC" w:rsidRDefault="006D5520" w:rsidP="0021305F">
            <w:pPr>
              <w:numPr>
                <w:ilvl w:val="0"/>
                <w:numId w:val="1"/>
              </w:num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Risolvere semplici problemi che implicano l’uso di funzioni, di equazioni e di sistemi di equazioni anche per via grafica, collegati con altre discipline e situazioni di </w:t>
            </w:r>
            <w:r w:rsidRPr="008C36BC">
              <w:rPr>
                <w:rFonts w:ascii="Lucida Sans" w:hAnsi="Lucida Sans" w:cs="Times New Roman"/>
                <w:b w:val="0"/>
                <w:bCs w:val="0"/>
                <w:color w:val="auto"/>
                <w:sz w:val="22"/>
                <w:szCs w:val="22"/>
                <w:lang w:eastAsia="it-IT"/>
              </w:rPr>
              <w:lastRenderedPageBreak/>
              <w:t>vita ordinaria, come primo passo verso la modellizzazione matematica.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CCCE7"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Le tecniche risolutive di un problema che utilizzano frazioni, proporzioni, percentuali, principio di induzione, formule geometriche,</w:t>
            </w:r>
          </w:p>
          <w:p w14:paraId="405DAB5C" w14:textId="77777777" w:rsidR="006D5520" w:rsidRPr="008C36BC" w:rsidRDefault="006D5520" w:rsidP="0021305F">
            <w:p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        equazioni e sistemi di 1° grado e  </w:t>
            </w:r>
          </w:p>
          <w:p w14:paraId="6483C28F" w14:textId="77777777" w:rsidR="006D5520" w:rsidRPr="008C36BC" w:rsidRDefault="006D5520" w:rsidP="0021305F">
            <w:pPr>
              <w:autoSpaceDE w:val="0"/>
              <w:autoSpaceDN w:val="0"/>
              <w:adjustRightInd w:val="0"/>
              <w:spacing w:after="0" w:line="240" w:lineRule="auto"/>
              <w:ind w:left="34"/>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        </w:t>
            </w:r>
            <w:r w:rsidRPr="008C36BC">
              <w:rPr>
                <w:rFonts w:ascii="Lucida Sans" w:hAnsi="Lucida Sans" w:cs="Times New Roman"/>
                <w:b w:val="0"/>
                <w:bCs w:val="0"/>
                <w:color w:val="auto"/>
                <w:sz w:val="22"/>
                <w:szCs w:val="22"/>
                <w:lang w:val="en-US" w:eastAsia="it-IT"/>
              </w:rPr>
              <w:t xml:space="preserve">funzioni lineari.  </w:t>
            </w:r>
          </w:p>
          <w:p w14:paraId="2DCBD57F" w14:textId="77777777" w:rsidR="006D5520" w:rsidRPr="008C36BC" w:rsidRDefault="006D5520" w:rsidP="006D5520">
            <w:pPr>
              <w:pStyle w:val="Paragrafoelenco2"/>
              <w:numPr>
                <w:ilvl w:val="0"/>
                <w:numId w:val="8"/>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val="en-US" w:eastAsia="it-IT"/>
              </w:rPr>
              <w:t>Concetto di Algoritmo</w:t>
            </w:r>
          </w:p>
          <w:p w14:paraId="7FCA320A" w14:textId="77777777" w:rsidR="006D5520" w:rsidRPr="008C36BC" w:rsidRDefault="006D5520" w:rsidP="0021305F">
            <w:pPr>
              <w:autoSpaceDE w:val="0"/>
              <w:autoSpaceDN w:val="0"/>
              <w:adjustRightInd w:val="0"/>
              <w:spacing w:after="0" w:line="240" w:lineRule="auto"/>
              <w:rPr>
                <w:rFonts w:ascii="Lucida Sans" w:hAnsi="Lucida Sans" w:cs="Times New Roman"/>
                <w:b w:val="0"/>
                <w:bCs w:val="0"/>
                <w:color w:val="auto"/>
                <w:sz w:val="22"/>
                <w:szCs w:val="22"/>
                <w:lang w:eastAsia="it-IT"/>
              </w:rPr>
            </w:pPr>
          </w:p>
          <w:p w14:paraId="0AEE9FB9" w14:textId="77777777" w:rsidR="006D5520" w:rsidRPr="008C36BC" w:rsidRDefault="006D5520" w:rsidP="0021305F">
            <w:pPr>
              <w:autoSpaceDE w:val="0"/>
              <w:autoSpaceDN w:val="0"/>
              <w:adjustRightInd w:val="0"/>
              <w:spacing w:after="0" w:line="240" w:lineRule="auto"/>
              <w:ind w:left="360"/>
              <w:rPr>
                <w:rFonts w:ascii="Lucida Sans" w:hAnsi="Lucida Sans" w:cs="Times New Roman"/>
                <w:b w:val="0"/>
                <w:bCs w:val="0"/>
                <w:color w:val="auto"/>
                <w:sz w:val="22"/>
                <w:szCs w:val="22"/>
                <w:lang w:eastAsia="it-IT"/>
              </w:rPr>
            </w:pPr>
          </w:p>
          <w:p w14:paraId="7F7239DF" w14:textId="77777777" w:rsidR="006D5520" w:rsidRPr="008C36BC" w:rsidRDefault="006D5520" w:rsidP="0021305F">
            <w:pPr>
              <w:spacing w:after="0" w:line="240" w:lineRule="auto"/>
              <w:ind w:left="360"/>
              <w:rPr>
                <w:rFonts w:ascii="Lucida Sans" w:hAnsi="Lucida Sans" w:cs="Times New Roman"/>
                <w:b w:val="0"/>
                <w:bCs w:val="0"/>
                <w:color w:val="00000A"/>
                <w:sz w:val="22"/>
                <w:szCs w:val="22"/>
                <w:lang w:eastAsia="it-IT"/>
              </w:rPr>
            </w:pPr>
          </w:p>
        </w:tc>
      </w:tr>
      <w:tr w:rsidR="006D5520" w:rsidRPr="008C36BC" w14:paraId="6FE5AE7F" w14:textId="77777777" w:rsidTr="007114CA">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A9718E" w14:textId="77777777" w:rsidR="006D5520" w:rsidRPr="008C36BC" w:rsidRDefault="006D5520" w:rsidP="0021305F">
            <w:pPr>
              <w:autoSpaceDE w:val="0"/>
              <w:autoSpaceDN w:val="0"/>
              <w:adjustRightInd w:val="0"/>
              <w:spacing w:after="0" w:line="240" w:lineRule="auto"/>
              <w:rPr>
                <w:rFonts w:ascii="Lucida Sans" w:hAnsi="Lucida Sans" w:cs="Times New Roman"/>
                <w:b w:val="0"/>
                <w:color w:val="auto"/>
                <w:sz w:val="22"/>
                <w:szCs w:val="22"/>
                <w:lang w:eastAsia="it-IT"/>
              </w:rPr>
            </w:pPr>
            <w:r w:rsidRPr="008C36BC">
              <w:rPr>
                <w:rFonts w:ascii="Lucida Sans" w:hAnsi="Lucida Sans" w:cs="Times New Roman"/>
                <w:b w:val="0"/>
                <w:color w:val="auto"/>
                <w:sz w:val="22"/>
                <w:szCs w:val="22"/>
                <w:lang w:eastAsia="it-IT"/>
              </w:rPr>
              <w:lastRenderedPageBreak/>
              <w:t>Analizzare dati e interpretarli sviluppando deduzioni e ragionamenti sugli stessi anche con l’ausilio di rappresentazioni grafiche, usando consapevolmente gli strumenti di calcolo e le potenzialità offerte da applicazioni specifiche di tipo informatico</w:t>
            </w:r>
          </w:p>
          <w:p w14:paraId="4A763D56" w14:textId="77777777" w:rsidR="006D5520" w:rsidRPr="008C36BC" w:rsidRDefault="006D5520" w:rsidP="0021305F">
            <w:pPr>
              <w:spacing w:after="0" w:line="240" w:lineRule="auto"/>
              <w:jc w:val="center"/>
              <w:rPr>
                <w:rFonts w:ascii="Lucida Sans" w:hAnsi="Lucida Sans" w:cs="Times New Roman"/>
                <w:b w:val="0"/>
                <w:bCs w:val="0"/>
                <w:color w:val="00000A"/>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BE389"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Raccogliere, organizzare e rappresentare un insieme di dati statistici</w:t>
            </w:r>
          </w:p>
          <w:p w14:paraId="09F4C9B4"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Rappresentare classi di dati mediante istogrammi e diagrammi a torta</w:t>
            </w:r>
          </w:p>
          <w:p w14:paraId="0EEAA415"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Leggere e comprendere semplici  modelli matematici </w:t>
            </w:r>
          </w:p>
          <w:p w14:paraId="5AA57B1D"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Riconoscere una relazione tra variabili, in termini di proporzionalità diretta o inversa e formalizzarla attraverso una funzione matematica</w:t>
            </w:r>
          </w:p>
          <w:p w14:paraId="1970FE4D"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Elaborare e gestire un foglio elettronico (o altra applicazione specifica informatica)  per rappresentare in forma grafica i risultati dei calcoli eseguiti</w:t>
            </w:r>
          </w:p>
          <w:p w14:paraId="1ED87FA1" w14:textId="77777777" w:rsidR="006D5520" w:rsidRPr="008C36BC" w:rsidRDefault="006D5520" w:rsidP="0021305F">
            <w:pPr>
              <w:spacing w:after="0" w:line="240" w:lineRule="auto"/>
              <w:ind w:left="360"/>
              <w:rPr>
                <w:rFonts w:ascii="Lucida Sans" w:hAnsi="Lucida Sans" w:cs="Times New Roman"/>
                <w:b w:val="0"/>
                <w:bCs w:val="0"/>
                <w:color w:val="00000A"/>
                <w:sz w:val="22"/>
                <w:szCs w:val="22"/>
                <w:lang w:eastAsia="it-IT"/>
              </w:rPr>
            </w:pP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50B0B"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Il significato di analisi e organizzazione di dati statistici</w:t>
            </w:r>
          </w:p>
          <w:p w14:paraId="40A590BE"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I valori medi e le misure di variabilità.</w:t>
            </w:r>
          </w:p>
          <w:p w14:paraId="2AAEAAA8"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Le funzioni di proporzionalità diretta, inversa e relativi grafici, funzione lineare.</w:t>
            </w:r>
          </w:p>
          <w:p w14:paraId="09D5BC83"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Semplici applicazioni che consentono di creare, elaborare un foglio elettronico (o altra applicazione specifica informatica) con le forme grafiche corrispondenti</w:t>
            </w:r>
          </w:p>
          <w:p w14:paraId="67AD9A05" w14:textId="77777777" w:rsidR="006D5520" w:rsidRPr="008C36BC" w:rsidRDefault="006D5520" w:rsidP="0021305F">
            <w:pPr>
              <w:numPr>
                <w:ilvl w:val="0"/>
                <w:numId w:val="1"/>
              </w:numPr>
              <w:autoSpaceDE w:val="0"/>
              <w:autoSpaceDN w:val="0"/>
              <w:adjustRightInd w:val="0"/>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La nozione di probabilità con esempi tratti da contesti classici.</w:t>
            </w:r>
          </w:p>
          <w:p w14:paraId="09FAA702" w14:textId="77777777" w:rsidR="006D5520" w:rsidRPr="008C36BC" w:rsidRDefault="006D5520" w:rsidP="0021305F">
            <w:pPr>
              <w:spacing w:after="0" w:line="240" w:lineRule="auto"/>
              <w:rPr>
                <w:rFonts w:ascii="Lucida Sans" w:hAnsi="Lucida Sans" w:cs="Times New Roman"/>
                <w:b w:val="0"/>
                <w:bCs w:val="0"/>
                <w:color w:val="00000A"/>
                <w:sz w:val="22"/>
                <w:szCs w:val="22"/>
                <w:lang w:eastAsia="it-IT"/>
              </w:rPr>
            </w:pPr>
          </w:p>
        </w:tc>
      </w:tr>
    </w:tbl>
    <w:p w14:paraId="194D1CDE" w14:textId="77777777" w:rsidR="006D5520" w:rsidRPr="008C36BC" w:rsidRDefault="006D5520" w:rsidP="00144427">
      <w:pPr>
        <w:spacing w:line="360" w:lineRule="auto"/>
        <w:jc w:val="center"/>
        <w:rPr>
          <w:rFonts w:ascii="Lucida Sans" w:hAnsi="Lucida Sans" w:cs="Times New Roman"/>
          <w:b w:val="0"/>
          <w:bCs w:val="0"/>
          <w:color w:val="00000A"/>
          <w:sz w:val="22"/>
          <w:szCs w:val="22"/>
          <w:lang w:eastAsia="it-IT"/>
        </w:rPr>
      </w:pPr>
    </w:p>
    <w:p w14:paraId="596435DF" w14:textId="27BE89A4" w:rsidR="006D5520" w:rsidRPr="008C36BC" w:rsidRDefault="006D5520" w:rsidP="002A356B">
      <w:pPr>
        <w:pStyle w:val="Titolo3"/>
        <w:rPr>
          <w:lang w:eastAsia="it-IT"/>
        </w:rPr>
      </w:pPr>
      <w:bookmarkStart w:id="29" w:name="_Toc27648232"/>
      <w:r w:rsidRPr="008C36BC">
        <w:rPr>
          <w:lang w:eastAsia="it-IT"/>
        </w:rPr>
        <w:t>Secondo biennio</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861"/>
        <w:gridCol w:w="3063"/>
      </w:tblGrid>
      <w:tr w:rsidR="006D5520" w:rsidRPr="008C36BC" w14:paraId="2C235B0E" w14:textId="77777777" w:rsidTr="002A356B">
        <w:trPr>
          <w:trHeight w:val="931"/>
        </w:trPr>
        <w:tc>
          <w:tcPr>
            <w:tcW w:w="1487" w:type="pct"/>
            <w:tcBorders>
              <w:top w:val="single" w:sz="4" w:space="0" w:color="auto"/>
              <w:left w:val="single" w:sz="4" w:space="0" w:color="auto"/>
              <w:bottom w:val="single" w:sz="4" w:space="0" w:color="auto"/>
              <w:right w:val="single" w:sz="4" w:space="0" w:color="auto"/>
              <w:tl2br w:val="nil"/>
              <w:tr2bl w:val="nil"/>
            </w:tcBorders>
          </w:tcPr>
          <w:p w14:paraId="0F24640E"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COMPETENZA</w:t>
            </w:r>
          </w:p>
          <w:p w14:paraId="021F2669"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color w:val="00000A"/>
                <w:sz w:val="22"/>
                <w:szCs w:val="22"/>
                <w:lang w:eastAsia="it-IT"/>
              </w:rPr>
              <w:t>DESUNTA DALLE INDICAZIONI NAZIONALI</w:t>
            </w:r>
          </w:p>
        </w:tc>
        <w:tc>
          <w:tcPr>
            <w:tcW w:w="1959" w:type="pct"/>
            <w:tcBorders>
              <w:top w:val="single" w:sz="4" w:space="0" w:color="auto"/>
              <w:left w:val="single" w:sz="4" w:space="0" w:color="auto"/>
              <w:bottom w:val="single" w:sz="4" w:space="0" w:color="auto"/>
              <w:right w:val="single" w:sz="4" w:space="0" w:color="auto"/>
              <w:tl2br w:val="nil"/>
              <w:tr2bl w:val="nil"/>
            </w:tcBorders>
          </w:tcPr>
          <w:p w14:paraId="00113BE7"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ABILITA’</w:t>
            </w:r>
          </w:p>
          <w:p w14:paraId="3033B169"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CONNESSE</w:t>
            </w:r>
          </w:p>
          <w:p w14:paraId="4A29E53A"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 xml:space="preserve">AL RAGGIUNGIMENTO </w:t>
            </w:r>
          </w:p>
          <w:p w14:paraId="444BB401"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color w:val="00000A"/>
                <w:sz w:val="22"/>
                <w:szCs w:val="22"/>
                <w:lang w:eastAsia="it-IT"/>
              </w:rPr>
              <w:t>DI QUELLA COMPETENZA</w:t>
            </w:r>
          </w:p>
        </w:tc>
        <w:tc>
          <w:tcPr>
            <w:tcW w:w="1554" w:type="pct"/>
            <w:tcBorders>
              <w:top w:val="single" w:sz="4" w:space="0" w:color="auto"/>
              <w:left w:val="single" w:sz="4" w:space="0" w:color="auto"/>
              <w:bottom w:val="single" w:sz="4" w:space="0" w:color="auto"/>
              <w:right w:val="single" w:sz="4" w:space="0" w:color="auto"/>
              <w:tl2br w:val="nil"/>
              <w:tr2bl w:val="nil"/>
            </w:tcBorders>
          </w:tcPr>
          <w:p w14:paraId="274568ED"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CONTENUTI</w:t>
            </w:r>
          </w:p>
          <w:p w14:paraId="2CD7086B"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SPECIFICI</w:t>
            </w:r>
          </w:p>
          <w:p w14:paraId="506AACD0"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LEGATI ALLO SVILUPPO</w:t>
            </w:r>
          </w:p>
          <w:p w14:paraId="27748D64"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DELLA COMPETENZA</w:t>
            </w:r>
          </w:p>
          <w:p w14:paraId="3D610966" w14:textId="77777777" w:rsidR="006D5520" w:rsidRPr="002A356B" w:rsidRDefault="006D5520" w:rsidP="002A356B">
            <w:pPr>
              <w:autoSpaceDE w:val="0"/>
              <w:autoSpaceDN w:val="0"/>
              <w:adjustRightInd w:val="0"/>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E DELLE SUE ABILITA’</w:t>
            </w:r>
          </w:p>
          <w:p w14:paraId="4EB26040"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sz w:val="22"/>
                <w:szCs w:val="22"/>
                <w:lang w:eastAsia="it-IT"/>
              </w:rPr>
              <w:t>CONNESSE</w:t>
            </w:r>
          </w:p>
        </w:tc>
      </w:tr>
      <w:tr w:rsidR="006D5520" w:rsidRPr="008C36BC" w14:paraId="07C0AACD" w14:textId="77777777" w:rsidTr="002A356B">
        <w:trPr>
          <w:trHeight w:val="1685"/>
        </w:trPr>
        <w:tc>
          <w:tcPr>
            <w:tcW w:w="1487" w:type="pct"/>
            <w:tcBorders>
              <w:top w:val="single" w:sz="4" w:space="0" w:color="auto"/>
              <w:left w:val="single" w:sz="4" w:space="0" w:color="auto"/>
              <w:bottom w:val="single" w:sz="4" w:space="0" w:color="auto"/>
              <w:right w:val="single" w:sz="4" w:space="0" w:color="auto"/>
              <w:tl2br w:val="nil"/>
              <w:tr2bl w:val="nil"/>
            </w:tcBorders>
          </w:tcPr>
          <w:p w14:paraId="6368FFD3" w14:textId="77777777" w:rsidR="006D5520" w:rsidRPr="008C36BC" w:rsidRDefault="006D5520" w:rsidP="0021305F">
            <w:pPr>
              <w:tabs>
                <w:tab w:val="left" w:pos="406"/>
              </w:tabs>
              <w:spacing w:after="0" w:line="360" w:lineRule="auto"/>
              <w:rPr>
                <w:rFonts w:ascii="Lucida Sans" w:hAnsi="Lucida Sans"/>
                <w:b w:val="0"/>
                <w:color w:val="auto"/>
                <w:sz w:val="22"/>
                <w:szCs w:val="22"/>
                <w:lang w:eastAsia="it-IT"/>
              </w:rPr>
            </w:pPr>
          </w:p>
          <w:p w14:paraId="4E2B3664" w14:textId="77777777" w:rsidR="006D5520" w:rsidRPr="008C36BC" w:rsidRDefault="006D5520" w:rsidP="0021305F">
            <w:pPr>
              <w:spacing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Utilizzare le tecniche e le procedure di calcolo algebrico/analitico rappresentandole anche in forma grafica</w:t>
            </w:r>
          </w:p>
          <w:p w14:paraId="6AD27404" w14:textId="77777777" w:rsidR="006D5520" w:rsidRPr="008C36BC" w:rsidRDefault="006D5520" w:rsidP="0021305F">
            <w:pPr>
              <w:pStyle w:val="Paragrafoelenco11"/>
              <w:tabs>
                <w:tab w:val="left" w:pos="406"/>
              </w:tabs>
              <w:spacing w:after="0" w:line="240" w:lineRule="auto"/>
              <w:ind w:left="0"/>
              <w:rPr>
                <w:rFonts w:ascii="Lucida Sans" w:hAnsi="Lucida Sans" w:cs="Times New Roman"/>
                <w:b w:val="0"/>
                <w:color w:val="auto"/>
                <w:sz w:val="22"/>
                <w:lang w:eastAsia="it-IT"/>
              </w:rPr>
            </w:pPr>
            <w:r w:rsidRPr="008C36BC">
              <w:rPr>
                <w:rFonts w:ascii="Lucida Sans" w:hAnsi="Lucida Sans" w:cs="Times New Roman"/>
                <w:b w:val="0"/>
                <w:color w:val="auto"/>
                <w:sz w:val="22"/>
              </w:rPr>
              <w:t xml:space="preserve">Padroneggiare il linguaggio specifico della disciplina </w:t>
            </w:r>
          </w:p>
          <w:p w14:paraId="26B9A78E" w14:textId="77777777" w:rsidR="006D5520" w:rsidRPr="008C36BC" w:rsidRDefault="006D5520" w:rsidP="0021305F">
            <w:pPr>
              <w:autoSpaceDE w:val="0"/>
              <w:autoSpaceDN w:val="0"/>
              <w:adjustRightInd w:val="0"/>
              <w:spacing w:after="0" w:line="240" w:lineRule="auto"/>
              <w:ind w:left="357"/>
              <w:jc w:val="both"/>
              <w:rPr>
                <w:rFonts w:ascii="Lucida Sans" w:hAnsi="Lucida Sans"/>
                <w:b w:val="0"/>
                <w:color w:val="auto"/>
                <w:sz w:val="22"/>
                <w:szCs w:val="22"/>
                <w:lang w:eastAsia="it-IT"/>
              </w:rPr>
            </w:pPr>
          </w:p>
          <w:p w14:paraId="3B5DADDB" w14:textId="77777777" w:rsidR="006D5520" w:rsidRPr="008C36BC" w:rsidRDefault="006D5520" w:rsidP="0021305F">
            <w:pPr>
              <w:tabs>
                <w:tab w:val="left" w:pos="406"/>
              </w:tabs>
              <w:spacing w:after="0" w:line="240" w:lineRule="auto"/>
              <w:rPr>
                <w:rFonts w:ascii="Lucida Sans" w:hAnsi="Lucida Sans"/>
                <w:b w:val="0"/>
                <w:color w:val="auto"/>
                <w:sz w:val="22"/>
                <w:szCs w:val="22"/>
                <w:lang w:eastAsia="it-IT"/>
              </w:rPr>
            </w:pPr>
          </w:p>
        </w:tc>
        <w:tc>
          <w:tcPr>
            <w:tcW w:w="1959" w:type="pct"/>
            <w:tcBorders>
              <w:top w:val="single" w:sz="4" w:space="0" w:color="auto"/>
              <w:left w:val="single" w:sz="4" w:space="0" w:color="auto"/>
              <w:bottom w:val="single" w:sz="4" w:space="0" w:color="auto"/>
              <w:right w:val="single" w:sz="4" w:space="0" w:color="auto"/>
              <w:tl2br w:val="nil"/>
              <w:tr2bl w:val="nil"/>
            </w:tcBorders>
          </w:tcPr>
          <w:p w14:paraId="13E3780A" w14:textId="77777777" w:rsidR="006D5520" w:rsidRPr="008C36BC" w:rsidRDefault="006D5520" w:rsidP="0021305F">
            <w:pPr>
              <w:pStyle w:val="Paragrafoelenco2"/>
              <w:spacing w:after="0" w:line="240" w:lineRule="auto"/>
              <w:ind w:left="360"/>
              <w:rPr>
                <w:rFonts w:ascii="Lucida Sans" w:hAnsi="Lucida Sans"/>
                <w:b w:val="0"/>
                <w:color w:val="auto"/>
                <w:sz w:val="22"/>
                <w:szCs w:val="22"/>
                <w:lang w:eastAsia="it-IT"/>
              </w:rPr>
            </w:pPr>
          </w:p>
          <w:p w14:paraId="1880C411" w14:textId="77777777" w:rsidR="006D5520" w:rsidRPr="008C36BC" w:rsidRDefault="006D5520" w:rsidP="006D5520">
            <w:pPr>
              <w:numPr>
                <w:ilvl w:val="0"/>
                <w:numId w:val="9"/>
              </w:numPr>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padroneggiare il linguaggio formale algebrico /analitico;</w:t>
            </w:r>
          </w:p>
          <w:p w14:paraId="1EEE8F01" w14:textId="77777777" w:rsidR="006D5520" w:rsidRPr="008C36BC" w:rsidRDefault="006D5520" w:rsidP="006D5520">
            <w:pPr>
              <w:numPr>
                <w:ilvl w:val="0"/>
                <w:numId w:val="9"/>
              </w:numPr>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consapevolmente le tecniche e le procedure del calcolo algebrico;</w:t>
            </w:r>
          </w:p>
          <w:p w14:paraId="40F0D023" w14:textId="77777777" w:rsidR="006D5520" w:rsidRPr="008C36BC" w:rsidRDefault="006D5520" w:rsidP="006D5520">
            <w:pPr>
              <w:numPr>
                <w:ilvl w:val="0"/>
                <w:numId w:val="9"/>
              </w:numPr>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Usare consapevolmente le tecniche di risoluzione algebrica di equazioni, disequazioni e sistemi;</w:t>
            </w:r>
          </w:p>
          <w:p w14:paraId="716DA016" w14:textId="77777777" w:rsidR="006D5520" w:rsidRPr="008C36BC" w:rsidRDefault="006D5520" w:rsidP="006D5520">
            <w:pPr>
              <w:numPr>
                <w:ilvl w:val="0"/>
                <w:numId w:val="9"/>
              </w:numPr>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Rappresentare graficamente equazioni, disequazioni e sistemi;</w:t>
            </w:r>
          </w:p>
          <w:p w14:paraId="15A34FE0" w14:textId="77777777" w:rsidR="006D5520" w:rsidRPr="008C36BC" w:rsidRDefault="006D5520" w:rsidP="006D5520">
            <w:pPr>
              <w:numPr>
                <w:ilvl w:val="0"/>
                <w:numId w:val="9"/>
              </w:numPr>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lastRenderedPageBreak/>
              <w:t>Verificare la correttezza dei procedimenti algebrici risolutivi di equazioni, disequazioni e sistemi e dei risultati.</w:t>
            </w:r>
          </w:p>
        </w:tc>
        <w:tc>
          <w:tcPr>
            <w:tcW w:w="1554" w:type="pct"/>
            <w:tcBorders>
              <w:top w:val="single" w:sz="4" w:space="0" w:color="auto"/>
              <w:left w:val="single" w:sz="4" w:space="0" w:color="auto"/>
              <w:bottom w:val="single" w:sz="4" w:space="0" w:color="auto"/>
              <w:right w:val="single" w:sz="4" w:space="0" w:color="auto"/>
              <w:tl2br w:val="nil"/>
              <w:tr2bl w:val="nil"/>
            </w:tcBorders>
          </w:tcPr>
          <w:p w14:paraId="353BFCCC" w14:textId="77777777" w:rsidR="006D5520" w:rsidRPr="008C36BC" w:rsidRDefault="006D5520" w:rsidP="0021305F">
            <w:pPr>
              <w:pStyle w:val="Paragrafoelenco1"/>
              <w:spacing w:after="0" w:line="240" w:lineRule="auto"/>
              <w:ind w:left="360"/>
              <w:rPr>
                <w:rFonts w:ascii="Lucida Sans" w:hAnsi="Lucida Sans"/>
                <w:b w:val="0"/>
                <w:color w:val="auto"/>
                <w:sz w:val="22"/>
                <w:szCs w:val="22"/>
                <w:lang w:eastAsia="it-IT"/>
              </w:rPr>
            </w:pPr>
          </w:p>
          <w:p w14:paraId="595DEF55" w14:textId="77777777" w:rsidR="006D5520" w:rsidRPr="008C36BC" w:rsidRDefault="006D5520" w:rsidP="006D5520">
            <w:pPr>
              <w:pStyle w:val="Paragrafoelenco1"/>
              <w:numPr>
                <w:ilvl w:val="0"/>
                <w:numId w:val="10"/>
              </w:numPr>
              <w:spacing w:after="0" w:line="240" w:lineRule="auto"/>
              <w:contextualSpacing w:val="0"/>
              <w:rPr>
                <w:rFonts w:ascii="Lucida Sans" w:hAnsi="Lucida Sans"/>
                <w:b w:val="0"/>
                <w:color w:val="auto"/>
                <w:sz w:val="22"/>
                <w:szCs w:val="22"/>
                <w:lang w:eastAsia="it-IT"/>
              </w:rPr>
            </w:pPr>
            <w:r w:rsidRPr="008C36BC">
              <w:rPr>
                <w:rFonts w:ascii="Lucida Sans" w:hAnsi="Lucida Sans"/>
                <w:b w:val="0"/>
                <w:color w:val="auto"/>
                <w:sz w:val="22"/>
                <w:szCs w:val="22"/>
                <w:lang w:eastAsia="it-IT"/>
              </w:rPr>
              <w:t>Fattorizzazione di polinomi, divisione con resto, regola di Ruffini</w:t>
            </w:r>
          </w:p>
          <w:p w14:paraId="03B365D3" w14:textId="77777777" w:rsidR="006D5520" w:rsidRPr="008C36BC" w:rsidRDefault="006D5520" w:rsidP="006D5520">
            <w:pPr>
              <w:pStyle w:val="Paragrafoelenco1"/>
              <w:numPr>
                <w:ilvl w:val="0"/>
                <w:numId w:val="10"/>
              </w:numPr>
              <w:spacing w:after="0" w:line="240" w:lineRule="auto"/>
              <w:contextualSpacing w:val="0"/>
              <w:rPr>
                <w:rFonts w:ascii="Lucida Sans" w:hAnsi="Lucida Sans"/>
                <w:b w:val="0"/>
                <w:color w:val="auto"/>
                <w:sz w:val="22"/>
                <w:szCs w:val="22"/>
                <w:lang w:eastAsia="it-IT"/>
              </w:rPr>
            </w:pPr>
            <w:r w:rsidRPr="008C36BC">
              <w:rPr>
                <w:rFonts w:ascii="Lucida Sans" w:hAnsi="Lucida Sans"/>
                <w:b w:val="0"/>
                <w:color w:val="000000"/>
                <w:sz w:val="22"/>
                <w:szCs w:val="22"/>
              </w:rPr>
              <w:t xml:space="preserve">Equazioni di secondo grado </w:t>
            </w:r>
          </w:p>
          <w:p w14:paraId="1456103E" w14:textId="77777777" w:rsidR="006D5520" w:rsidRPr="008C36BC" w:rsidRDefault="006D5520" w:rsidP="006D5520">
            <w:pPr>
              <w:pStyle w:val="Paragrafoelenco1"/>
              <w:numPr>
                <w:ilvl w:val="0"/>
                <w:numId w:val="10"/>
              </w:numPr>
              <w:autoSpaceDE w:val="0"/>
              <w:autoSpaceDN w:val="0"/>
              <w:adjustRightInd w:val="0"/>
              <w:spacing w:after="0" w:line="240" w:lineRule="auto"/>
              <w:contextualSpacing w:val="0"/>
              <w:rPr>
                <w:rFonts w:ascii="Lucida Sans" w:hAnsi="Lucida Sans"/>
                <w:b w:val="0"/>
                <w:color w:val="000000"/>
                <w:sz w:val="22"/>
                <w:szCs w:val="22"/>
              </w:rPr>
            </w:pPr>
            <w:r w:rsidRPr="008C36BC">
              <w:rPr>
                <w:rFonts w:ascii="Lucida Sans" w:hAnsi="Lucida Sans"/>
                <w:b w:val="0"/>
                <w:color w:val="000000"/>
                <w:sz w:val="22"/>
                <w:szCs w:val="22"/>
              </w:rPr>
              <w:t xml:space="preserve">Disequazioni di secondo grado </w:t>
            </w:r>
          </w:p>
          <w:p w14:paraId="44B9E407" w14:textId="77777777" w:rsidR="006D5520" w:rsidRPr="008C36BC" w:rsidRDefault="006D5520" w:rsidP="006D5520">
            <w:pPr>
              <w:pStyle w:val="Paragrafoelenco1"/>
              <w:numPr>
                <w:ilvl w:val="0"/>
                <w:numId w:val="10"/>
              </w:numPr>
              <w:autoSpaceDE w:val="0"/>
              <w:autoSpaceDN w:val="0"/>
              <w:adjustRightInd w:val="0"/>
              <w:spacing w:after="0" w:line="240" w:lineRule="auto"/>
              <w:contextualSpacing w:val="0"/>
              <w:rPr>
                <w:rFonts w:ascii="Lucida Sans" w:hAnsi="Lucida Sans"/>
                <w:b w:val="0"/>
                <w:color w:val="000000"/>
                <w:sz w:val="22"/>
                <w:szCs w:val="22"/>
              </w:rPr>
            </w:pPr>
            <w:r w:rsidRPr="008C36BC">
              <w:rPr>
                <w:rFonts w:ascii="Lucida Sans" w:hAnsi="Lucida Sans"/>
                <w:b w:val="0"/>
                <w:color w:val="000000"/>
                <w:sz w:val="22"/>
                <w:szCs w:val="22"/>
              </w:rPr>
              <w:t xml:space="preserve">Equazioni di grado superiore al secondo </w:t>
            </w:r>
          </w:p>
          <w:p w14:paraId="2A6DC1A7" w14:textId="77777777" w:rsidR="006D5520" w:rsidRPr="008C36BC" w:rsidRDefault="006D5520" w:rsidP="006D5520">
            <w:pPr>
              <w:pStyle w:val="Paragrafoelenco1"/>
              <w:numPr>
                <w:ilvl w:val="0"/>
                <w:numId w:val="10"/>
              </w:numPr>
              <w:autoSpaceDE w:val="0"/>
              <w:autoSpaceDN w:val="0"/>
              <w:adjustRightInd w:val="0"/>
              <w:spacing w:after="0" w:line="240" w:lineRule="auto"/>
              <w:contextualSpacing w:val="0"/>
              <w:rPr>
                <w:rFonts w:ascii="Lucida Sans" w:hAnsi="Lucida Sans"/>
                <w:b w:val="0"/>
                <w:color w:val="000000"/>
                <w:sz w:val="22"/>
                <w:szCs w:val="22"/>
              </w:rPr>
            </w:pPr>
            <w:r w:rsidRPr="008C36BC">
              <w:rPr>
                <w:rFonts w:ascii="Lucida Sans" w:hAnsi="Lucida Sans"/>
                <w:b w:val="0"/>
                <w:color w:val="000000"/>
                <w:sz w:val="22"/>
                <w:szCs w:val="22"/>
              </w:rPr>
              <w:t xml:space="preserve">Equazioni irrazionali </w:t>
            </w:r>
          </w:p>
          <w:p w14:paraId="4FAAE6BA" w14:textId="77777777" w:rsidR="006D5520" w:rsidRPr="008C36BC" w:rsidRDefault="006D5520" w:rsidP="006D5520">
            <w:pPr>
              <w:pStyle w:val="Paragrafoelenco1"/>
              <w:numPr>
                <w:ilvl w:val="0"/>
                <w:numId w:val="10"/>
              </w:numPr>
              <w:autoSpaceDE w:val="0"/>
              <w:autoSpaceDN w:val="0"/>
              <w:adjustRightInd w:val="0"/>
              <w:spacing w:after="0" w:line="240" w:lineRule="auto"/>
              <w:contextualSpacing w:val="0"/>
              <w:rPr>
                <w:rFonts w:ascii="Lucida Sans" w:hAnsi="Lucida Sans"/>
                <w:b w:val="0"/>
                <w:color w:val="000000"/>
                <w:sz w:val="22"/>
                <w:szCs w:val="22"/>
              </w:rPr>
            </w:pPr>
            <w:r w:rsidRPr="008C36BC">
              <w:rPr>
                <w:rFonts w:ascii="Lucida Sans" w:hAnsi="Lucida Sans"/>
                <w:b w:val="0"/>
                <w:color w:val="000000"/>
                <w:sz w:val="22"/>
                <w:szCs w:val="22"/>
              </w:rPr>
              <w:t>Sistemi di secondo grado</w:t>
            </w:r>
          </w:p>
          <w:p w14:paraId="6A625D36" w14:textId="77777777" w:rsidR="006D5520" w:rsidRPr="008C36BC" w:rsidRDefault="006D5520" w:rsidP="0021305F">
            <w:pPr>
              <w:pStyle w:val="Paragrafoelenco1"/>
              <w:autoSpaceDE w:val="0"/>
              <w:autoSpaceDN w:val="0"/>
              <w:adjustRightInd w:val="0"/>
              <w:spacing w:after="0" w:line="240" w:lineRule="auto"/>
              <w:ind w:left="357"/>
              <w:rPr>
                <w:rFonts w:ascii="Lucida Sans" w:hAnsi="Lucida Sans"/>
                <w:b w:val="0"/>
                <w:color w:val="000000"/>
                <w:sz w:val="22"/>
                <w:szCs w:val="22"/>
              </w:rPr>
            </w:pPr>
          </w:p>
          <w:p w14:paraId="5A9ED32E" w14:textId="77777777" w:rsidR="006D5520" w:rsidRPr="008C36BC" w:rsidRDefault="006D5520" w:rsidP="0021305F">
            <w:pPr>
              <w:spacing w:after="0" w:line="240" w:lineRule="auto"/>
              <w:ind w:left="720"/>
              <w:rPr>
                <w:rFonts w:ascii="Lucida Sans" w:hAnsi="Lucida Sans"/>
                <w:b w:val="0"/>
                <w:color w:val="auto"/>
                <w:sz w:val="22"/>
                <w:szCs w:val="22"/>
                <w:highlight w:val="yellow"/>
                <w:lang w:eastAsia="it-IT"/>
              </w:rPr>
            </w:pPr>
          </w:p>
          <w:p w14:paraId="1A188180" w14:textId="77777777" w:rsidR="006D5520" w:rsidRPr="008C36BC" w:rsidRDefault="006D5520" w:rsidP="0021305F">
            <w:pPr>
              <w:spacing w:after="0" w:line="240" w:lineRule="auto"/>
              <w:ind w:left="720"/>
              <w:rPr>
                <w:rFonts w:ascii="Lucida Sans" w:hAnsi="Lucida Sans"/>
                <w:b w:val="0"/>
                <w:color w:val="auto"/>
                <w:sz w:val="22"/>
                <w:szCs w:val="22"/>
                <w:highlight w:val="yellow"/>
                <w:lang w:eastAsia="it-IT"/>
              </w:rPr>
            </w:pPr>
          </w:p>
          <w:p w14:paraId="392CD3A8" w14:textId="77777777" w:rsidR="006D5520" w:rsidRPr="008C36BC" w:rsidRDefault="006D5520" w:rsidP="0021305F">
            <w:pPr>
              <w:autoSpaceDE w:val="0"/>
              <w:autoSpaceDN w:val="0"/>
              <w:adjustRightInd w:val="0"/>
              <w:spacing w:after="0" w:line="240" w:lineRule="auto"/>
              <w:ind w:left="360"/>
              <w:rPr>
                <w:rFonts w:ascii="Lucida Sans" w:hAnsi="Lucida Sans"/>
                <w:b w:val="0"/>
                <w:color w:val="auto"/>
                <w:sz w:val="22"/>
                <w:szCs w:val="22"/>
                <w:highlight w:val="yellow"/>
                <w:lang w:eastAsia="it-IT"/>
              </w:rPr>
            </w:pPr>
          </w:p>
        </w:tc>
      </w:tr>
      <w:tr w:rsidR="006D5520" w:rsidRPr="008C36BC" w14:paraId="08FEFBF7" w14:textId="77777777" w:rsidTr="002A356B">
        <w:trPr>
          <w:trHeight w:val="268"/>
        </w:trPr>
        <w:tc>
          <w:tcPr>
            <w:tcW w:w="1487" w:type="pct"/>
            <w:tcBorders>
              <w:top w:val="single" w:sz="4" w:space="0" w:color="auto"/>
              <w:left w:val="single" w:sz="4" w:space="0" w:color="auto"/>
              <w:bottom w:val="single" w:sz="4" w:space="0" w:color="auto"/>
              <w:right w:val="single" w:sz="4" w:space="0" w:color="auto"/>
              <w:tl2br w:val="nil"/>
              <w:tr2bl w:val="nil"/>
            </w:tcBorders>
          </w:tcPr>
          <w:p w14:paraId="05653AFD" w14:textId="77777777" w:rsidR="006D5520" w:rsidRPr="008C36BC" w:rsidRDefault="006D5520" w:rsidP="0021305F">
            <w:pPr>
              <w:tabs>
                <w:tab w:val="left" w:pos="406"/>
              </w:tabs>
              <w:spacing w:after="0" w:line="360" w:lineRule="auto"/>
              <w:rPr>
                <w:rFonts w:ascii="Lucida Sans" w:hAnsi="Lucida Sans"/>
                <w:b w:val="0"/>
                <w:color w:val="auto"/>
                <w:sz w:val="22"/>
                <w:szCs w:val="22"/>
                <w:lang w:eastAsia="it-IT"/>
              </w:rPr>
            </w:pPr>
          </w:p>
          <w:p w14:paraId="1794BE73" w14:textId="77777777" w:rsidR="006D5520" w:rsidRPr="008C36BC" w:rsidRDefault="006D5520" w:rsidP="0021305F">
            <w:pPr>
              <w:spacing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Utilizzare le tecniche e le procedure di calcolo algebrico/analitico rappresentandole anche in forma grafica</w:t>
            </w:r>
          </w:p>
          <w:p w14:paraId="405B00A4" w14:textId="77777777" w:rsidR="006D5520" w:rsidRPr="008C36BC" w:rsidRDefault="006D5520" w:rsidP="0021305F">
            <w:pPr>
              <w:pStyle w:val="Paragrafoelenco11"/>
              <w:tabs>
                <w:tab w:val="left" w:pos="406"/>
              </w:tabs>
              <w:spacing w:after="0" w:line="240" w:lineRule="auto"/>
              <w:ind w:left="0"/>
              <w:rPr>
                <w:rFonts w:ascii="Lucida Sans" w:hAnsi="Lucida Sans" w:cs="Times New Roman"/>
                <w:b w:val="0"/>
                <w:color w:val="auto"/>
                <w:sz w:val="22"/>
                <w:lang w:eastAsia="it-IT"/>
              </w:rPr>
            </w:pPr>
            <w:r w:rsidRPr="008C36BC">
              <w:rPr>
                <w:rFonts w:ascii="Lucida Sans" w:hAnsi="Lucida Sans" w:cs="Times New Roman"/>
                <w:b w:val="0"/>
                <w:color w:val="auto"/>
                <w:sz w:val="22"/>
              </w:rPr>
              <w:t xml:space="preserve">Padroneggiare il linguaggio specifico della disciplina </w:t>
            </w:r>
          </w:p>
          <w:p w14:paraId="7E347CA0" w14:textId="77777777" w:rsidR="006D5520" w:rsidRPr="008C36BC" w:rsidRDefault="006D5520" w:rsidP="0021305F">
            <w:pPr>
              <w:tabs>
                <w:tab w:val="left" w:pos="406"/>
              </w:tabs>
              <w:spacing w:after="0" w:line="240" w:lineRule="auto"/>
              <w:rPr>
                <w:rFonts w:ascii="Lucida Sans" w:hAnsi="Lucida Sans"/>
                <w:b w:val="0"/>
                <w:color w:val="auto"/>
                <w:sz w:val="22"/>
                <w:szCs w:val="22"/>
                <w:lang w:eastAsia="it-IT"/>
              </w:rPr>
            </w:pPr>
          </w:p>
        </w:tc>
        <w:tc>
          <w:tcPr>
            <w:tcW w:w="1959" w:type="pct"/>
            <w:tcBorders>
              <w:top w:val="single" w:sz="4" w:space="0" w:color="auto"/>
              <w:left w:val="single" w:sz="4" w:space="0" w:color="auto"/>
              <w:bottom w:val="single" w:sz="4" w:space="0" w:color="auto"/>
              <w:right w:val="single" w:sz="4" w:space="0" w:color="auto"/>
              <w:tl2br w:val="nil"/>
              <w:tr2bl w:val="nil"/>
            </w:tcBorders>
          </w:tcPr>
          <w:p w14:paraId="3E9DF94A" w14:textId="77777777" w:rsidR="006D5520" w:rsidRPr="008C36BC" w:rsidRDefault="006D5520" w:rsidP="0021305F">
            <w:pPr>
              <w:pStyle w:val="Paragrafoelenco2"/>
              <w:spacing w:after="0" w:line="240" w:lineRule="auto"/>
              <w:rPr>
                <w:rFonts w:ascii="Lucida Sans" w:hAnsi="Lucida Sans"/>
                <w:b w:val="0"/>
                <w:color w:val="auto"/>
                <w:sz w:val="22"/>
                <w:szCs w:val="22"/>
                <w:lang w:eastAsia="it-IT"/>
              </w:rPr>
            </w:pPr>
          </w:p>
          <w:p w14:paraId="4D716CC4"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Confrontare ed analizzare figure geometriche, individuando invarianti e relazioni;</w:t>
            </w:r>
          </w:p>
          <w:p w14:paraId="13666FBA"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Costruire/rappresentare figure geometriche utilizzando riga e compasso, seguendo le indicazioni del testo;</w:t>
            </w:r>
          </w:p>
          <w:p w14:paraId="5BD8E1D9"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modelli matematici per interpretare e riconoscere proprietà di fenomeni reali;</w:t>
            </w:r>
          </w:p>
          <w:p w14:paraId="2A5D3346"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In casi reali di facile leggibilità risolvere problemi di tipo geometrico-analitico, e ripercorrerne le procedure di soluzione;</w:t>
            </w:r>
          </w:p>
          <w:p w14:paraId="5484DE6B"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Comprendere i principali passaggi logici di una semplice dimostrazione</w:t>
            </w:r>
          </w:p>
          <w:p w14:paraId="08558E7C" w14:textId="77777777" w:rsidR="006D5520" w:rsidRPr="008C36BC" w:rsidRDefault="006D5520" w:rsidP="0021305F">
            <w:pPr>
              <w:spacing w:after="0" w:line="240" w:lineRule="auto"/>
              <w:rPr>
                <w:rFonts w:ascii="Lucida Sans" w:hAnsi="Lucida Sans"/>
                <w:b w:val="0"/>
                <w:color w:val="auto"/>
                <w:sz w:val="22"/>
                <w:szCs w:val="22"/>
                <w:lang w:eastAsia="it-IT"/>
              </w:rPr>
            </w:pPr>
          </w:p>
        </w:tc>
        <w:tc>
          <w:tcPr>
            <w:tcW w:w="1554" w:type="pct"/>
            <w:tcBorders>
              <w:top w:val="single" w:sz="4" w:space="0" w:color="auto"/>
              <w:left w:val="single" w:sz="4" w:space="0" w:color="auto"/>
              <w:bottom w:val="single" w:sz="4" w:space="0" w:color="auto"/>
              <w:right w:val="single" w:sz="4" w:space="0" w:color="auto"/>
              <w:tl2br w:val="nil"/>
              <w:tr2bl w:val="nil"/>
            </w:tcBorders>
          </w:tcPr>
          <w:p w14:paraId="5547D5D4" w14:textId="77777777" w:rsidR="006D5520" w:rsidRPr="008C36BC" w:rsidRDefault="006D5520" w:rsidP="0021305F">
            <w:pPr>
              <w:pStyle w:val="Paragrafoelenco2"/>
              <w:autoSpaceDE w:val="0"/>
              <w:autoSpaceDN w:val="0"/>
              <w:adjustRightInd w:val="0"/>
              <w:spacing w:after="0" w:line="240" w:lineRule="auto"/>
              <w:jc w:val="both"/>
              <w:rPr>
                <w:rFonts w:ascii="Lucida Sans" w:hAnsi="Lucida Sans"/>
                <w:b w:val="0"/>
                <w:color w:val="auto"/>
                <w:sz w:val="22"/>
                <w:szCs w:val="22"/>
                <w:lang w:eastAsia="it-IT"/>
              </w:rPr>
            </w:pPr>
          </w:p>
          <w:p w14:paraId="3FE31B5B"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Le coniche: la parabola, la circonferenza, l’ellisse e l’iperbole dal punto di vista analitico</w:t>
            </w:r>
          </w:p>
          <w:p w14:paraId="069D36C6"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La circonferenza ed il cerchio: lunghezza della circonferenza ed area del cerchio</w:t>
            </w:r>
          </w:p>
          <w:p w14:paraId="584AECB2"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Poligoni iscritti e circoscritti</w:t>
            </w:r>
          </w:p>
          <w:p w14:paraId="4D674D4B"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I luoghi geometrici: esempi significativi</w:t>
            </w:r>
          </w:p>
          <w:p w14:paraId="0F0D0DEA"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Goniometria: misura degli angoli e principali funzioni goniometriche</w:t>
            </w:r>
          </w:p>
          <w:p w14:paraId="02DB916B"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Semplici equazioni e disequazioni goniometriche.</w:t>
            </w:r>
          </w:p>
          <w:p w14:paraId="3C666D52" w14:textId="77777777" w:rsidR="006D5520" w:rsidRPr="008C36BC" w:rsidRDefault="006D5520" w:rsidP="006D5520">
            <w:pPr>
              <w:pStyle w:val="Paragrafoelenco1"/>
              <w:numPr>
                <w:ilvl w:val="0"/>
                <w:numId w:val="11"/>
              </w:numPr>
              <w:tabs>
                <w:tab w:val="left" w:pos="360"/>
              </w:tabs>
              <w:autoSpaceDE w:val="0"/>
              <w:autoSpaceDN w:val="0"/>
              <w:adjustRightInd w:val="0"/>
              <w:spacing w:after="0" w:line="240" w:lineRule="auto"/>
              <w:contextualSpacing w:val="0"/>
              <w:jc w:val="both"/>
              <w:rPr>
                <w:rFonts w:ascii="Lucida Sans" w:hAnsi="Lucida Sans"/>
                <w:b w:val="0"/>
                <w:color w:val="auto"/>
                <w:sz w:val="22"/>
                <w:szCs w:val="22"/>
                <w:lang w:eastAsia="it-IT"/>
              </w:rPr>
            </w:pPr>
            <w:r w:rsidRPr="008C36BC">
              <w:rPr>
                <w:rFonts w:ascii="Lucida Sans" w:hAnsi="Lucida Sans"/>
                <w:b w:val="0"/>
                <w:color w:val="auto"/>
                <w:sz w:val="22"/>
                <w:szCs w:val="22"/>
                <w:lang w:eastAsia="it-IT"/>
              </w:rPr>
              <w:t>Trigonometria: i teoremi per la risoluzione dei triangoli.</w:t>
            </w:r>
          </w:p>
          <w:p w14:paraId="407CA627" w14:textId="77777777" w:rsidR="006D5520" w:rsidRPr="008C36BC" w:rsidRDefault="006D5520" w:rsidP="0021305F">
            <w:pPr>
              <w:pStyle w:val="Paragrafoelenco1"/>
              <w:autoSpaceDE w:val="0"/>
              <w:autoSpaceDN w:val="0"/>
              <w:adjustRightInd w:val="0"/>
              <w:spacing w:after="0" w:line="240" w:lineRule="auto"/>
              <w:ind w:left="360"/>
              <w:jc w:val="both"/>
              <w:rPr>
                <w:rFonts w:ascii="Lucida Sans" w:hAnsi="Lucida Sans"/>
                <w:b w:val="0"/>
                <w:color w:val="auto"/>
                <w:sz w:val="22"/>
                <w:szCs w:val="22"/>
                <w:lang w:eastAsia="it-IT"/>
              </w:rPr>
            </w:pPr>
          </w:p>
        </w:tc>
      </w:tr>
      <w:tr w:rsidR="006D5520" w:rsidRPr="008C36BC" w14:paraId="7F971AD9" w14:textId="77777777" w:rsidTr="002A356B">
        <w:trPr>
          <w:trHeight w:val="1544"/>
        </w:trPr>
        <w:tc>
          <w:tcPr>
            <w:tcW w:w="1487" w:type="pct"/>
            <w:tcBorders>
              <w:top w:val="single" w:sz="4" w:space="0" w:color="auto"/>
              <w:left w:val="single" w:sz="4" w:space="0" w:color="auto"/>
              <w:bottom w:val="single" w:sz="4" w:space="0" w:color="auto"/>
              <w:right w:val="single" w:sz="4" w:space="0" w:color="auto"/>
              <w:tl2br w:val="nil"/>
              <w:tr2bl w:val="nil"/>
            </w:tcBorders>
          </w:tcPr>
          <w:p w14:paraId="3914E562" w14:textId="77777777" w:rsidR="006D5520" w:rsidRPr="008C36BC" w:rsidRDefault="006D5520" w:rsidP="0021305F">
            <w:pPr>
              <w:tabs>
                <w:tab w:val="left" w:pos="406"/>
              </w:tabs>
              <w:spacing w:after="0" w:line="240" w:lineRule="auto"/>
              <w:rPr>
                <w:rFonts w:ascii="Lucida Sans" w:hAnsi="Lucida Sans"/>
                <w:b w:val="0"/>
                <w:color w:val="auto"/>
                <w:sz w:val="22"/>
                <w:szCs w:val="22"/>
                <w:lang w:eastAsia="it-IT"/>
              </w:rPr>
            </w:pPr>
          </w:p>
          <w:p w14:paraId="71B0B258" w14:textId="77777777" w:rsidR="006D5520" w:rsidRPr="008C36BC" w:rsidRDefault="006D5520" w:rsidP="0021305F">
            <w:pPr>
              <w:spacing w:line="240" w:lineRule="auto"/>
              <w:rPr>
                <w:rFonts w:ascii="Lucida Sans" w:hAnsi="Lucida Sans" w:cs="Times New Roman"/>
                <w:b w:val="0"/>
                <w:color w:val="auto"/>
                <w:sz w:val="22"/>
                <w:szCs w:val="22"/>
              </w:rPr>
            </w:pPr>
            <w:r w:rsidRPr="008C36BC">
              <w:rPr>
                <w:rFonts w:ascii="Lucida Sans" w:hAnsi="Lucida Sans" w:cs="Times New Roman"/>
                <w:b w:val="0"/>
                <w:color w:val="auto"/>
                <w:sz w:val="22"/>
                <w:szCs w:val="22"/>
              </w:rPr>
              <w:t>Produrre strategie appropriate per la soluzione di problemi analitici e trigonometrici anche nel mondo reale</w:t>
            </w:r>
          </w:p>
          <w:p w14:paraId="22B6E0B1" w14:textId="77777777" w:rsidR="006D5520" w:rsidRPr="008C36BC" w:rsidRDefault="006D5520" w:rsidP="0021305F">
            <w:pPr>
              <w:pStyle w:val="Paragrafoelenco11"/>
              <w:tabs>
                <w:tab w:val="left" w:pos="406"/>
              </w:tabs>
              <w:spacing w:after="0" w:line="240" w:lineRule="auto"/>
              <w:ind w:left="495"/>
              <w:rPr>
                <w:rFonts w:ascii="Lucida Sans" w:hAnsi="Lucida Sans" w:cs="Times New Roman"/>
                <w:b w:val="0"/>
                <w:color w:val="auto"/>
                <w:sz w:val="22"/>
                <w:lang w:eastAsia="it-IT"/>
              </w:rPr>
            </w:pPr>
          </w:p>
          <w:p w14:paraId="5CD6B08E" w14:textId="77777777" w:rsidR="006D5520" w:rsidRPr="008C36BC" w:rsidRDefault="006D5520" w:rsidP="0021305F">
            <w:pPr>
              <w:pStyle w:val="Paragrafoelenco11"/>
              <w:tabs>
                <w:tab w:val="left" w:pos="406"/>
              </w:tabs>
              <w:spacing w:after="0" w:line="240" w:lineRule="auto"/>
              <w:ind w:left="0"/>
              <w:rPr>
                <w:rFonts w:ascii="Lucida Sans" w:hAnsi="Lucida Sans" w:cs="Times New Roman"/>
                <w:b w:val="0"/>
                <w:color w:val="auto"/>
                <w:sz w:val="22"/>
                <w:lang w:eastAsia="it-IT"/>
              </w:rPr>
            </w:pPr>
            <w:r w:rsidRPr="008C36BC">
              <w:rPr>
                <w:rFonts w:ascii="Lucida Sans" w:hAnsi="Lucida Sans" w:cs="Times New Roman"/>
                <w:b w:val="0"/>
                <w:color w:val="auto"/>
                <w:sz w:val="22"/>
              </w:rPr>
              <w:t xml:space="preserve">Padroneggiare il linguaggio specifico della disciplina </w:t>
            </w:r>
          </w:p>
          <w:p w14:paraId="334011A7" w14:textId="77777777" w:rsidR="006D5520" w:rsidRPr="008C36BC" w:rsidRDefault="006D5520" w:rsidP="0021305F">
            <w:pPr>
              <w:tabs>
                <w:tab w:val="left" w:pos="406"/>
              </w:tabs>
              <w:spacing w:after="0" w:line="240" w:lineRule="auto"/>
              <w:rPr>
                <w:rFonts w:ascii="Lucida Sans" w:hAnsi="Lucida Sans"/>
                <w:b w:val="0"/>
                <w:color w:val="auto"/>
                <w:sz w:val="22"/>
                <w:szCs w:val="22"/>
                <w:lang w:eastAsia="it-IT"/>
              </w:rPr>
            </w:pPr>
          </w:p>
        </w:tc>
        <w:tc>
          <w:tcPr>
            <w:tcW w:w="1959" w:type="pct"/>
            <w:tcBorders>
              <w:top w:val="single" w:sz="4" w:space="0" w:color="auto"/>
              <w:left w:val="single" w:sz="4" w:space="0" w:color="auto"/>
              <w:bottom w:val="single" w:sz="4" w:space="0" w:color="auto"/>
              <w:right w:val="single" w:sz="4" w:space="0" w:color="auto"/>
              <w:tl2br w:val="nil"/>
              <w:tr2bl w:val="nil"/>
            </w:tcBorders>
          </w:tcPr>
          <w:p w14:paraId="3BF1F3E2" w14:textId="77777777" w:rsidR="006D5520" w:rsidRPr="008C36BC" w:rsidRDefault="006D5520" w:rsidP="0021305F">
            <w:pPr>
              <w:pStyle w:val="Paragrafoelenco2"/>
              <w:spacing w:after="0" w:line="240" w:lineRule="auto"/>
              <w:rPr>
                <w:rFonts w:ascii="Lucida Sans" w:hAnsi="Lucida Sans"/>
                <w:b w:val="0"/>
                <w:color w:val="auto"/>
                <w:sz w:val="22"/>
                <w:szCs w:val="22"/>
                <w:lang w:eastAsia="it-IT"/>
              </w:rPr>
            </w:pPr>
          </w:p>
          <w:p w14:paraId="4C25F221"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Individuare gli elementi essenziali di un problema;</w:t>
            </w:r>
          </w:p>
          <w:p w14:paraId="66C6AB56"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Individuare ed analizzare strategie risolutive;</w:t>
            </w:r>
          </w:p>
          <w:p w14:paraId="6EA7E9CA"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Individuare, utilizzare e costruire modelli matematici idonei per la risoluzione di problemi;</w:t>
            </w:r>
          </w:p>
          <w:p w14:paraId="3AC0EBA2"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consapevolmente il  linguaggio formale geometrico/analitico;</w:t>
            </w:r>
          </w:p>
          <w:p w14:paraId="161C8C6E"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Argomentare, motivare e verificare l’accettabilità delle soluzioni e riconoscere eventuali errori;</w:t>
            </w:r>
          </w:p>
          <w:p w14:paraId="604424FC" w14:textId="77777777" w:rsidR="006D5520" w:rsidRPr="008C36BC" w:rsidRDefault="006D5520" w:rsidP="006D5520">
            <w:pPr>
              <w:numPr>
                <w:ilvl w:val="0"/>
                <w:numId w:val="11"/>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 xml:space="preserve">Risolvere  problemi che </w:t>
            </w:r>
            <w:r w:rsidRPr="008C36BC">
              <w:rPr>
                <w:rFonts w:ascii="Lucida Sans" w:hAnsi="Lucida Sans"/>
                <w:b w:val="0"/>
                <w:color w:val="auto"/>
                <w:sz w:val="22"/>
                <w:szCs w:val="22"/>
                <w:lang w:eastAsia="it-IT"/>
              </w:rPr>
              <w:lastRenderedPageBreak/>
              <w:t>implicano l’uso delle coniche, delle equazioni e dei sistemi anche per via grafica, collegandosi anche  a situazioni reali ed altre discipline.</w:t>
            </w:r>
          </w:p>
        </w:tc>
        <w:tc>
          <w:tcPr>
            <w:tcW w:w="1554" w:type="pct"/>
            <w:tcBorders>
              <w:top w:val="single" w:sz="4" w:space="0" w:color="auto"/>
              <w:left w:val="single" w:sz="4" w:space="0" w:color="auto"/>
              <w:bottom w:val="single" w:sz="4" w:space="0" w:color="auto"/>
              <w:right w:val="single" w:sz="4" w:space="0" w:color="auto"/>
              <w:tl2br w:val="nil"/>
              <w:tr2bl w:val="nil"/>
            </w:tcBorders>
          </w:tcPr>
          <w:p w14:paraId="314BCD43"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lastRenderedPageBreak/>
              <w:t>Tecniche risolutive di un problema che utilizzano</w:t>
            </w:r>
          </w:p>
          <w:p w14:paraId="440E4487" w14:textId="77777777" w:rsidR="006D5520" w:rsidRPr="008C36BC" w:rsidRDefault="006D5520" w:rsidP="006D5520">
            <w:pPr>
              <w:pStyle w:val="Paragrafoelenco2"/>
              <w:numPr>
                <w:ilvl w:val="0"/>
                <w:numId w:val="11"/>
              </w:numPr>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equazioni e sistemi di 2° grado e relazioni della trigonometria.</w:t>
            </w:r>
          </w:p>
          <w:p w14:paraId="7267C9EE" w14:textId="77777777" w:rsidR="006D5520" w:rsidRPr="008C36BC" w:rsidRDefault="006D5520" w:rsidP="0021305F">
            <w:pPr>
              <w:autoSpaceDE w:val="0"/>
              <w:autoSpaceDN w:val="0"/>
              <w:adjustRightInd w:val="0"/>
              <w:spacing w:after="0" w:line="240" w:lineRule="auto"/>
              <w:ind w:left="360"/>
              <w:rPr>
                <w:rFonts w:ascii="Lucida Sans" w:hAnsi="Lucida Sans"/>
                <w:b w:val="0"/>
                <w:color w:val="auto"/>
                <w:sz w:val="22"/>
                <w:szCs w:val="22"/>
                <w:lang w:eastAsia="it-IT"/>
              </w:rPr>
            </w:pPr>
          </w:p>
          <w:p w14:paraId="12BA95F7" w14:textId="77777777" w:rsidR="006D5520" w:rsidRPr="008C36BC" w:rsidRDefault="006D5520" w:rsidP="0021305F">
            <w:pPr>
              <w:autoSpaceDE w:val="0"/>
              <w:autoSpaceDN w:val="0"/>
              <w:adjustRightInd w:val="0"/>
              <w:spacing w:after="0" w:line="240" w:lineRule="auto"/>
              <w:rPr>
                <w:rFonts w:ascii="Lucida Sans" w:hAnsi="Lucida Sans"/>
                <w:b w:val="0"/>
                <w:color w:val="auto"/>
                <w:sz w:val="22"/>
                <w:szCs w:val="22"/>
                <w:lang w:eastAsia="it-IT"/>
              </w:rPr>
            </w:pPr>
          </w:p>
          <w:p w14:paraId="1B17EACA" w14:textId="77777777" w:rsidR="006D5520" w:rsidRPr="008C36BC" w:rsidRDefault="006D5520" w:rsidP="0021305F">
            <w:pPr>
              <w:autoSpaceDE w:val="0"/>
              <w:autoSpaceDN w:val="0"/>
              <w:adjustRightInd w:val="0"/>
              <w:spacing w:after="0" w:line="240" w:lineRule="auto"/>
              <w:ind w:left="360"/>
              <w:rPr>
                <w:rFonts w:ascii="Lucida Sans" w:hAnsi="Lucida Sans"/>
                <w:b w:val="0"/>
                <w:color w:val="auto"/>
                <w:sz w:val="22"/>
                <w:szCs w:val="22"/>
                <w:lang w:eastAsia="it-IT"/>
              </w:rPr>
            </w:pPr>
          </w:p>
        </w:tc>
      </w:tr>
      <w:tr w:rsidR="006D5520" w:rsidRPr="008C36BC" w14:paraId="56A5848A" w14:textId="77777777" w:rsidTr="002A356B">
        <w:trPr>
          <w:trHeight w:val="67"/>
        </w:trPr>
        <w:tc>
          <w:tcPr>
            <w:tcW w:w="1487" w:type="pct"/>
            <w:tcBorders>
              <w:top w:val="single" w:sz="4" w:space="0" w:color="auto"/>
              <w:left w:val="single" w:sz="4" w:space="0" w:color="auto"/>
              <w:bottom w:val="single" w:sz="4" w:space="0" w:color="auto"/>
              <w:right w:val="single" w:sz="4" w:space="0" w:color="auto"/>
              <w:tl2br w:val="nil"/>
              <w:tr2bl w:val="nil"/>
            </w:tcBorders>
          </w:tcPr>
          <w:p w14:paraId="62EE045F" w14:textId="77777777" w:rsidR="006D5520" w:rsidRPr="008C36BC" w:rsidRDefault="006D5520" w:rsidP="0021305F">
            <w:pPr>
              <w:tabs>
                <w:tab w:val="left" w:pos="406"/>
              </w:tabs>
              <w:spacing w:after="0" w:line="360" w:lineRule="auto"/>
              <w:rPr>
                <w:rFonts w:ascii="Lucida Sans" w:hAnsi="Lucida Sans"/>
                <w:b w:val="0"/>
                <w:color w:val="auto"/>
                <w:sz w:val="22"/>
                <w:szCs w:val="22"/>
                <w:lang w:eastAsia="it-IT"/>
              </w:rPr>
            </w:pPr>
          </w:p>
          <w:p w14:paraId="602A8EFF" w14:textId="77777777" w:rsidR="006D5520" w:rsidRPr="008C36BC" w:rsidRDefault="006D5520" w:rsidP="0021305F">
            <w:pPr>
              <w:autoSpaceDE w:val="0"/>
              <w:autoSpaceDN w:val="0"/>
              <w:adjustRightInd w:val="0"/>
              <w:spacing w:after="0" w:line="240" w:lineRule="auto"/>
              <w:jc w:val="both"/>
              <w:rPr>
                <w:rFonts w:ascii="Lucida Sans" w:hAnsi="Lucida Sans" w:cs="Times New Roman"/>
                <w:b w:val="0"/>
                <w:color w:val="auto"/>
                <w:sz w:val="22"/>
                <w:szCs w:val="22"/>
                <w:lang w:eastAsia="it-IT"/>
              </w:rPr>
            </w:pPr>
            <w:r w:rsidRPr="008C36BC">
              <w:rPr>
                <w:rFonts w:ascii="Lucida Sans" w:hAnsi="Lucida Sans" w:cs="Times New Roman"/>
                <w:b w:val="0"/>
                <w:color w:val="auto"/>
                <w:sz w:val="22"/>
                <w:szCs w:val="22"/>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5BBCA859" w14:textId="77777777" w:rsidR="006D5520" w:rsidRPr="008C36BC" w:rsidRDefault="006D5520" w:rsidP="0021305F">
            <w:pPr>
              <w:autoSpaceDE w:val="0"/>
              <w:autoSpaceDN w:val="0"/>
              <w:adjustRightInd w:val="0"/>
              <w:spacing w:after="0" w:line="240" w:lineRule="auto"/>
              <w:jc w:val="both"/>
              <w:rPr>
                <w:rFonts w:ascii="Lucida Sans" w:hAnsi="Lucida Sans" w:cs="Times New Roman"/>
                <w:b w:val="0"/>
                <w:color w:val="auto"/>
                <w:sz w:val="22"/>
                <w:szCs w:val="22"/>
                <w:lang w:eastAsia="it-IT"/>
              </w:rPr>
            </w:pPr>
          </w:p>
          <w:p w14:paraId="6F9344C2" w14:textId="77777777" w:rsidR="006D5520" w:rsidRPr="008C36BC" w:rsidRDefault="006D5520" w:rsidP="0021305F">
            <w:pPr>
              <w:pStyle w:val="Paragrafoelenco11"/>
              <w:tabs>
                <w:tab w:val="left" w:pos="406"/>
              </w:tabs>
              <w:spacing w:after="0" w:line="240" w:lineRule="auto"/>
              <w:ind w:left="0"/>
              <w:rPr>
                <w:rFonts w:ascii="Lucida Sans" w:hAnsi="Lucida Sans" w:cs="Times New Roman"/>
                <w:b w:val="0"/>
                <w:color w:val="auto"/>
                <w:sz w:val="22"/>
                <w:lang w:eastAsia="it-IT"/>
              </w:rPr>
            </w:pPr>
            <w:r w:rsidRPr="008C36BC">
              <w:rPr>
                <w:rFonts w:ascii="Lucida Sans" w:hAnsi="Lucida Sans" w:cs="Times New Roman"/>
                <w:b w:val="0"/>
                <w:color w:val="auto"/>
                <w:sz w:val="22"/>
              </w:rPr>
              <w:t xml:space="preserve">Padroneggiare il linguaggio specifico della disciplina </w:t>
            </w:r>
          </w:p>
          <w:p w14:paraId="7FC1ABED" w14:textId="77777777" w:rsidR="006D5520" w:rsidRPr="008C36BC" w:rsidRDefault="006D5520" w:rsidP="0021305F">
            <w:pPr>
              <w:spacing w:after="0" w:line="240" w:lineRule="auto"/>
              <w:rPr>
                <w:rFonts w:ascii="Lucida Sans" w:hAnsi="Lucida Sans"/>
                <w:b w:val="0"/>
                <w:color w:val="auto"/>
                <w:sz w:val="22"/>
                <w:szCs w:val="22"/>
                <w:lang w:eastAsia="it-IT"/>
              </w:rPr>
            </w:pPr>
          </w:p>
        </w:tc>
        <w:tc>
          <w:tcPr>
            <w:tcW w:w="1959" w:type="pct"/>
            <w:tcBorders>
              <w:top w:val="single" w:sz="4" w:space="0" w:color="auto"/>
              <w:left w:val="single" w:sz="4" w:space="0" w:color="auto"/>
              <w:bottom w:val="single" w:sz="4" w:space="0" w:color="auto"/>
              <w:right w:val="single" w:sz="4" w:space="0" w:color="auto"/>
              <w:tl2br w:val="nil"/>
              <w:tr2bl w:val="nil"/>
            </w:tcBorders>
          </w:tcPr>
          <w:p w14:paraId="43EDA134" w14:textId="77777777" w:rsidR="006D5520" w:rsidRPr="008C36BC" w:rsidRDefault="006D5520" w:rsidP="0021305F">
            <w:pPr>
              <w:pStyle w:val="Paragrafoelenco2"/>
              <w:autoSpaceDE w:val="0"/>
              <w:autoSpaceDN w:val="0"/>
              <w:adjustRightInd w:val="0"/>
              <w:spacing w:after="0" w:line="240" w:lineRule="auto"/>
              <w:rPr>
                <w:rFonts w:ascii="Lucida Sans" w:hAnsi="Lucida Sans"/>
                <w:b w:val="0"/>
                <w:color w:val="auto"/>
                <w:sz w:val="22"/>
                <w:szCs w:val="22"/>
                <w:lang w:eastAsia="it-IT"/>
              </w:rPr>
            </w:pPr>
          </w:p>
          <w:p w14:paraId="0E4E1658"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Raccogliere, organizzare e rappresentare un insieme di dati statistici;</w:t>
            </w:r>
          </w:p>
          <w:p w14:paraId="64BBE843"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Leggere, comprendere ed analizzare i modelli matematici in base alle nuove conoscenze acquisite;</w:t>
            </w:r>
          </w:p>
          <w:p w14:paraId="17CA3852"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Riconoscere una relazione tra variabili e formalizzarla attraverso una funzione matematica;</w:t>
            </w:r>
          </w:p>
          <w:p w14:paraId="43DF5D6F"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costruire semplici modelli di crescita e decrescita esponenziale e di andamenti periodici, anche in rapporto con le altre discipline, in un contesto sia discreto sia continuo;</w:t>
            </w:r>
          </w:p>
          <w:p w14:paraId="6B103547"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Calcolare ed interpretare misure di correlazione e parametri di regressione.</w:t>
            </w:r>
          </w:p>
          <w:p w14:paraId="67D8C958"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la formula di Bayes nei problemi di probabilità condizionata.</w:t>
            </w:r>
          </w:p>
          <w:p w14:paraId="02B12C2F"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Raggiungere una conoscenza delle linee di sviluppo della nostra civiltà ed essere in grado di riconoscere il valore della tradizione come possibilità di comprensione critica del presente.</w:t>
            </w:r>
          </w:p>
          <w:p w14:paraId="61F8BA2C"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riflettere criticamente sulle forme del sapere e sulle reciproche relazioni e saper collocare il pensiero scientifico anche all’interno di una dimensione umanistica.</w:t>
            </w:r>
          </w:p>
        </w:tc>
        <w:tc>
          <w:tcPr>
            <w:tcW w:w="1554" w:type="pct"/>
            <w:tcBorders>
              <w:top w:val="single" w:sz="4" w:space="0" w:color="auto"/>
              <w:left w:val="single" w:sz="4" w:space="0" w:color="auto"/>
              <w:bottom w:val="single" w:sz="4" w:space="0" w:color="auto"/>
              <w:right w:val="single" w:sz="4" w:space="0" w:color="auto"/>
              <w:tl2br w:val="nil"/>
              <w:tr2bl w:val="nil"/>
            </w:tcBorders>
          </w:tcPr>
          <w:p w14:paraId="1E0B258C" w14:textId="77777777" w:rsidR="006D5520" w:rsidRPr="008C36BC" w:rsidRDefault="006D5520" w:rsidP="0021305F">
            <w:pPr>
              <w:pStyle w:val="Paragrafoelenco2"/>
              <w:autoSpaceDE w:val="0"/>
              <w:autoSpaceDN w:val="0"/>
              <w:adjustRightInd w:val="0"/>
              <w:spacing w:after="0" w:line="240" w:lineRule="auto"/>
              <w:rPr>
                <w:rFonts w:ascii="Lucida Sans" w:hAnsi="Lucida Sans"/>
                <w:b w:val="0"/>
                <w:color w:val="auto"/>
                <w:sz w:val="22"/>
                <w:szCs w:val="22"/>
                <w:lang w:eastAsia="it-IT"/>
              </w:rPr>
            </w:pPr>
          </w:p>
          <w:p w14:paraId="2CAC2422"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 xml:space="preserve">Il  concetto di funzione </w:t>
            </w:r>
          </w:p>
          <w:p w14:paraId="62F2EFA3"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La funzione esponenziale e la funzione logaritmica</w:t>
            </w:r>
          </w:p>
          <w:p w14:paraId="1CE01E67"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Semplici equazioni e disequazioni esponenziali e logaritmiche.</w:t>
            </w:r>
          </w:p>
          <w:p w14:paraId="5CFB1541"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rPr>
              <w:t>Dati e previsioni: deviazione standard, dipendenza, correlazione, regressione.</w:t>
            </w:r>
          </w:p>
          <w:p w14:paraId="276B5587"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La probabilità condizionata e composta, formula di Bayes e sue applicazioni.</w:t>
            </w:r>
          </w:p>
          <w:p w14:paraId="5BBCD9A2" w14:textId="77777777" w:rsidR="006D5520" w:rsidRPr="008C36BC" w:rsidRDefault="006D5520" w:rsidP="006D5520">
            <w:pPr>
              <w:numPr>
                <w:ilvl w:val="0"/>
                <w:numId w:val="11"/>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Elementi di base di calcolo combinatorio</w:t>
            </w:r>
          </w:p>
          <w:p w14:paraId="76F60187" w14:textId="77777777" w:rsidR="006D5520" w:rsidRPr="008C36BC" w:rsidRDefault="006D5520" w:rsidP="0021305F">
            <w:pPr>
              <w:autoSpaceDE w:val="0"/>
              <w:autoSpaceDN w:val="0"/>
              <w:adjustRightInd w:val="0"/>
              <w:spacing w:after="0" w:line="240" w:lineRule="auto"/>
              <w:rPr>
                <w:rFonts w:ascii="Lucida Sans" w:hAnsi="Lucida Sans"/>
                <w:b w:val="0"/>
                <w:color w:val="auto"/>
                <w:sz w:val="22"/>
                <w:szCs w:val="22"/>
                <w:lang w:eastAsia="it-IT"/>
              </w:rPr>
            </w:pPr>
          </w:p>
        </w:tc>
      </w:tr>
    </w:tbl>
    <w:p w14:paraId="74C6F14F" w14:textId="77777777" w:rsidR="006D5520" w:rsidRPr="008C36BC" w:rsidRDefault="006D5520" w:rsidP="00144427">
      <w:pPr>
        <w:spacing w:line="360" w:lineRule="auto"/>
        <w:jc w:val="center"/>
        <w:rPr>
          <w:rFonts w:ascii="Lucida Sans" w:hAnsi="Lucida Sans" w:cs="Times New Roman"/>
          <w:b w:val="0"/>
          <w:bCs w:val="0"/>
          <w:color w:val="00000A"/>
          <w:sz w:val="22"/>
          <w:szCs w:val="22"/>
          <w:lang w:eastAsia="it-IT"/>
        </w:rPr>
      </w:pPr>
    </w:p>
    <w:p w14:paraId="56789A90" w14:textId="77777777" w:rsidR="002A356B" w:rsidRDefault="002A356B" w:rsidP="00144427">
      <w:pPr>
        <w:spacing w:line="360" w:lineRule="auto"/>
        <w:jc w:val="center"/>
        <w:rPr>
          <w:rFonts w:ascii="Lucida Sans" w:hAnsi="Lucida Sans" w:cs="Times New Roman"/>
          <w:b w:val="0"/>
          <w:bCs w:val="0"/>
          <w:color w:val="00000A"/>
          <w:sz w:val="22"/>
          <w:szCs w:val="22"/>
          <w:lang w:eastAsia="it-IT"/>
        </w:rPr>
      </w:pPr>
    </w:p>
    <w:p w14:paraId="6BCE6312" w14:textId="77777777" w:rsidR="002A356B" w:rsidRDefault="002A356B" w:rsidP="00144427">
      <w:pPr>
        <w:spacing w:line="360" w:lineRule="auto"/>
        <w:jc w:val="center"/>
        <w:rPr>
          <w:rFonts w:ascii="Lucida Sans" w:hAnsi="Lucida Sans" w:cs="Times New Roman"/>
          <w:b w:val="0"/>
          <w:bCs w:val="0"/>
          <w:color w:val="00000A"/>
          <w:sz w:val="22"/>
          <w:szCs w:val="22"/>
          <w:lang w:eastAsia="it-IT"/>
        </w:rPr>
      </w:pPr>
    </w:p>
    <w:p w14:paraId="67BBA4CB" w14:textId="77777777" w:rsidR="002A356B" w:rsidRDefault="002A356B" w:rsidP="00144427">
      <w:pPr>
        <w:spacing w:line="360" w:lineRule="auto"/>
        <w:jc w:val="center"/>
        <w:rPr>
          <w:rFonts w:ascii="Lucida Sans" w:hAnsi="Lucida Sans" w:cs="Times New Roman"/>
          <w:b w:val="0"/>
          <w:bCs w:val="0"/>
          <w:color w:val="00000A"/>
          <w:sz w:val="22"/>
          <w:szCs w:val="22"/>
          <w:lang w:eastAsia="it-IT"/>
        </w:rPr>
      </w:pPr>
    </w:p>
    <w:p w14:paraId="26DA7C93" w14:textId="3DE9B116" w:rsidR="006D5520" w:rsidRPr="008C36BC" w:rsidRDefault="006D5520" w:rsidP="002A356B">
      <w:pPr>
        <w:pStyle w:val="Titolo3"/>
        <w:rPr>
          <w:lang w:eastAsia="it-IT"/>
        </w:rPr>
      </w:pPr>
      <w:bookmarkStart w:id="30" w:name="_Toc27648233"/>
      <w:r w:rsidRPr="008C36BC">
        <w:rPr>
          <w:lang w:eastAsia="it-IT"/>
        </w:rPr>
        <w:t>Quinto anno</w:t>
      </w:r>
      <w:bookmarkEnd w:id="30"/>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32"/>
        <w:gridCol w:w="3156"/>
      </w:tblGrid>
      <w:tr w:rsidR="006D5520" w:rsidRPr="008C36BC" w14:paraId="5CF222AE" w14:textId="77777777" w:rsidTr="0021305F">
        <w:trPr>
          <w:trHeight w:val="931"/>
        </w:trPr>
        <w:tc>
          <w:tcPr>
            <w:tcW w:w="2660" w:type="dxa"/>
            <w:tcBorders>
              <w:top w:val="single" w:sz="4" w:space="0" w:color="auto"/>
              <w:left w:val="single" w:sz="4" w:space="0" w:color="auto"/>
              <w:bottom w:val="single" w:sz="4" w:space="0" w:color="auto"/>
              <w:right w:val="single" w:sz="4" w:space="0" w:color="auto"/>
              <w:tl2br w:val="nil"/>
              <w:tr2bl w:val="nil"/>
            </w:tcBorders>
          </w:tcPr>
          <w:p w14:paraId="243A8000"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COMPETENZA</w:t>
            </w:r>
          </w:p>
          <w:p w14:paraId="734D4109"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color w:val="00000A"/>
                <w:sz w:val="22"/>
                <w:szCs w:val="22"/>
                <w:lang w:eastAsia="it-IT"/>
              </w:rPr>
              <w:t>DESUNTA DALLE INDICAZIONI NAZIONALI</w:t>
            </w:r>
          </w:p>
        </w:tc>
        <w:tc>
          <w:tcPr>
            <w:tcW w:w="3932" w:type="dxa"/>
            <w:tcBorders>
              <w:top w:val="single" w:sz="4" w:space="0" w:color="auto"/>
              <w:left w:val="single" w:sz="4" w:space="0" w:color="auto"/>
              <w:bottom w:val="single" w:sz="4" w:space="0" w:color="auto"/>
              <w:right w:val="single" w:sz="4" w:space="0" w:color="auto"/>
              <w:tl2br w:val="nil"/>
              <w:tr2bl w:val="nil"/>
            </w:tcBorders>
          </w:tcPr>
          <w:p w14:paraId="75C4E995"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ABILITA’</w:t>
            </w:r>
          </w:p>
          <w:p w14:paraId="1E41E7F3"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CONNESSE</w:t>
            </w:r>
          </w:p>
          <w:p w14:paraId="616C21A1" w14:textId="77777777" w:rsidR="006D5520" w:rsidRPr="002A356B" w:rsidRDefault="006D5520" w:rsidP="002A356B">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 xml:space="preserve">AL RAGGIUNGIMENTO </w:t>
            </w:r>
          </w:p>
          <w:p w14:paraId="0C52FADA"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color w:val="00000A"/>
                <w:sz w:val="22"/>
                <w:szCs w:val="22"/>
                <w:lang w:eastAsia="it-IT"/>
              </w:rPr>
              <w:t>DI QUELLA COMPETENZA</w:t>
            </w:r>
          </w:p>
        </w:tc>
        <w:tc>
          <w:tcPr>
            <w:tcW w:w="3156" w:type="dxa"/>
            <w:tcBorders>
              <w:top w:val="single" w:sz="4" w:space="0" w:color="auto"/>
              <w:left w:val="single" w:sz="4" w:space="0" w:color="auto"/>
              <w:bottom w:val="single" w:sz="4" w:space="0" w:color="auto"/>
              <w:right w:val="single" w:sz="4" w:space="0" w:color="auto"/>
              <w:tl2br w:val="nil"/>
              <w:tr2bl w:val="nil"/>
            </w:tcBorders>
          </w:tcPr>
          <w:p w14:paraId="666E3D1B"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CONTENUTI</w:t>
            </w:r>
          </w:p>
          <w:p w14:paraId="2E2B32B1"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SPECIFICI</w:t>
            </w:r>
          </w:p>
          <w:p w14:paraId="4A4469C5"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LEGATI ALLO SVILUPPO</w:t>
            </w:r>
          </w:p>
          <w:p w14:paraId="3D9A909F" w14:textId="77777777" w:rsidR="006D5520" w:rsidRPr="002A356B" w:rsidRDefault="006D5520" w:rsidP="002A356B">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DELLA COMPETENZA</w:t>
            </w:r>
          </w:p>
          <w:p w14:paraId="6DAAE65F" w14:textId="77777777" w:rsidR="006D5520" w:rsidRPr="002A356B" w:rsidRDefault="006D5520" w:rsidP="002A356B">
            <w:pPr>
              <w:autoSpaceDE w:val="0"/>
              <w:autoSpaceDN w:val="0"/>
              <w:adjustRightInd w:val="0"/>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E DELLE SUE ABILITA’</w:t>
            </w:r>
          </w:p>
          <w:p w14:paraId="5054B6B5" w14:textId="77777777" w:rsidR="006D5520" w:rsidRPr="002A356B" w:rsidRDefault="006D5520" w:rsidP="002A356B">
            <w:pPr>
              <w:autoSpaceDE w:val="0"/>
              <w:autoSpaceDN w:val="0"/>
              <w:adjustRightInd w:val="0"/>
              <w:spacing w:after="0" w:line="240" w:lineRule="auto"/>
              <w:jc w:val="center"/>
              <w:rPr>
                <w:rFonts w:ascii="Lucida Sans" w:hAnsi="Lucida Sans"/>
                <w:color w:val="auto"/>
                <w:sz w:val="22"/>
                <w:szCs w:val="22"/>
                <w:lang w:eastAsia="it-IT"/>
              </w:rPr>
            </w:pPr>
            <w:r w:rsidRPr="002A356B">
              <w:rPr>
                <w:rFonts w:ascii="Lucida Sans" w:eastAsia="SimSun" w:hAnsi="Lucida Sans" w:cs="Times New Roman"/>
                <w:sz w:val="22"/>
                <w:szCs w:val="22"/>
                <w:lang w:eastAsia="it-IT"/>
              </w:rPr>
              <w:t>CONNESSE</w:t>
            </w:r>
          </w:p>
        </w:tc>
      </w:tr>
      <w:tr w:rsidR="006D5520" w:rsidRPr="008C36BC" w14:paraId="2EC70975" w14:textId="77777777" w:rsidTr="0021305F">
        <w:trPr>
          <w:trHeight w:val="1685"/>
        </w:trPr>
        <w:tc>
          <w:tcPr>
            <w:tcW w:w="2660" w:type="dxa"/>
            <w:tcBorders>
              <w:top w:val="single" w:sz="4" w:space="0" w:color="auto"/>
              <w:left w:val="single" w:sz="4" w:space="0" w:color="auto"/>
              <w:bottom w:val="single" w:sz="4" w:space="0" w:color="auto"/>
              <w:right w:val="single" w:sz="4" w:space="0" w:color="auto"/>
              <w:tl2br w:val="nil"/>
              <w:tr2bl w:val="nil"/>
            </w:tcBorders>
          </w:tcPr>
          <w:p w14:paraId="502960C0" w14:textId="77777777" w:rsidR="006D5520" w:rsidRPr="008C36BC" w:rsidRDefault="006D5520" w:rsidP="006D5520">
            <w:pPr>
              <w:pStyle w:val="Paragrafoelenco2"/>
              <w:numPr>
                <w:ilvl w:val="0"/>
                <w:numId w:val="12"/>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Utilizzare le tecniche e le procedure di calcolo algebrico/analitico e differenziale</w:t>
            </w:r>
          </w:p>
          <w:p w14:paraId="5E718309"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43BCCF94" w14:textId="77777777" w:rsidR="006D5520" w:rsidRPr="008C36BC" w:rsidRDefault="006D5520" w:rsidP="006D5520">
            <w:pPr>
              <w:pStyle w:val="Paragrafoelenco2"/>
              <w:numPr>
                <w:ilvl w:val="0"/>
                <w:numId w:val="12"/>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Produrre strategie appropriate per la soluzione di problemi anche nel mondo reale</w:t>
            </w:r>
          </w:p>
          <w:p w14:paraId="3D743C67"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2F3E1AE1" w14:textId="77777777" w:rsidR="006D5520" w:rsidRPr="008C36BC" w:rsidRDefault="006D5520" w:rsidP="006D5520">
            <w:pPr>
              <w:pStyle w:val="Paragrafoelenco2"/>
              <w:numPr>
                <w:ilvl w:val="0"/>
                <w:numId w:val="12"/>
              </w:numPr>
              <w:autoSpaceDE w:val="0"/>
              <w:autoSpaceDN w:val="0"/>
              <w:adjustRightInd w:val="0"/>
              <w:spacing w:after="0" w:line="240" w:lineRule="auto"/>
              <w:jc w:val="both"/>
              <w:rPr>
                <w:rFonts w:ascii="Lucida Sans" w:hAnsi="Lucida Sans"/>
                <w:b w:val="0"/>
                <w:bCs w:val="0"/>
                <w:color w:val="auto"/>
                <w:sz w:val="22"/>
                <w:szCs w:val="22"/>
                <w:lang w:eastAsia="it-IT"/>
              </w:rPr>
            </w:pPr>
            <w:r w:rsidRPr="008C36BC">
              <w:rPr>
                <w:rFonts w:ascii="Lucida Sans" w:hAnsi="Lucida Sans"/>
                <w:b w:val="0"/>
                <w:color w:val="auto"/>
                <w:sz w:val="22"/>
                <w:szCs w:val="22"/>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7C99ECF2" w14:textId="77777777" w:rsidR="006D5520" w:rsidRPr="008C36BC" w:rsidRDefault="006D5520" w:rsidP="0021305F">
            <w:pPr>
              <w:pStyle w:val="Paragrafoelenco1"/>
              <w:tabs>
                <w:tab w:val="left" w:pos="406"/>
              </w:tabs>
              <w:spacing w:after="0" w:line="240" w:lineRule="auto"/>
              <w:ind w:left="495"/>
              <w:rPr>
                <w:rFonts w:ascii="Lucida Sans" w:hAnsi="Lucida Sans"/>
                <w:b w:val="0"/>
                <w:bCs w:val="0"/>
                <w:color w:val="auto"/>
                <w:sz w:val="22"/>
                <w:szCs w:val="22"/>
                <w:lang w:eastAsia="it-IT"/>
              </w:rPr>
            </w:pPr>
          </w:p>
          <w:p w14:paraId="3823FD7F" w14:textId="77777777" w:rsidR="006D5520" w:rsidRPr="008C36BC" w:rsidRDefault="006D5520" w:rsidP="006D5520">
            <w:pPr>
              <w:pStyle w:val="Paragrafoelenco1"/>
              <w:numPr>
                <w:ilvl w:val="0"/>
                <w:numId w:val="12"/>
              </w:numPr>
              <w:tabs>
                <w:tab w:val="left" w:pos="406"/>
              </w:tabs>
              <w:spacing w:after="0" w:line="240" w:lineRule="auto"/>
              <w:contextualSpacing w:val="0"/>
              <w:rPr>
                <w:rFonts w:ascii="Lucida Sans" w:hAnsi="Lucida Sans"/>
                <w:b w:val="0"/>
                <w:bCs w:val="0"/>
                <w:color w:val="auto"/>
                <w:sz w:val="22"/>
                <w:szCs w:val="22"/>
                <w:lang w:eastAsia="it-IT"/>
              </w:rPr>
            </w:pPr>
            <w:r w:rsidRPr="008C36BC">
              <w:rPr>
                <w:rFonts w:ascii="Lucida Sans" w:hAnsi="Lucida Sans"/>
                <w:b w:val="0"/>
                <w:color w:val="auto"/>
                <w:sz w:val="22"/>
                <w:szCs w:val="22"/>
              </w:rPr>
              <w:t xml:space="preserve">Padroneggiare il linguaggio specifico della disciplina </w:t>
            </w:r>
          </w:p>
          <w:p w14:paraId="57C0B518" w14:textId="77777777" w:rsidR="006D5520" w:rsidRPr="008C36BC" w:rsidRDefault="006D5520" w:rsidP="0021305F">
            <w:pPr>
              <w:tabs>
                <w:tab w:val="left" w:pos="406"/>
              </w:tabs>
              <w:spacing w:after="0" w:line="360" w:lineRule="auto"/>
              <w:rPr>
                <w:rFonts w:ascii="Lucida Sans" w:hAnsi="Lucida Sans"/>
                <w:b w:val="0"/>
                <w:bCs w:val="0"/>
                <w:color w:val="auto"/>
                <w:sz w:val="22"/>
                <w:szCs w:val="22"/>
                <w:lang w:eastAsia="it-IT"/>
              </w:rPr>
            </w:pPr>
          </w:p>
        </w:tc>
        <w:tc>
          <w:tcPr>
            <w:tcW w:w="3932" w:type="dxa"/>
            <w:tcBorders>
              <w:top w:val="single" w:sz="4" w:space="0" w:color="auto"/>
              <w:left w:val="single" w:sz="4" w:space="0" w:color="auto"/>
              <w:bottom w:val="single" w:sz="4" w:space="0" w:color="auto"/>
              <w:right w:val="single" w:sz="4" w:space="0" w:color="auto"/>
              <w:tl2br w:val="nil"/>
              <w:tr2bl w:val="nil"/>
            </w:tcBorders>
          </w:tcPr>
          <w:p w14:paraId="16F05042" w14:textId="77777777" w:rsidR="006D5520" w:rsidRPr="008C36BC" w:rsidRDefault="006D5520" w:rsidP="0021305F">
            <w:pPr>
              <w:pStyle w:val="Paragrafoelenco2"/>
              <w:spacing w:after="0" w:line="240" w:lineRule="auto"/>
              <w:rPr>
                <w:rFonts w:ascii="Lucida Sans" w:hAnsi="Lucida Sans"/>
                <w:b w:val="0"/>
                <w:color w:val="auto"/>
                <w:sz w:val="22"/>
                <w:szCs w:val="22"/>
                <w:lang w:eastAsia="it-IT"/>
              </w:rPr>
            </w:pPr>
          </w:p>
          <w:p w14:paraId="1C43B51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padroneggiare il linguaggio formale algebrico /analitico e differenziale;</w:t>
            </w:r>
          </w:p>
          <w:p w14:paraId="6C870746"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Classificare le funzioni ed individuarne l’insieme di definizione</w:t>
            </w:r>
          </w:p>
          <w:p w14:paraId="132EF30E"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000000"/>
                <w:sz w:val="22"/>
                <w:szCs w:val="22"/>
              </w:rPr>
              <w:t>Individuare le principali proprietà di una funzione</w:t>
            </w:r>
          </w:p>
          <w:p w14:paraId="0B2F25D9"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rappresentare il grafico delle funzioni elementari di base</w:t>
            </w:r>
          </w:p>
          <w:p w14:paraId="2ACBAD6E"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ricavare da un grafico le principali caratteristiche della funzione rappresentata.</w:t>
            </w:r>
          </w:p>
        </w:tc>
        <w:tc>
          <w:tcPr>
            <w:tcW w:w="3156" w:type="dxa"/>
            <w:tcBorders>
              <w:top w:val="single" w:sz="4" w:space="0" w:color="auto"/>
              <w:left w:val="single" w:sz="4" w:space="0" w:color="auto"/>
              <w:bottom w:val="single" w:sz="4" w:space="0" w:color="auto"/>
              <w:right w:val="single" w:sz="4" w:space="0" w:color="auto"/>
              <w:tl2br w:val="nil"/>
              <w:tr2bl w:val="nil"/>
            </w:tcBorders>
          </w:tcPr>
          <w:p w14:paraId="62C92642" w14:textId="77777777" w:rsidR="006D5520" w:rsidRPr="008C36BC" w:rsidRDefault="006D5520" w:rsidP="0021305F">
            <w:pPr>
              <w:pStyle w:val="Paragrafoelenco2"/>
              <w:spacing w:after="0" w:line="360" w:lineRule="auto"/>
              <w:rPr>
                <w:rFonts w:ascii="Lucida Sans" w:hAnsi="Lucida Sans"/>
                <w:b w:val="0"/>
                <w:color w:val="auto"/>
                <w:sz w:val="22"/>
                <w:szCs w:val="22"/>
                <w:lang w:eastAsia="it-IT"/>
              </w:rPr>
            </w:pPr>
          </w:p>
          <w:p w14:paraId="59CD8EE3"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Dominio, segno, iniettività, suriettività, biettività, (dis)parità, (de)crescenza di una funzione ed eventuali simmetrie.</w:t>
            </w:r>
          </w:p>
          <w:p w14:paraId="3DEF7D4C" w14:textId="77777777" w:rsidR="006D5520" w:rsidRPr="008C36BC" w:rsidRDefault="006D5520" w:rsidP="0021305F">
            <w:pPr>
              <w:spacing w:after="0" w:line="240" w:lineRule="auto"/>
              <w:ind w:left="720"/>
              <w:rPr>
                <w:rFonts w:ascii="Lucida Sans" w:hAnsi="Lucida Sans"/>
                <w:b w:val="0"/>
                <w:color w:val="auto"/>
                <w:sz w:val="22"/>
                <w:szCs w:val="22"/>
                <w:highlight w:val="yellow"/>
                <w:lang w:eastAsia="it-IT"/>
              </w:rPr>
            </w:pPr>
          </w:p>
          <w:p w14:paraId="27A6967E" w14:textId="77777777" w:rsidR="006D5520" w:rsidRPr="008C36BC" w:rsidRDefault="006D5520" w:rsidP="0021305F">
            <w:pPr>
              <w:spacing w:after="0" w:line="240" w:lineRule="auto"/>
              <w:ind w:left="720"/>
              <w:rPr>
                <w:rFonts w:ascii="Lucida Sans" w:hAnsi="Lucida Sans"/>
                <w:b w:val="0"/>
                <w:color w:val="auto"/>
                <w:sz w:val="22"/>
                <w:szCs w:val="22"/>
                <w:highlight w:val="yellow"/>
                <w:lang w:eastAsia="it-IT"/>
              </w:rPr>
            </w:pPr>
          </w:p>
          <w:p w14:paraId="3CE816FF" w14:textId="77777777" w:rsidR="006D5520" w:rsidRPr="008C36BC" w:rsidRDefault="006D5520" w:rsidP="0021305F">
            <w:pPr>
              <w:autoSpaceDE w:val="0"/>
              <w:autoSpaceDN w:val="0"/>
              <w:adjustRightInd w:val="0"/>
              <w:spacing w:after="0" w:line="360" w:lineRule="auto"/>
              <w:ind w:left="360"/>
              <w:rPr>
                <w:rFonts w:ascii="Lucida Sans" w:hAnsi="Lucida Sans"/>
                <w:b w:val="0"/>
                <w:color w:val="auto"/>
                <w:sz w:val="22"/>
                <w:szCs w:val="22"/>
                <w:highlight w:val="yellow"/>
                <w:lang w:eastAsia="it-IT"/>
              </w:rPr>
            </w:pPr>
          </w:p>
        </w:tc>
      </w:tr>
      <w:tr w:rsidR="006D5520" w:rsidRPr="008C36BC" w14:paraId="00186635" w14:textId="77777777" w:rsidTr="0021305F">
        <w:trPr>
          <w:trHeight w:val="268"/>
        </w:trPr>
        <w:tc>
          <w:tcPr>
            <w:tcW w:w="2660" w:type="dxa"/>
            <w:tcBorders>
              <w:top w:val="single" w:sz="4" w:space="0" w:color="auto"/>
              <w:left w:val="single" w:sz="4" w:space="0" w:color="auto"/>
              <w:bottom w:val="single" w:sz="4" w:space="0" w:color="auto"/>
              <w:right w:val="single" w:sz="4" w:space="0" w:color="auto"/>
              <w:tl2br w:val="nil"/>
              <w:tr2bl w:val="nil"/>
            </w:tcBorders>
          </w:tcPr>
          <w:p w14:paraId="24C298A9" w14:textId="77777777" w:rsidR="006D5520" w:rsidRPr="008C36BC" w:rsidRDefault="006D5520" w:rsidP="0021305F">
            <w:pPr>
              <w:pStyle w:val="Paragrafoelenco2"/>
              <w:tabs>
                <w:tab w:val="left" w:pos="406"/>
              </w:tabs>
              <w:spacing w:after="0" w:line="360" w:lineRule="auto"/>
              <w:rPr>
                <w:rFonts w:ascii="Lucida Sans" w:hAnsi="Lucida Sans"/>
                <w:b w:val="0"/>
                <w:bCs w:val="0"/>
                <w:color w:val="auto"/>
                <w:sz w:val="22"/>
                <w:szCs w:val="22"/>
                <w:lang w:eastAsia="it-IT"/>
              </w:rPr>
            </w:pPr>
          </w:p>
          <w:p w14:paraId="586745FD"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 xml:space="preserve">Utilizzare le tecniche e le procedure di calcolo </w:t>
            </w:r>
            <w:r w:rsidRPr="008C36BC">
              <w:rPr>
                <w:rFonts w:ascii="Lucida Sans" w:hAnsi="Lucida Sans"/>
                <w:b w:val="0"/>
                <w:color w:val="auto"/>
                <w:sz w:val="22"/>
                <w:szCs w:val="22"/>
              </w:rPr>
              <w:lastRenderedPageBreak/>
              <w:t>algebrico/analitico e differenziale</w:t>
            </w:r>
          </w:p>
          <w:p w14:paraId="0CF4D667"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Produrre strategie appropriate per la soluzione di problemi anche nel mondo reale</w:t>
            </w:r>
          </w:p>
          <w:p w14:paraId="27D1D894" w14:textId="77777777" w:rsidR="006D5520" w:rsidRPr="008C36BC" w:rsidRDefault="006D5520" w:rsidP="006D5520">
            <w:pPr>
              <w:pStyle w:val="Paragrafoelenco2"/>
              <w:numPr>
                <w:ilvl w:val="0"/>
                <w:numId w:val="14"/>
              </w:numPr>
              <w:autoSpaceDE w:val="0"/>
              <w:autoSpaceDN w:val="0"/>
              <w:adjustRightInd w:val="0"/>
              <w:spacing w:after="0" w:line="240" w:lineRule="auto"/>
              <w:jc w:val="both"/>
              <w:rPr>
                <w:rFonts w:ascii="Lucida Sans" w:hAnsi="Lucida Sans"/>
                <w:b w:val="0"/>
                <w:bCs w:val="0"/>
                <w:color w:val="auto"/>
                <w:sz w:val="22"/>
                <w:szCs w:val="22"/>
                <w:lang w:eastAsia="it-IT"/>
              </w:rPr>
            </w:pPr>
            <w:r w:rsidRPr="008C36BC">
              <w:rPr>
                <w:rFonts w:ascii="Lucida Sans" w:hAnsi="Lucida Sans"/>
                <w:b w:val="0"/>
                <w:color w:val="auto"/>
                <w:sz w:val="22"/>
                <w:szCs w:val="22"/>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386E7138" w14:textId="77777777" w:rsidR="006D5520" w:rsidRPr="008C36BC" w:rsidRDefault="006D5520" w:rsidP="0021305F">
            <w:pPr>
              <w:pStyle w:val="Paragrafoelenco1"/>
              <w:tabs>
                <w:tab w:val="left" w:pos="406"/>
              </w:tabs>
              <w:spacing w:after="0" w:line="240" w:lineRule="auto"/>
              <w:ind w:left="495"/>
              <w:rPr>
                <w:rFonts w:ascii="Lucida Sans" w:hAnsi="Lucida Sans"/>
                <w:b w:val="0"/>
                <w:bCs w:val="0"/>
                <w:color w:val="auto"/>
                <w:sz w:val="22"/>
                <w:szCs w:val="22"/>
                <w:lang w:eastAsia="it-IT"/>
              </w:rPr>
            </w:pPr>
          </w:p>
          <w:p w14:paraId="7FFA47CF" w14:textId="77777777" w:rsidR="006D5520" w:rsidRPr="008C36BC" w:rsidRDefault="006D5520" w:rsidP="006D5520">
            <w:pPr>
              <w:pStyle w:val="Paragrafoelenco1"/>
              <w:numPr>
                <w:ilvl w:val="0"/>
                <w:numId w:val="14"/>
              </w:numPr>
              <w:tabs>
                <w:tab w:val="left" w:pos="406"/>
              </w:tabs>
              <w:spacing w:after="0" w:line="240" w:lineRule="auto"/>
              <w:contextualSpacing w:val="0"/>
              <w:rPr>
                <w:rFonts w:ascii="Lucida Sans" w:hAnsi="Lucida Sans"/>
                <w:b w:val="0"/>
                <w:bCs w:val="0"/>
                <w:color w:val="auto"/>
                <w:sz w:val="22"/>
                <w:szCs w:val="22"/>
                <w:lang w:eastAsia="it-IT"/>
              </w:rPr>
            </w:pPr>
            <w:r w:rsidRPr="008C36BC">
              <w:rPr>
                <w:rFonts w:ascii="Lucida Sans" w:hAnsi="Lucida Sans"/>
                <w:b w:val="0"/>
                <w:color w:val="auto"/>
                <w:sz w:val="22"/>
                <w:szCs w:val="22"/>
              </w:rPr>
              <w:t xml:space="preserve">Padroneggiare il linguaggio specifico della disciplina </w:t>
            </w:r>
          </w:p>
          <w:p w14:paraId="3FA1C191" w14:textId="77777777" w:rsidR="006D5520" w:rsidRPr="008C36BC" w:rsidRDefault="006D5520" w:rsidP="0021305F">
            <w:pPr>
              <w:tabs>
                <w:tab w:val="left" w:pos="406"/>
              </w:tabs>
              <w:spacing w:after="0" w:line="360" w:lineRule="auto"/>
              <w:rPr>
                <w:rFonts w:ascii="Lucida Sans" w:hAnsi="Lucida Sans"/>
                <w:b w:val="0"/>
                <w:bCs w:val="0"/>
                <w:color w:val="auto"/>
                <w:sz w:val="22"/>
                <w:szCs w:val="22"/>
                <w:lang w:eastAsia="it-IT"/>
              </w:rPr>
            </w:pPr>
          </w:p>
        </w:tc>
        <w:tc>
          <w:tcPr>
            <w:tcW w:w="3932" w:type="dxa"/>
            <w:tcBorders>
              <w:top w:val="single" w:sz="4" w:space="0" w:color="auto"/>
              <w:left w:val="single" w:sz="4" w:space="0" w:color="auto"/>
              <w:bottom w:val="single" w:sz="4" w:space="0" w:color="auto"/>
              <w:right w:val="single" w:sz="4" w:space="0" w:color="auto"/>
              <w:tl2br w:val="nil"/>
              <w:tr2bl w:val="nil"/>
            </w:tcBorders>
          </w:tcPr>
          <w:p w14:paraId="3B8BAAC6" w14:textId="77777777" w:rsidR="006D5520" w:rsidRPr="008C36BC" w:rsidRDefault="006D5520" w:rsidP="0021305F">
            <w:pPr>
              <w:pStyle w:val="Paragrafoelenco2"/>
              <w:spacing w:after="0" w:line="360" w:lineRule="auto"/>
              <w:rPr>
                <w:rFonts w:ascii="Lucida Sans" w:hAnsi="Lucida Sans"/>
                <w:b w:val="0"/>
                <w:color w:val="auto"/>
                <w:sz w:val="22"/>
                <w:szCs w:val="22"/>
                <w:lang w:eastAsia="it-IT"/>
              </w:rPr>
            </w:pPr>
          </w:p>
          <w:p w14:paraId="78233243"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 xml:space="preserve">Padroneggiare il concetto di limite di una funzione </w:t>
            </w:r>
          </w:p>
          <w:p w14:paraId="794C275A"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000000"/>
                <w:sz w:val="22"/>
                <w:szCs w:val="22"/>
              </w:rPr>
              <w:t xml:space="preserve">Calcolare i limiti di funzioni e studiare la continuità o la </w:t>
            </w:r>
            <w:r w:rsidRPr="008C36BC">
              <w:rPr>
                <w:rFonts w:ascii="Lucida Sans" w:hAnsi="Lucida Sans"/>
                <w:b w:val="0"/>
                <w:color w:val="000000"/>
                <w:sz w:val="22"/>
                <w:szCs w:val="22"/>
              </w:rPr>
              <w:lastRenderedPageBreak/>
              <w:t>discontinuità</w:t>
            </w:r>
          </w:p>
          <w:p w14:paraId="798EA100"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000000"/>
                <w:sz w:val="22"/>
                <w:szCs w:val="22"/>
              </w:rPr>
              <w:t>Saper individuare gli asintoti di una funzione</w:t>
            </w:r>
          </w:p>
          <w:p w14:paraId="6FC38032"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modelli matematici per interpretare e riconoscere proprietà di fenomeni reali;</w:t>
            </w:r>
          </w:p>
          <w:p w14:paraId="3A1A007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consapevolmente il  linguaggio formale inerente ai limiti</w:t>
            </w:r>
          </w:p>
          <w:p w14:paraId="1290AA4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ricavare da un grafico l’andamento della funzione rappresentata.</w:t>
            </w:r>
          </w:p>
          <w:p w14:paraId="52E11F7D" w14:textId="77777777" w:rsidR="006D5520" w:rsidRPr="008C36BC" w:rsidRDefault="006D5520" w:rsidP="0021305F">
            <w:pPr>
              <w:spacing w:after="0" w:line="240" w:lineRule="auto"/>
              <w:rPr>
                <w:rFonts w:ascii="Lucida Sans" w:hAnsi="Lucida Sans"/>
                <w:b w:val="0"/>
                <w:color w:val="auto"/>
                <w:sz w:val="22"/>
                <w:szCs w:val="22"/>
                <w:lang w:eastAsia="it-IT"/>
              </w:rPr>
            </w:pPr>
          </w:p>
          <w:p w14:paraId="2181D302" w14:textId="77777777" w:rsidR="006D5520" w:rsidRPr="008C36BC" w:rsidRDefault="006D5520" w:rsidP="0021305F">
            <w:pPr>
              <w:spacing w:after="0" w:line="240" w:lineRule="auto"/>
              <w:rPr>
                <w:rFonts w:ascii="Lucida Sans" w:hAnsi="Lucida Sans"/>
                <w:b w:val="0"/>
                <w:color w:val="auto"/>
                <w:sz w:val="22"/>
                <w:szCs w:val="22"/>
                <w:lang w:eastAsia="it-IT"/>
              </w:rPr>
            </w:pPr>
          </w:p>
        </w:tc>
        <w:tc>
          <w:tcPr>
            <w:tcW w:w="3156" w:type="dxa"/>
            <w:tcBorders>
              <w:top w:val="single" w:sz="4" w:space="0" w:color="auto"/>
              <w:left w:val="single" w:sz="4" w:space="0" w:color="auto"/>
              <w:bottom w:val="single" w:sz="4" w:space="0" w:color="auto"/>
              <w:right w:val="single" w:sz="4" w:space="0" w:color="auto"/>
              <w:tl2br w:val="nil"/>
              <w:tr2bl w:val="nil"/>
            </w:tcBorders>
          </w:tcPr>
          <w:p w14:paraId="0C88A9FA" w14:textId="77777777" w:rsidR="006D5520" w:rsidRPr="008C36BC" w:rsidRDefault="006D5520" w:rsidP="0021305F">
            <w:pPr>
              <w:pStyle w:val="Paragrafoelenco2"/>
              <w:autoSpaceDE w:val="0"/>
              <w:autoSpaceDN w:val="0"/>
              <w:adjustRightInd w:val="0"/>
              <w:spacing w:after="0" w:line="360" w:lineRule="auto"/>
              <w:jc w:val="both"/>
              <w:rPr>
                <w:rFonts w:ascii="Lucida Sans" w:hAnsi="Lucida Sans"/>
                <w:b w:val="0"/>
                <w:color w:val="auto"/>
                <w:sz w:val="22"/>
                <w:szCs w:val="22"/>
                <w:lang w:eastAsia="it-IT"/>
              </w:rPr>
            </w:pPr>
          </w:p>
          <w:p w14:paraId="71EDA2C6"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Concetto di limite</w:t>
            </w:r>
          </w:p>
          <w:p w14:paraId="448A86A8"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Operazioni con i limiti</w:t>
            </w:r>
          </w:p>
          <w:p w14:paraId="115CB745"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 xml:space="preserve">Limiti che si </w:t>
            </w:r>
            <w:r w:rsidRPr="008C36BC">
              <w:rPr>
                <w:rFonts w:ascii="Lucida Sans" w:hAnsi="Lucida Sans"/>
                <w:b w:val="0"/>
                <w:color w:val="000000"/>
                <w:sz w:val="22"/>
                <w:szCs w:val="22"/>
              </w:rPr>
              <w:lastRenderedPageBreak/>
              <w:t xml:space="preserve">presentano sotto forma indeterminata </w:t>
            </w:r>
          </w:p>
          <w:p w14:paraId="2CEF9C8C"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Semplici limiti notevoli</w:t>
            </w:r>
          </w:p>
          <w:p w14:paraId="7F556F76"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Enunciato dei teoremi sui limiti (unicità del limite, permanenza del segno, confronto)</w:t>
            </w:r>
          </w:p>
          <w:p w14:paraId="0BA20273" w14:textId="77777777" w:rsidR="006D5520" w:rsidRPr="008C36BC" w:rsidRDefault="006D5520" w:rsidP="0021305F">
            <w:pPr>
              <w:spacing w:after="0" w:line="240" w:lineRule="auto"/>
              <w:rPr>
                <w:rFonts w:ascii="Lucida Sans" w:hAnsi="Lucida Sans"/>
                <w:b w:val="0"/>
                <w:color w:val="000000"/>
                <w:sz w:val="22"/>
                <w:szCs w:val="22"/>
              </w:rPr>
            </w:pPr>
          </w:p>
          <w:p w14:paraId="61449D90"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Continuità o discontinuità di una funzione in un punto</w:t>
            </w:r>
          </w:p>
          <w:p w14:paraId="205D8876"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Asintoti di una funzione</w:t>
            </w:r>
          </w:p>
          <w:p w14:paraId="3F48E6F7"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Grafico probabile di una funzione</w:t>
            </w:r>
          </w:p>
          <w:p w14:paraId="6AD1723C" w14:textId="77777777" w:rsidR="006D5520" w:rsidRPr="008C36BC" w:rsidRDefault="006D5520" w:rsidP="0021305F">
            <w:pPr>
              <w:autoSpaceDE w:val="0"/>
              <w:autoSpaceDN w:val="0"/>
              <w:adjustRightInd w:val="0"/>
              <w:spacing w:after="0" w:line="360" w:lineRule="auto"/>
              <w:jc w:val="both"/>
              <w:rPr>
                <w:rFonts w:ascii="Lucida Sans" w:hAnsi="Lucida Sans"/>
                <w:b w:val="0"/>
                <w:color w:val="auto"/>
                <w:sz w:val="22"/>
                <w:szCs w:val="22"/>
                <w:lang w:eastAsia="it-IT"/>
              </w:rPr>
            </w:pPr>
          </w:p>
        </w:tc>
      </w:tr>
      <w:tr w:rsidR="006D5520" w:rsidRPr="008C36BC" w14:paraId="43B3D04B" w14:textId="77777777" w:rsidTr="0021305F">
        <w:trPr>
          <w:trHeight w:val="3251"/>
        </w:trPr>
        <w:tc>
          <w:tcPr>
            <w:tcW w:w="2660" w:type="dxa"/>
            <w:tcBorders>
              <w:top w:val="single" w:sz="4" w:space="0" w:color="auto"/>
              <w:left w:val="single" w:sz="4" w:space="0" w:color="auto"/>
              <w:bottom w:val="single" w:sz="4" w:space="0" w:color="auto"/>
              <w:right w:val="single" w:sz="4" w:space="0" w:color="auto"/>
              <w:tl2br w:val="nil"/>
              <w:tr2bl w:val="nil"/>
            </w:tcBorders>
          </w:tcPr>
          <w:p w14:paraId="43159CDA" w14:textId="77777777" w:rsidR="006D5520" w:rsidRPr="008C36BC" w:rsidRDefault="006D5520" w:rsidP="0021305F">
            <w:pPr>
              <w:pStyle w:val="Paragrafoelenco2"/>
              <w:tabs>
                <w:tab w:val="left" w:pos="406"/>
              </w:tabs>
              <w:spacing w:after="0" w:line="360" w:lineRule="auto"/>
              <w:rPr>
                <w:rFonts w:ascii="Lucida Sans" w:hAnsi="Lucida Sans"/>
                <w:b w:val="0"/>
                <w:bCs w:val="0"/>
                <w:color w:val="auto"/>
                <w:sz w:val="22"/>
                <w:szCs w:val="22"/>
                <w:lang w:eastAsia="it-IT"/>
              </w:rPr>
            </w:pPr>
          </w:p>
          <w:p w14:paraId="2F2F275F"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Utilizzare le tecniche e le procedure di calcolo algebrico/analitico e differenziale</w:t>
            </w:r>
          </w:p>
          <w:p w14:paraId="3F063643"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6C5C7E81"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 xml:space="preserve">Produrre strategie appropriate per la soluzione di problemi. Anche nel </w:t>
            </w:r>
            <w:r w:rsidRPr="008C36BC">
              <w:rPr>
                <w:rFonts w:ascii="Lucida Sans" w:hAnsi="Lucida Sans"/>
                <w:b w:val="0"/>
                <w:color w:val="auto"/>
                <w:sz w:val="22"/>
                <w:szCs w:val="22"/>
              </w:rPr>
              <w:lastRenderedPageBreak/>
              <w:t>mondo reale</w:t>
            </w:r>
          </w:p>
          <w:p w14:paraId="336E16B9"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216A746D"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lang w:eastAsia="it-IT"/>
              </w:rPr>
            </w:pPr>
            <w:r w:rsidRPr="008C36BC">
              <w:rPr>
                <w:rFonts w:ascii="Lucida Sans" w:hAnsi="Lucida Sans"/>
                <w:b w:val="0"/>
                <w:color w:val="auto"/>
                <w:sz w:val="22"/>
                <w:szCs w:val="22"/>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0C013C70" w14:textId="77777777" w:rsidR="006D5520" w:rsidRPr="008C36BC" w:rsidRDefault="006D5520" w:rsidP="006D5520">
            <w:pPr>
              <w:pStyle w:val="Paragrafoelenco1"/>
              <w:numPr>
                <w:ilvl w:val="0"/>
                <w:numId w:val="14"/>
              </w:numPr>
              <w:tabs>
                <w:tab w:val="left" w:pos="406"/>
              </w:tabs>
              <w:spacing w:after="0" w:line="240" w:lineRule="auto"/>
              <w:contextualSpacing w:val="0"/>
              <w:rPr>
                <w:rFonts w:ascii="Lucida Sans" w:hAnsi="Lucida Sans"/>
                <w:b w:val="0"/>
                <w:bCs w:val="0"/>
                <w:color w:val="auto"/>
                <w:sz w:val="22"/>
                <w:szCs w:val="22"/>
                <w:lang w:eastAsia="it-IT"/>
              </w:rPr>
            </w:pPr>
            <w:r w:rsidRPr="008C36BC">
              <w:rPr>
                <w:rFonts w:ascii="Lucida Sans" w:hAnsi="Lucida Sans"/>
                <w:b w:val="0"/>
                <w:color w:val="auto"/>
                <w:sz w:val="22"/>
                <w:szCs w:val="22"/>
              </w:rPr>
              <w:t xml:space="preserve">Padroneggiare il linguaggio specifico della disciplina </w:t>
            </w:r>
          </w:p>
        </w:tc>
        <w:tc>
          <w:tcPr>
            <w:tcW w:w="3932" w:type="dxa"/>
            <w:tcBorders>
              <w:top w:val="single" w:sz="4" w:space="0" w:color="auto"/>
              <w:left w:val="single" w:sz="4" w:space="0" w:color="auto"/>
              <w:bottom w:val="single" w:sz="4" w:space="0" w:color="auto"/>
              <w:right w:val="single" w:sz="4" w:space="0" w:color="auto"/>
              <w:tl2br w:val="nil"/>
              <w:tr2bl w:val="nil"/>
            </w:tcBorders>
          </w:tcPr>
          <w:p w14:paraId="26784910" w14:textId="77777777" w:rsidR="006D5520" w:rsidRPr="008C36BC" w:rsidRDefault="006D5520" w:rsidP="0021305F">
            <w:pPr>
              <w:pStyle w:val="Paragrafoelenco2"/>
              <w:spacing w:after="0" w:line="360" w:lineRule="auto"/>
              <w:rPr>
                <w:rFonts w:ascii="Lucida Sans" w:hAnsi="Lucida Sans"/>
                <w:b w:val="0"/>
                <w:color w:val="auto"/>
                <w:sz w:val="22"/>
                <w:szCs w:val="22"/>
                <w:lang w:eastAsia="it-IT"/>
              </w:rPr>
            </w:pPr>
          </w:p>
          <w:p w14:paraId="6F97C360"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Calcolare la derivata di una funzione</w:t>
            </w:r>
          </w:p>
          <w:p w14:paraId="2C2F2E8A"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000000"/>
                <w:sz w:val="22"/>
                <w:szCs w:val="22"/>
              </w:rPr>
              <w:t>Enunciare ed applicare i teoremi sulle funzioni derivabili</w:t>
            </w:r>
          </w:p>
          <w:p w14:paraId="291936EE"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Studiare il comportamento di una funzione reale di variabile reale</w:t>
            </w:r>
          </w:p>
          <w:p w14:paraId="475D1749"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modelli matematici per interpretare e riconoscere proprietà di fenomeni reali;</w:t>
            </w:r>
          </w:p>
          <w:p w14:paraId="595328A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 xml:space="preserve">Utilizzare consapevolmente il  linguaggio formale </w:t>
            </w:r>
            <w:r w:rsidRPr="008C36BC">
              <w:rPr>
                <w:rFonts w:ascii="Lucida Sans" w:hAnsi="Lucida Sans"/>
                <w:b w:val="0"/>
                <w:color w:val="auto"/>
                <w:sz w:val="22"/>
                <w:szCs w:val="22"/>
                <w:lang w:eastAsia="it-IT"/>
              </w:rPr>
              <w:lastRenderedPageBreak/>
              <w:t>inerente alle derivate</w:t>
            </w:r>
          </w:p>
          <w:p w14:paraId="664B866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Argomentare, motivare e verificare l’accettabilità dei procedimenti e riconoscere eventuali errori attraverso anche la rappresentazione grafica</w:t>
            </w:r>
          </w:p>
          <w:p w14:paraId="7A70014B" w14:textId="77777777" w:rsidR="006D5520" w:rsidRPr="008C36BC" w:rsidRDefault="006D5520" w:rsidP="0021305F">
            <w:pPr>
              <w:spacing w:after="0" w:line="240" w:lineRule="auto"/>
              <w:rPr>
                <w:rFonts w:ascii="Lucida Sans" w:hAnsi="Lucida Sans"/>
                <w:b w:val="0"/>
                <w:color w:val="000000"/>
                <w:sz w:val="22"/>
                <w:szCs w:val="22"/>
              </w:rPr>
            </w:pPr>
          </w:p>
        </w:tc>
        <w:tc>
          <w:tcPr>
            <w:tcW w:w="3156" w:type="dxa"/>
            <w:tcBorders>
              <w:top w:val="single" w:sz="4" w:space="0" w:color="auto"/>
              <w:left w:val="single" w:sz="4" w:space="0" w:color="auto"/>
              <w:bottom w:val="single" w:sz="4" w:space="0" w:color="auto"/>
              <w:right w:val="single" w:sz="4" w:space="0" w:color="auto"/>
              <w:tl2br w:val="nil"/>
              <w:tr2bl w:val="nil"/>
            </w:tcBorders>
          </w:tcPr>
          <w:p w14:paraId="35EE9F52" w14:textId="77777777" w:rsidR="006D5520" w:rsidRPr="008C36BC" w:rsidRDefault="006D5520" w:rsidP="0021305F">
            <w:pPr>
              <w:pStyle w:val="Paragrafoelenco2"/>
              <w:autoSpaceDE w:val="0"/>
              <w:autoSpaceDN w:val="0"/>
              <w:adjustRightInd w:val="0"/>
              <w:spacing w:after="0" w:line="360" w:lineRule="auto"/>
              <w:rPr>
                <w:rFonts w:ascii="Lucida Sans" w:hAnsi="Lucida Sans"/>
                <w:b w:val="0"/>
                <w:color w:val="auto"/>
                <w:sz w:val="22"/>
                <w:szCs w:val="22"/>
                <w:lang w:eastAsia="it-IT"/>
              </w:rPr>
            </w:pPr>
          </w:p>
          <w:p w14:paraId="1E62D70C"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Derivata di una funzione e suo significato geometrico</w:t>
            </w:r>
          </w:p>
          <w:p w14:paraId="50E09B0F"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Derivate fondamentali e regole di derivazione</w:t>
            </w:r>
          </w:p>
          <w:p w14:paraId="53A97506"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Derivate di ordine superiore</w:t>
            </w:r>
          </w:p>
          <w:p w14:paraId="26FB5A92"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 xml:space="preserve">Teoremi </w:t>
            </w:r>
            <w:r w:rsidRPr="008C36BC">
              <w:rPr>
                <w:rFonts w:ascii="Lucida Sans" w:hAnsi="Lucida Sans"/>
                <w:b w:val="0"/>
                <w:color w:val="000000"/>
                <w:sz w:val="22"/>
                <w:szCs w:val="22"/>
              </w:rPr>
              <w:br/>
              <w:t xml:space="preserve">di Lagrange, di Rolle, </w:t>
            </w:r>
            <w:r w:rsidRPr="008C36BC">
              <w:rPr>
                <w:rFonts w:ascii="Lucida Sans" w:hAnsi="Lucida Sans"/>
                <w:b w:val="0"/>
                <w:color w:val="000000"/>
                <w:sz w:val="22"/>
                <w:szCs w:val="22"/>
              </w:rPr>
              <w:br/>
              <w:t>di De L’Hospital</w:t>
            </w:r>
          </w:p>
          <w:p w14:paraId="13CE6264"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lastRenderedPageBreak/>
              <w:t xml:space="preserve"> (De)crescenza di una funzione mediante la derivata prima</w:t>
            </w:r>
          </w:p>
          <w:p w14:paraId="6FA15783"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Massimi,  minimi e  flessi orizzontali mediante la derivata prima</w:t>
            </w:r>
          </w:p>
          <w:p w14:paraId="1BA73DD8"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Concavità e flessi mediante la derivata seconda</w:t>
            </w:r>
          </w:p>
          <w:p w14:paraId="79FC47AE"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Grafico completo di una funzione fratta e polinomiale</w:t>
            </w:r>
          </w:p>
          <w:p w14:paraId="5E56D199" w14:textId="77777777" w:rsidR="006D5520" w:rsidRPr="008C36BC" w:rsidRDefault="006D5520" w:rsidP="0021305F">
            <w:pPr>
              <w:spacing w:after="0" w:line="240" w:lineRule="auto"/>
              <w:ind w:left="360"/>
              <w:rPr>
                <w:rFonts w:ascii="Lucida Sans" w:hAnsi="Lucida Sans"/>
                <w:b w:val="0"/>
                <w:color w:val="000000"/>
                <w:sz w:val="22"/>
                <w:szCs w:val="22"/>
              </w:rPr>
            </w:pPr>
          </w:p>
        </w:tc>
      </w:tr>
      <w:tr w:rsidR="006D5520" w:rsidRPr="008C36BC" w14:paraId="68325C64" w14:textId="77777777" w:rsidTr="0021305F">
        <w:trPr>
          <w:trHeight w:val="67"/>
        </w:trPr>
        <w:tc>
          <w:tcPr>
            <w:tcW w:w="2660" w:type="dxa"/>
            <w:tcBorders>
              <w:top w:val="single" w:sz="4" w:space="0" w:color="auto"/>
              <w:left w:val="single" w:sz="4" w:space="0" w:color="auto"/>
              <w:bottom w:val="single" w:sz="4" w:space="0" w:color="auto"/>
              <w:right w:val="single" w:sz="4" w:space="0" w:color="auto"/>
              <w:tl2br w:val="nil"/>
              <w:tr2bl w:val="nil"/>
            </w:tcBorders>
          </w:tcPr>
          <w:p w14:paraId="644AB4CC" w14:textId="77777777" w:rsidR="006D5520" w:rsidRPr="008C36BC" w:rsidRDefault="006D5520" w:rsidP="0021305F">
            <w:pPr>
              <w:pStyle w:val="Paragrafoelenco2"/>
              <w:spacing w:after="0" w:line="360" w:lineRule="auto"/>
              <w:rPr>
                <w:rFonts w:ascii="Lucida Sans" w:hAnsi="Lucida Sans"/>
                <w:b w:val="0"/>
                <w:bCs w:val="0"/>
                <w:color w:val="auto"/>
                <w:sz w:val="22"/>
                <w:szCs w:val="22"/>
                <w:lang w:eastAsia="it-IT"/>
              </w:rPr>
            </w:pPr>
          </w:p>
          <w:p w14:paraId="2106D100"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Utilizzare le tecniche e le procedure di calcolo algebrico/analitico e differenziale</w:t>
            </w:r>
          </w:p>
          <w:p w14:paraId="1D8CAD24"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38DB0423" w14:textId="77777777" w:rsidR="006D5520" w:rsidRPr="008C36BC" w:rsidRDefault="006D5520" w:rsidP="006D5520">
            <w:pPr>
              <w:pStyle w:val="Paragrafoelenco2"/>
              <w:numPr>
                <w:ilvl w:val="0"/>
                <w:numId w:val="14"/>
              </w:numPr>
              <w:spacing w:line="240" w:lineRule="auto"/>
              <w:rPr>
                <w:rFonts w:ascii="Lucida Sans" w:hAnsi="Lucida Sans"/>
                <w:b w:val="0"/>
                <w:bCs w:val="0"/>
                <w:color w:val="auto"/>
                <w:sz w:val="22"/>
                <w:szCs w:val="22"/>
              </w:rPr>
            </w:pPr>
            <w:r w:rsidRPr="008C36BC">
              <w:rPr>
                <w:rFonts w:ascii="Lucida Sans" w:hAnsi="Lucida Sans"/>
                <w:b w:val="0"/>
                <w:color w:val="auto"/>
                <w:sz w:val="22"/>
                <w:szCs w:val="22"/>
              </w:rPr>
              <w:t>Produrre strategie appropriate per la soluzione di problemi anche nel mondo reale</w:t>
            </w:r>
          </w:p>
          <w:p w14:paraId="453A862F" w14:textId="77777777" w:rsidR="006D5520" w:rsidRPr="008C36BC" w:rsidRDefault="006D5520" w:rsidP="0021305F">
            <w:pPr>
              <w:pStyle w:val="Paragrafoelenco2"/>
              <w:spacing w:line="240" w:lineRule="auto"/>
              <w:rPr>
                <w:rFonts w:ascii="Lucida Sans" w:hAnsi="Lucida Sans"/>
                <w:b w:val="0"/>
                <w:bCs w:val="0"/>
                <w:color w:val="auto"/>
                <w:sz w:val="22"/>
                <w:szCs w:val="22"/>
              </w:rPr>
            </w:pPr>
          </w:p>
          <w:p w14:paraId="713AA03F" w14:textId="77777777" w:rsidR="006D5520" w:rsidRPr="008C36BC" w:rsidRDefault="006D5520" w:rsidP="006D5520">
            <w:pPr>
              <w:pStyle w:val="Paragrafoelenco2"/>
              <w:numPr>
                <w:ilvl w:val="0"/>
                <w:numId w:val="14"/>
              </w:numPr>
              <w:autoSpaceDE w:val="0"/>
              <w:autoSpaceDN w:val="0"/>
              <w:adjustRightInd w:val="0"/>
              <w:spacing w:after="0" w:line="240" w:lineRule="auto"/>
              <w:jc w:val="both"/>
              <w:rPr>
                <w:rFonts w:ascii="Lucida Sans" w:hAnsi="Lucida Sans"/>
                <w:b w:val="0"/>
                <w:bCs w:val="0"/>
                <w:color w:val="auto"/>
                <w:sz w:val="22"/>
                <w:szCs w:val="22"/>
                <w:lang w:eastAsia="it-IT"/>
              </w:rPr>
            </w:pPr>
            <w:r w:rsidRPr="008C36BC">
              <w:rPr>
                <w:rFonts w:ascii="Lucida Sans" w:hAnsi="Lucida Sans"/>
                <w:b w:val="0"/>
                <w:color w:val="auto"/>
                <w:sz w:val="22"/>
                <w:szCs w:val="22"/>
                <w:lang w:eastAsia="it-IT"/>
              </w:rPr>
              <w:t xml:space="preserve">Analizzare dati e interpretarli sviluppando deduzioni e ragionamenti sugli stessi anche con l’ausilio di </w:t>
            </w:r>
            <w:r w:rsidRPr="008C36BC">
              <w:rPr>
                <w:rFonts w:ascii="Lucida Sans" w:hAnsi="Lucida Sans"/>
                <w:b w:val="0"/>
                <w:color w:val="auto"/>
                <w:sz w:val="22"/>
                <w:szCs w:val="22"/>
                <w:lang w:eastAsia="it-IT"/>
              </w:rPr>
              <w:lastRenderedPageBreak/>
              <w:t>rappresentazioni grafiche, usando consapevolmente gli strumenti di calcolo e le potenzialità offerte da applicazioni specifiche di tipo informatico</w:t>
            </w:r>
          </w:p>
          <w:p w14:paraId="712295A8" w14:textId="77777777" w:rsidR="006D5520" w:rsidRPr="008C36BC" w:rsidRDefault="006D5520" w:rsidP="0021305F">
            <w:pPr>
              <w:pStyle w:val="Paragrafoelenco1"/>
              <w:tabs>
                <w:tab w:val="left" w:pos="406"/>
              </w:tabs>
              <w:spacing w:after="0" w:line="240" w:lineRule="auto"/>
              <w:ind w:left="495"/>
              <w:rPr>
                <w:rFonts w:ascii="Lucida Sans" w:hAnsi="Lucida Sans"/>
                <w:b w:val="0"/>
                <w:bCs w:val="0"/>
                <w:color w:val="auto"/>
                <w:sz w:val="22"/>
                <w:szCs w:val="22"/>
                <w:lang w:eastAsia="it-IT"/>
              </w:rPr>
            </w:pPr>
          </w:p>
          <w:p w14:paraId="56D44923" w14:textId="77777777" w:rsidR="006D5520" w:rsidRPr="008C36BC" w:rsidRDefault="006D5520" w:rsidP="006D5520">
            <w:pPr>
              <w:pStyle w:val="Paragrafoelenco1"/>
              <w:numPr>
                <w:ilvl w:val="0"/>
                <w:numId w:val="14"/>
              </w:numPr>
              <w:tabs>
                <w:tab w:val="left" w:pos="406"/>
              </w:tabs>
              <w:spacing w:after="0" w:line="240" w:lineRule="auto"/>
              <w:contextualSpacing w:val="0"/>
              <w:rPr>
                <w:rFonts w:ascii="Lucida Sans" w:hAnsi="Lucida Sans"/>
                <w:b w:val="0"/>
                <w:bCs w:val="0"/>
                <w:color w:val="auto"/>
                <w:sz w:val="22"/>
                <w:szCs w:val="22"/>
                <w:lang w:eastAsia="it-IT"/>
              </w:rPr>
            </w:pPr>
            <w:r w:rsidRPr="008C36BC">
              <w:rPr>
                <w:rFonts w:ascii="Lucida Sans" w:hAnsi="Lucida Sans"/>
                <w:b w:val="0"/>
                <w:color w:val="auto"/>
                <w:sz w:val="22"/>
                <w:szCs w:val="22"/>
              </w:rPr>
              <w:t xml:space="preserve">Padroneggiare il linguaggio specifico della disciplina </w:t>
            </w:r>
          </w:p>
          <w:p w14:paraId="2906AE57" w14:textId="77777777" w:rsidR="006D5520" w:rsidRPr="008C36BC" w:rsidRDefault="006D5520" w:rsidP="0021305F">
            <w:pPr>
              <w:spacing w:after="0" w:line="360" w:lineRule="auto"/>
              <w:rPr>
                <w:rFonts w:ascii="Lucida Sans" w:hAnsi="Lucida Sans"/>
                <w:b w:val="0"/>
                <w:bCs w:val="0"/>
                <w:color w:val="auto"/>
                <w:sz w:val="22"/>
                <w:szCs w:val="22"/>
                <w:lang w:eastAsia="it-IT"/>
              </w:rPr>
            </w:pPr>
          </w:p>
        </w:tc>
        <w:tc>
          <w:tcPr>
            <w:tcW w:w="3932" w:type="dxa"/>
            <w:tcBorders>
              <w:top w:val="single" w:sz="4" w:space="0" w:color="auto"/>
              <w:left w:val="single" w:sz="4" w:space="0" w:color="auto"/>
              <w:bottom w:val="single" w:sz="4" w:space="0" w:color="auto"/>
              <w:right w:val="single" w:sz="4" w:space="0" w:color="auto"/>
              <w:tl2br w:val="nil"/>
              <w:tr2bl w:val="nil"/>
            </w:tcBorders>
          </w:tcPr>
          <w:p w14:paraId="005B054B" w14:textId="77777777" w:rsidR="006D5520" w:rsidRPr="008C36BC" w:rsidRDefault="006D5520" w:rsidP="0021305F">
            <w:pPr>
              <w:pStyle w:val="Paragrafoelenco2"/>
              <w:autoSpaceDE w:val="0"/>
              <w:autoSpaceDN w:val="0"/>
              <w:adjustRightInd w:val="0"/>
              <w:spacing w:after="0" w:line="360" w:lineRule="auto"/>
              <w:rPr>
                <w:rFonts w:ascii="Lucida Sans" w:hAnsi="Lucida Sans"/>
                <w:b w:val="0"/>
                <w:color w:val="auto"/>
                <w:sz w:val="22"/>
                <w:szCs w:val="22"/>
                <w:lang w:eastAsia="it-IT"/>
              </w:rPr>
            </w:pPr>
          </w:p>
          <w:p w14:paraId="3EE6BEE0"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Padroneggiare il concetto di integrazione di una funzione</w:t>
            </w:r>
          </w:p>
          <w:p w14:paraId="35356CCC"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Calcolare gli integrali indefiniti e definiti di funzioni elementari</w:t>
            </w:r>
          </w:p>
          <w:p w14:paraId="5D9B92AB"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Usare gli integrali per calcolare aree.</w:t>
            </w:r>
          </w:p>
          <w:p w14:paraId="34568BAE"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Utilizzare consapevolmente il  linguaggio formale inerente agli integrali</w:t>
            </w:r>
          </w:p>
          <w:p w14:paraId="773958B7" w14:textId="77777777" w:rsidR="006D5520" w:rsidRPr="008C36BC" w:rsidRDefault="006D5520" w:rsidP="006D5520">
            <w:pPr>
              <w:numPr>
                <w:ilvl w:val="0"/>
                <w:numId w:val="13"/>
              </w:numPr>
              <w:tabs>
                <w:tab w:val="left" w:pos="360"/>
              </w:tabs>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Saper comunicare in più lingue moderne spaziando in diversi contesti sociali e situazioni professionali utilizzando diverse forme testuali</w:t>
            </w:r>
          </w:p>
          <w:p w14:paraId="6E0D61C2" w14:textId="77777777" w:rsidR="006D5520" w:rsidRPr="008C36BC" w:rsidRDefault="006D5520" w:rsidP="0021305F">
            <w:pPr>
              <w:spacing w:after="0" w:line="240" w:lineRule="auto"/>
              <w:rPr>
                <w:rFonts w:ascii="Lucida Sans" w:hAnsi="Lucida Sans"/>
                <w:b w:val="0"/>
                <w:color w:val="000000"/>
                <w:sz w:val="22"/>
                <w:szCs w:val="22"/>
              </w:rPr>
            </w:pPr>
          </w:p>
          <w:p w14:paraId="126C444B" w14:textId="77777777" w:rsidR="006D5520" w:rsidRPr="008C36BC" w:rsidRDefault="006D5520" w:rsidP="0021305F">
            <w:pPr>
              <w:autoSpaceDE w:val="0"/>
              <w:autoSpaceDN w:val="0"/>
              <w:adjustRightInd w:val="0"/>
              <w:spacing w:after="0" w:line="360" w:lineRule="auto"/>
              <w:rPr>
                <w:rFonts w:ascii="Lucida Sans" w:hAnsi="Lucida Sans"/>
                <w:b w:val="0"/>
                <w:color w:val="auto"/>
                <w:sz w:val="22"/>
                <w:szCs w:val="22"/>
                <w:lang w:eastAsia="it-IT"/>
              </w:rPr>
            </w:pPr>
          </w:p>
        </w:tc>
        <w:tc>
          <w:tcPr>
            <w:tcW w:w="3156" w:type="dxa"/>
            <w:tcBorders>
              <w:top w:val="single" w:sz="4" w:space="0" w:color="auto"/>
              <w:left w:val="single" w:sz="4" w:space="0" w:color="auto"/>
              <w:bottom w:val="single" w:sz="4" w:space="0" w:color="auto"/>
              <w:right w:val="single" w:sz="4" w:space="0" w:color="auto"/>
              <w:tl2br w:val="nil"/>
              <w:tr2bl w:val="nil"/>
            </w:tcBorders>
          </w:tcPr>
          <w:p w14:paraId="5E84AB9D" w14:textId="77777777" w:rsidR="006D5520" w:rsidRPr="008C36BC" w:rsidRDefault="006D5520" w:rsidP="0021305F">
            <w:pPr>
              <w:pStyle w:val="Paragrafoelenco2"/>
              <w:autoSpaceDE w:val="0"/>
              <w:autoSpaceDN w:val="0"/>
              <w:adjustRightInd w:val="0"/>
              <w:spacing w:after="0" w:line="360" w:lineRule="auto"/>
              <w:rPr>
                <w:rFonts w:ascii="Lucida Sans" w:hAnsi="Lucida Sans"/>
                <w:b w:val="0"/>
                <w:color w:val="auto"/>
                <w:sz w:val="22"/>
                <w:szCs w:val="22"/>
                <w:lang w:eastAsia="it-IT"/>
              </w:rPr>
            </w:pPr>
          </w:p>
          <w:p w14:paraId="22B892FC"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Integrali indefiniti di semplici funzioni elementari</w:t>
            </w:r>
          </w:p>
          <w:p w14:paraId="1DEB8512" w14:textId="77777777" w:rsidR="006D5520" w:rsidRPr="008C36BC" w:rsidRDefault="006D5520" w:rsidP="006D5520">
            <w:pPr>
              <w:numPr>
                <w:ilvl w:val="0"/>
                <w:numId w:val="13"/>
              </w:numPr>
              <w:tabs>
                <w:tab w:val="left" w:pos="360"/>
              </w:tabs>
              <w:spacing w:after="0" w:line="240" w:lineRule="auto"/>
              <w:rPr>
                <w:rFonts w:ascii="Lucida Sans" w:hAnsi="Lucida Sans"/>
                <w:b w:val="0"/>
                <w:color w:val="000000"/>
                <w:sz w:val="22"/>
                <w:szCs w:val="22"/>
              </w:rPr>
            </w:pPr>
            <w:r w:rsidRPr="008C36BC">
              <w:rPr>
                <w:rFonts w:ascii="Lucida Sans" w:hAnsi="Lucida Sans"/>
                <w:b w:val="0"/>
                <w:color w:val="000000"/>
                <w:sz w:val="22"/>
                <w:szCs w:val="22"/>
              </w:rPr>
              <w:t>Integrali definiti di semplici funzioni elementari ed area di superfici piane.</w:t>
            </w:r>
          </w:p>
          <w:p w14:paraId="6F5CCDDE" w14:textId="77777777" w:rsidR="006D5520" w:rsidRPr="008C36BC" w:rsidRDefault="006D5520" w:rsidP="006D5520">
            <w:pPr>
              <w:numPr>
                <w:ilvl w:val="0"/>
                <w:numId w:val="13"/>
              </w:numPr>
              <w:tabs>
                <w:tab w:val="left" w:pos="360"/>
              </w:tabs>
              <w:autoSpaceDE w:val="0"/>
              <w:autoSpaceDN w:val="0"/>
              <w:adjustRightInd w:val="0"/>
              <w:spacing w:after="0" w:line="240" w:lineRule="auto"/>
              <w:rPr>
                <w:rFonts w:ascii="Lucida Sans" w:hAnsi="Lucida Sans"/>
                <w:b w:val="0"/>
                <w:color w:val="auto"/>
                <w:sz w:val="22"/>
                <w:szCs w:val="22"/>
                <w:lang w:eastAsia="it-IT"/>
              </w:rPr>
            </w:pPr>
            <w:r w:rsidRPr="008C36BC">
              <w:rPr>
                <w:rFonts w:ascii="Lucida Sans" w:hAnsi="Lucida Sans"/>
                <w:b w:val="0"/>
                <w:color w:val="auto"/>
                <w:sz w:val="22"/>
                <w:szCs w:val="22"/>
                <w:lang w:eastAsia="it-IT"/>
              </w:rPr>
              <w:t>Affrontare in lingua diversa dall’italiano contenuti specifici della disciplina (CLIL)</w:t>
            </w:r>
          </w:p>
          <w:p w14:paraId="56529EAE" w14:textId="77777777" w:rsidR="006D5520" w:rsidRPr="008C36BC" w:rsidRDefault="006D5520" w:rsidP="0021305F">
            <w:pPr>
              <w:spacing w:after="0" w:line="240" w:lineRule="auto"/>
              <w:rPr>
                <w:rFonts w:ascii="Lucida Sans" w:hAnsi="Lucida Sans"/>
                <w:b w:val="0"/>
                <w:color w:val="000000"/>
                <w:sz w:val="22"/>
                <w:szCs w:val="22"/>
              </w:rPr>
            </w:pPr>
          </w:p>
          <w:p w14:paraId="3A9E5BBE" w14:textId="77777777" w:rsidR="006D5520" w:rsidRPr="008C36BC" w:rsidRDefault="006D5520" w:rsidP="0021305F">
            <w:pPr>
              <w:spacing w:after="0" w:line="240" w:lineRule="auto"/>
              <w:rPr>
                <w:rFonts w:ascii="Lucida Sans" w:hAnsi="Lucida Sans"/>
                <w:b w:val="0"/>
                <w:color w:val="auto"/>
                <w:sz w:val="22"/>
                <w:szCs w:val="22"/>
                <w:lang w:eastAsia="it-IT"/>
              </w:rPr>
            </w:pPr>
          </w:p>
        </w:tc>
      </w:tr>
    </w:tbl>
    <w:p w14:paraId="493B6EEF" w14:textId="77777777" w:rsidR="006D5520" w:rsidRPr="008C36BC" w:rsidRDefault="006D5520" w:rsidP="00144427">
      <w:pPr>
        <w:spacing w:line="360" w:lineRule="auto"/>
        <w:jc w:val="center"/>
        <w:rPr>
          <w:rFonts w:ascii="Lucida Sans" w:hAnsi="Lucida Sans" w:cs="Times New Roman"/>
          <w:b w:val="0"/>
          <w:bCs w:val="0"/>
          <w:color w:val="00000A"/>
          <w:sz w:val="22"/>
          <w:szCs w:val="22"/>
          <w:lang w:eastAsia="it-IT"/>
        </w:rPr>
      </w:pPr>
    </w:p>
    <w:p w14:paraId="6F0F5665" w14:textId="5001EE1D" w:rsidR="006D5520" w:rsidRPr="008C36BC" w:rsidRDefault="006D5520" w:rsidP="002A356B">
      <w:pPr>
        <w:pStyle w:val="Titolo2"/>
        <w:rPr>
          <w:lang w:eastAsia="it-IT"/>
        </w:rPr>
      </w:pPr>
      <w:bookmarkStart w:id="31" w:name="_Toc27648234"/>
      <w:r w:rsidRPr="008C36BC">
        <w:rPr>
          <w:lang w:eastAsia="it-IT"/>
        </w:rPr>
        <w:t>INDIRIZZO: Scientifico</w:t>
      </w:r>
      <w:bookmarkEnd w:id="31"/>
    </w:p>
    <w:p w14:paraId="3A725A60" w14:textId="4FEBC66E" w:rsidR="006D5520" w:rsidRPr="008C36BC" w:rsidRDefault="006D5520" w:rsidP="002A356B">
      <w:pPr>
        <w:pStyle w:val="Titolo3"/>
        <w:rPr>
          <w:lang w:eastAsia="it-IT"/>
        </w:rPr>
      </w:pPr>
      <w:bookmarkStart w:id="32" w:name="_Toc27648235"/>
      <w:r w:rsidRPr="008C36BC">
        <w:rPr>
          <w:lang w:eastAsia="it-IT"/>
        </w:rPr>
        <w:t>Primo biennio</w:t>
      </w:r>
      <w:bookmarkEnd w:id="32"/>
    </w:p>
    <w:tbl>
      <w:tblPr>
        <w:tblStyle w:val="TableNormal"/>
        <w:tblW w:w="5000" w:type="pct"/>
        <w:shd w:val="clear" w:color="auto" w:fill="FFFFFF"/>
        <w:tblCellMar>
          <w:top w:w="80" w:type="dxa"/>
          <w:left w:w="80" w:type="dxa"/>
          <w:bottom w:w="80" w:type="dxa"/>
          <w:right w:w="80" w:type="dxa"/>
        </w:tblCellMar>
        <w:tblLook w:val="04A0" w:firstRow="1" w:lastRow="0" w:firstColumn="1" w:lastColumn="0" w:noHBand="0" w:noVBand="1"/>
      </w:tblPr>
      <w:tblGrid>
        <w:gridCol w:w="3264"/>
        <w:gridCol w:w="3267"/>
        <w:gridCol w:w="3267"/>
      </w:tblGrid>
      <w:tr w:rsidR="006D5520" w:rsidRPr="008C36BC" w14:paraId="0F92C6F7" w14:textId="77777777" w:rsidTr="006D5520">
        <w:trPr>
          <w:trHeight w:val="442"/>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6B2E13F9"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u w:color="00000A"/>
                <w:lang w:val="it-IT"/>
              </w:rPr>
            </w:pPr>
            <w:r w:rsidRPr="002A356B">
              <w:rPr>
                <w:rFonts w:ascii="Lucida Sans" w:hAnsi="Lucida Sans"/>
                <w:b/>
                <w:bCs/>
                <w:caps/>
                <w:color w:val="00000A"/>
                <w:sz w:val="22"/>
                <w:szCs w:val="22"/>
                <w:u w:color="00000A"/>
                <w:lang w:val="it-IT"/>
              </w:rPr>
              <w:t>COMPETENZA</w:t>
            </w:r>
          </w:p>
          <w:p w14:paraId="61C1212E"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u w:color="00000A"/>
                <w:lang w:val="it-IT"/>
              </w:rPr>
              <w:t>DESUNTA DALLE 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4922C6F0"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caps/>
                <w:sz w:val="22"/>
                <w:szCs w:val="22"/>
              </w:rPr>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5636CE3C"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caps/>
                <w:sz w:val="22"/>
                <w:szCs w:val="22"/>
              </w:rPr>
              <w:t>Contenuti specifici</w:t>
            </w:r>
          </w:p>
        </w:tc>
      </w:tr>
      <w:tr w:rsidR="006D5520" w:rsidRPr="008C36BC" w14:paraId="06BE10B1" w14:textId="77777777" w:rsidTr="006D5520">
        <w:trPr>
          <w:trHeight w:val="192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0CE7AC2E"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u w:color="000000"/>
                <w:lang w:val="it-IT"/>
              </w:rPr>
              <w:t>Utilizzare le tecniche e le procedure del calcolo aritmetico ed algebrico, rappresentandole anche sotto forma grafica</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2EC507E6" w14:textId="77777777" w:rsidR="006D5520" w:rsidRPr="008C36BC" w:rsidRDefault="006D5520" w:rsidP="006D5520">
            <w:pPr>
              <w:pStyle w:val="Stiletabella2"/>
              <w:numPr>
                <w:ilvl w:val="0"/>
                <w:numId w:val="15"/>
              </w:numPr>
              <w:rPr>
                <w:rFonts w:ascii="Lucida Sans" w:hAnsi="Lucida Sans"/>
                <w:sz w:val="22"/>
                <w:szCs w:val="22"/>
                <w:lang w:val="it-IT"/>
              </w:rPr>
            </w:pPr>
            <w:r w:rsidRPr="008C36BC">
              <w:rPr>
                <w:rFonts w:ascii="Lucida Sans" w:hAnsi="Lucida Sans"/>
                <w:sz w:val="22"/>
                <w:szCs w:val="22"/>
                <w:lang w:val="it-IT"/>
              </w:rPr>
              <w:t>Utilizzare consapevolmente le procedure di calcolo numerico e le proprietà delle operazioni e degli insiemi</w:t>
            </w:r>
          </w:p>
          <w:p w14:paraId="57CCDC51" w14:textId="77777777" w:rsidR="006D5520" w:rsidRPr="008C36BC" w:rsidRDefault="006D5520" w:rsidP="006D5520">
            <w:pPr>
              <w:pStyle w:val="Stiletabella2"/>
              <w:numPr>
                <w:ilvl w:val="0"/>
                <w:numId w:val="15"/>
              </w:numPr>
              <w:rPr>
                <w:rFonts w:ascii="Lucida Sans" w:hAnsi="Lucida Sans"/>
                <w:sz w:val="22"/>
                <w:szCs w:val="22"/>
                <w:lang w:val="it-IT"/>
              </w:rPr>
            </w:pPr>
            <w:r w:rsidRPr="008C36BC">
              <w:rPr>
                <w:rFonts w:ascii="Lucida Sans" w:hAnsi="Lucida Sans"/>
                <w:sz w:val="22"/>
                <w:szCs w:val="22"/>
                <w:lang w:val="it-IT"/>
              </w:rPr>
              <w:t>Utilizzare consapevolmente le procedure di calcolo letterale</w:t>
            </w:r>
          </w:p>
          <w:p w14:paraId="692D007E" w14:textId="77777777" w:rsidR="006D5520" w:rsidRPr="008C36BC" w:rsidRDefault="006D5520" w:rsidP="006D5520">
            <w:pPr>
              <w:pStyle w:val="Stiletabella2"/>
              <w:numPr>
                <w:ilvl w:val="0"/>
                <w:numId w:val="15"/>
              </w:numPr>
              <w:rPr>
                <w:rFonts w:ascii="Lucida Sans" w:hAnsi="Lucida Sans"/>
                <w:sz w:val="22"/>
                <w:szCs w:val="22"/>
                <w:lang w:val="it-IT"/>
              </w:rPr>
            </w:pPr>
            <w:r w:rsidRPr="008C36BC">
              <w:rPr>
                <w:rFonts w:ascii="Lucida Sans" w:hAnsi="Lucida Sans"/>
                <w:sz w:val="22"/>
                <w:szCs w:val="22"/>
                <w:lang w:val="it-IT"/>
              </w:rPr>
              <w:t>Saper rappresentare graficamente semplici funzioni e utilizzare tali grafici per la risoluzione di equazioni, disequazioni e problemi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7E78BF48" w14:textId="77777777" w:rsidR="006D5520" w:rsidRPr="008C36BC" w:rsidRDefault="006D5520" w:rsidP="006D5520">
            <w:pPr>
              <w:pStyle w:val="Stiletabella2"/>
              <w:numPr>
                <w:ilvl w:val="0"/>
                <w:numId w:val="16"/>
              </w:numPr>
              <w:rPr>
                <w:rFonts w:ascii="Lucida Sans" w:hAnsi="Lucida Sans"/>
                <w:sz w:val="22"/>
                <w:szCs w:val="22"/>
                <w:lang w:val="it-IT"/>
              </w:rPr>
            </w:pPr>
            <w:r w:rsidRPr="008C36BC">
              <w:rPr>
                <w:rFonts w:ascii="Lucida Sans" w:hAnsi="Lucida Sans"/>
                <w:sz w:val="22"/>
                <w:szCs w:val="22"/>
                <w:lang w:val="it-IT"/>
              </w:rPr>
              <w:t>Proprietà delle operazioni e degli insiemi numerici</w:t>
            </w:r>
          </w:p>
          <w:p w14:paraId="794F215E"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Proprietà e operazioni con insiemi</w:t>
            </w:r>
          </w:p>
          <w:p w14:paraId="6BC008DC"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Relazioni e funzioni</w:t>
            </w:r>
          </w:p>
          <w:p w14:paraId="4120C78C"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Elementi di logica</w:t>
            </w:r>
          </w:p>
          <w:p w14:paraId="219427CB"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Proprietà e operazioni con polinomi</w:t>
            </w:r>
          </w:p>
          <w:p w14:paraId="4BC759BB"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Equazioni e disequazioni algebriche,</w:t>
            </w:r>
          </w:p>
          <w:p w14:paraId="39CA439C"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Sistemi di equazioni e disequazioni</w:t>
            </w:r>
          </w:p>
          <w:p w14:paraId="1F9087FF" w14:textId="77777777" w:rsidR="006D5520" w:rsidRPr="008C36BC" w:rsidRDefault="006D5520" w:rsidP="006D5520">
            <w:pPr>
              <w:pStyle w:val="Stiletabella2"/>
              <w:numPr>
                <w:ilvl w:val="0"/>
                <w:numId w:val="16"/>
              </w:numPr>
              <w:rPr>
                <w:rFonts w:ascii="Lucida Sans" w:hAnsi="Lucida Sans"/>
                <w:sz w:val="22"/>
                <w:szCs w:val="22"/>
              </w:rPr>
            </w:pPr>
            <w:r w:rsidRPr="008C36BC">
              <w:rPr>
                <w:rFonts w:ascii="Lucida Sans" w:hAnsi="Lucida Sans"/>
                <w:sz w:val="22"/>
                <w:szCs w:val="22"/>
              </w:rPr>
              <w:t>Piano cartesiano</w:t>
            </w:r>
          </w:p>
        </w:tc>
      </w:tr>
      <w:tr w:rsidR="006D5520" w:rsidRPr="008C36BC" w14:paraId="4FE1B6D4" w14:textId="77777777" w:rsidTr="006D5520">
        <w:trPr>
          <w:trHeight w:val="192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4492FB9D"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u w:color="000000"/>
                <w:lang w:val="it-IT"/>
              </w:rPr>
            </w:pPr>
            <w:r w:rsidRPr="008C36BC">
              <w:rPr>
                <w:rFonts w:ascii="Lucida Sans" w:hAnsi="Lucida Sans"/>
                <w:bCs/>
                <w:sz w:val="22"/>
                <w:szCs w:val="22"/>
                <w:u w:color="000000"/>
                <w:lang w:val="it-IT"/>
              </w:rPr>
              <w:t>Confrontare ed analizzare figure geometriche, individuando invarianti e relazioni</w:t>
            </w:r>
          </w:p>
          <w:p w14:paraId="55CBA168" w14:textId="77777777" w:rsidR="006D5520" w:rsidRPr="008C36BC" w:rsidRDefault="006D5520" w:rsidP="0021305F">
            <w:pPr>
              <w:pStyle w:val="Stiletabella2"/>
              <w:tabs>
                <w:tab w:val="left" w:pos="708"/>
                <w:tab w:val="left" w:pos="1416"/>
                <w:tab w:val="left" w:pos="2124"/>
                <w:tab w:val="left" w:pos="2832"/>
                <w:tab w:val="left" w:pos="3540"/>
                <w:tab w:val="left" w:pos="4248"/>
              </w:tabs>
              <w:jc w:val="center"/>
              <w:rPr>
                <w:rFonts w:ascii="Lucida Sans" w:hAnsi="Lucida Sans"/>
                <w:sz w:val="22"/>
                <w:szCs w:val="22"/>
                <w:lang w:val="it-IT"/>
              </w:rPr>
            </w:pPr>
            <w:r w:rsidRPr="008C36BC">
              <w:rPr>
                <w:rFonts w:ascii="Lucida Sans" w:hAnsi="Lucida Sans"/>
                <w:color w:val="00000A"/>
                <w:sz w:val="22"/>
                <w:szCs w:val="22"/>
                <w:u w:color="00000A"/>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7FFBF7C8" w14:textId="77777777" w:rsidR="006D5520" w:rsidRPr="008C36BC" w:rsidRDefault="006D5520" w:rsidP="006D5520">
            <w:pPr>
              <w:pStyle w:val="Stiletabella2"/>
              <w:numPr>
                <w:ilvl w:val="0"/>
                <w:numId w:val="17"/>
              </w:numPr>
              <w:rPr>
                <w:rFonts w:ascii="Lucida Sans" w:hAnsi="Lucida Sans"/>
                <w:sz w:val="22"/>
                <w:szCs w:val="22"/>
                <w:lang w:val="it-IT"/>
              </w:rPr>
            </w:pPr>
            <w:r w:rsidRPr="008C36BC">
              <w:rPr>
                <w:rFonts w:ascii="Lucida Sans" w:hAnsi="Lucida Sans"/>
                <w:sz w:val="22"/>
                <w:szCs w:val="22"/>
                <w:lang w:val="it-IT"/>
              </w:rPr>
              <w:t>Saper utilizzare assiomi, teoremi e definizioni per la dimostrazione di proprietà geometriche</w:t>
            </w:r>
          </w:p>
          <w:p w14:paraId="005DAE2B" w14:textId="77777777" w:rsidR="006D5520" w:rsidRPr="008C36BC" w:rsidRDefault="006D5520" w:rsidP="006D5520">
            <w:pPr>
              <w:pStyle w:val="Stiletabella2"/>
              <w:numPr>
                <w:ilvl w:val="0"/>
                <w:numId w:val="17"/>
              </w:numPr>
              <w:rPr>
                <w:rFonts w:ascii="Lucida Sans" w:hAnsi="Lucida Sans"/>
                <w:sz w:val="22"/>
                <w:szCs w:val="22"/>
                <w:lang w:val="it-IT"/>
              </w:rPr>
            </w:pPr>
            <w:r w:rsidRPr="008C36BC">
              <w:rPr>
                <w:rFonts w:ascii="Lucida Sans" w:hAnsi="Lucida Sans"/>
                <w:sz w:val="22"/>
                <w:szCs w:val="22"/>
                <w:lang w:val="it-IT"/>
              </w:rPr>
              <w:t>Saper eseguire costruzioni geometriche con riga e compasso</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24EF5A80" w14:textId="77777777" w:rsidR="006D5520" w:rsidRPr="008C36BC" w:rsidRDefault="006D5520" w:rsidP="006D5520">
            <w:pPr>
              <w:pStyle w:val="Stiletabella2"/>
              <w:numPr>
                <w:ilvl w:val="0"/>
                <w:numId w:val="18"/>
              </w:numPr>
              <w:rPr>
                <w:rFonts w:ascii="Lucida Sans" w:hAnsi="Lucida Sans"/>
                <w:sz w:val="22"/>
                <w:szCs w:val="22"/>
                <w:lang w:val="it-IT"/>
              </w:rPr>
            </w:pPr>
            <w:r w:rsidRPr="008C36BC">
              <w:rPr>
                <w:rFonts w:ascii="Lucida Sans" w:hAnsi="Lucida Sans"/>
                <w:sz w:val="22"/>
                <w:szCs w:val="22"/>
                <w:lang w:val="it-IT"/>
              </w:rPr>
              <w:t>Enti fondamentali e assiomi della geometria euclidea</w:t>
            </w:r>
          </w:p>
          <w:p w14:paraId="0D6FA0CB" w14:textId="77777777" w:rsidR="006D5520" w:rsidRPr="008C36BC" w:rsidRDefault="006D5520" w:rsidP="006D5520">
            <w:pPr>
              <w:pStyle w:val="Stiletabella2"/>
              <w:numPr>
                <w:ilvl w:val="0"/>
                <w:numId w:val="18"/>
              </w:numPr>
              <w:rPr>
                <w:rFonts w:ascii="Lucida Sans" w:hAnsi="Lucida Sans"/>
                <w:sz w:val="22"/>
                <w:szCs w:val="22"/>
                <w:lang w:val="it-IT"/>
              </w:rPr>
            </w:pPr>
            <w:r w:rsidRPr="008C36BC">
              <w:rPr>
                <w:rFonts w:ascii="Lucida Sans" w:hAnsi="Lucida Sans"/>
                <w:sz w:val="22"/>
                <w:szCs w:val="22"/>
                <w:lang w:val="it-IT"/>
              </w:rPr>
              <w:t>Triangoli: proprietà e criteri di congruenza e similitudine</w:t>
            </w:r>
          </w:p>
          <w:p w14:paraId="0E7847C4" w14:textId="77777777" w:rsidR="006D5520" w:rsidRPr="008C36BC" w:rsidRDefault="006D5520" w:rsidP="006D5520">
            <w:pPr>
              <w:pStyle w:val="Stiletabella2"/>
              <w:numPr>
                <w:ilvl w:val="0"/>
                <w:numId w:val="18"/>
              </w:numPr>
              <w:rPr>
                <w:rFonts w:ascii="Lucida Sans" w:hAnsi="Lucida Sans"/>
                <w:sz w:val="22"/>
                <w:szCs w:val="22"/>
              </w:rPr>
            </w:pPr>
            <w:r w:rsidRPr="008C36BC">
              <w:rPr>
                <w:rFonts w:ascii="Lucida Sans" w:hAnsi="Lucida Sans"/>
                <w:sz w:val="22"/>
                <w:szCs w:val="22"/>
              </w:rPr>
              <w:t>Parallelismo, perpendicolarità e poligoni</w:t>
            </w:r>
          </w:p>
          <w:p w14:paraId="3765F0A3" w14:textId="77777777" w:rsidR="006D5520" w:rsidRPr="008C36BC" w:rsidRDefault="006D5520" w:rsidP="006D5520">
            <w:pPr>
              <w:pStyle w:val="Stiletabella2"/>
              <w:numPr>
                <w:ilvl w:val="0"/>
                <w:numId w:val="18"/>
              </w:numPr>
              <w:rPr>
                <w:rFonts w:ascii="Lucida Sans" w:hAnsi="Lucida Sans"/>
                <w:sz w:val="22"/>
                <w:szCs w:val="22"/>
                <w:lang w:val="it-IT"/>
              </w:rPr>
            </w:pPr>
            <w:r w:rsidRPr="008C36BC">
              <w:rPr>
                <w:rFonts w:ascii="Lucida Sans" w:hAnsi="Lucida Sans"/>
                <w:sz w:val="22"/>
                <w:szCs w:val="22"/>
                <w:lang w:val="it-IT"/>
              </w:rPr>
              <w:lastRenderedPageBreak/>
              <w:t>Cerchio e circonferenza: definizioni e teoremi relativi</w:t>
            </w:r>
          </w:p>
          <w:p w14:paraId="5CCD6D29" w14:textId="77777777" w:rsidR="006D5520" w:rsidRPr="008C36BC" w:rsidRDefault="006D5520" w:rsidP="006D5520">
            <w:pPr>
              <w:pStyle w:val="Stiletabella2"/>
              <w:numPr>
                <w:ilvl w:val="0"/>
                <w:numId w:val="18"/>
              </w:numPr>
              <w:rPr>
                <w:rFonts w:ascii="Lucida Sans" w:hAnsi="Lucida Sans"/>
                <w:sz w:val="22"/>
                <w:szCs w:val="22"/>
                <w:lang w:val="it-IT"/>
              </w:rPr>
            </w:pPr>
            <w:r w:rsidRPr="008C36BC">
              <w:rPr>
                <w:rFonts w:ascii="Lucida Sans" w:hAnsi="Lucida Sans"/>
                <w:sz w:val="22"/>
                <w:szCs w:val="22"/>
                <w:lang w:val="it-IT"/>
              </w:rPr>
              <w:t>Teoremi fondamentali della geometria euclidea</w:t>
            </w:r>
          </w:p>
        </w:tc>
      </w:tr>
      <w:tr w:rsidR="006D5520" w:rsidRPr="008C36BC" w14:paraId="05E657D6" w14:textId="77777777" w:rsidTr="006D5520">
        <w:trPr>
          <w:trHeight w:val="192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212FC34D"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u w:color="000000"/>
                <w:lang w:val="it-IT"/>
              </w:rPr>
            </w:pPr>
            <w:r w:rsidRPr="008C36BC">
              <w:rPr>
                <w:rFonts w:ascii="Lucida Sans" w:hAnsi="Lucida Sans"/>
                <w:bCs/>
                <w:sz w:val="22"/>
                <w:szCs w:val="22"/>
                <w:u w:color="000000"/>
                <w:lang w:val="it-IT"/>
              </w:rPr>
              <w:lastRenderedPageBreak/>
              <w:t>Individuare le strategie appropriate per la soluzione di problemi anche nel mondo reale</w:t>
            </w:r>
          </w:p>
          <w:p w14:paraId="4064241C"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color w:val="00000A"/>
                <w:sz w:val="22"/>
                <w:szCs w:val="22"/>
                <w:u w:color="00000A"/>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5CCA166B" w14:textId="77777777" w:rsidR="006D5520" w:rsidRPr="008C36BC" w:rsidRDefault="006D5520" w:rsidP="006D5520">
            <w:pPr>
              <w:pStyle w:val="Stiletabella2"/>
              <w:numPr>
                <w:ilvl w:val="0"/>
                <w:numId w:val="19"/>
              </w:numPr>
              <w:rPr>
                <w:rFonts w:ascii="Lucida Sans" w:hAnsi="Lucida Sans"/>
                <w:sz w:val="22"/>
                <w:szCs w:val="22"/>
                <w:lang w:val="it-IT"/>
              </w:rPr>
            </w:pPr>
            <w:r w:rsidRPr="008C36BC">
              <w:rPr>
                <w:rFonts w:ascii="Lucida Sans" w:hAnsi="Lucida Sans"/>
                <w:sz w:val="22"/>
                <w:szCs w:val="22"/>
                <w:lang w:val="it-IT"/>
              </w:rPr>
              <w:t>Utilizzare il calcolo letterale per la modellizzazione matematica e soluzione dei problemi anche geometrici</w:t>
            </w:r>
          </w:p>
          <w:p w14:paraId="4FCAF551" w14:textId="77777777" w:rsidR="006D5520" w:rsidRPr="008C36BC" w:rsidRDefault="006D5520" w:rsidP="006D5520">
            <w:pPr>
              <w:pStyle w:val="Stiletabella2"/>
              <w:numPr>
                <w:ilvl w:val="0"/>
                <w:numId w:val="19"/>
              </w:numPr>
              <w:rPr>
                <w:rFonts w:ascii="Lucida Sans" w:hAnsi="Lucida Sans"/>
                <w:sz w:val="22"/>
                <w:szCs w:val="22"/>
                <w:lang w:val="it-IT"/>
              </w:rPr>
            </w:pPr>
            <w:r w:rsidRPr="008C36BC">
              <w:rPr>
                <w:rFonts w:ascii="Lucida Sans" w:hAnsi="Lucida Sans"/>
                <w:sz w:val="22"/>
                <w:szCs w:val="22"/>
                <w:lang w:val="it-IT"/>
              </w:rPr>
              <w:t>Saper utilizzare procedimenti di tipo algoritmico per la risoluzione di problemi, comprendendone la complessità</w:t>
            </w:r>
          </w:p>
          <w:p w14:paraId="3831F43A" w14:textId="77777777" w:rsidR="006D5520" w:rsidRPr="008C36BC" w:rsidRDefault="006D5520" w:rsidP="006D5520">
            <w:pPr>
              <w:pStyle w:val="Stiletabella2"/>
              <w:numPr>
                <w:ilvl w:val="0"/>
                <w:numId w:val="19"/>
              </w:numPr>
              <w:rPr>
                <w:rFonts w:ascii="Lucida Sans" w:hAnsi="Lucida Sans"/>
                <w:sz w:val="22"/>
                <w:szCs w:val="22"/>
                <w:lang w:val="it-IT"/>
              </w:rPr>
            </w:pPr>
            <w:r w:rsidRPr="008C36BC">
              <w:rPr>
                <w:rFonts w:ascii="Lucida Sans" w:hAnsi="Lucida Sans"/>
                <w:sz w:val="22"/>
                <w:szCs w:val="22"/>
                <w:lang w:val="it-IT"/>
              </w:rPr>
              <w:t>Saper risolvere semplici problemi legati al calcolo della probabilità secondo la definizione classica</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6F7319B4" w14:textId="77777777" w:rsidR="006D5520" w:rsidRPr="008C36BC" w:rsidRDefault="006D5520" w:rsidP="006D5520">
            <w:pPr>
              <w:pStyle w:val="Stiletabella2"/>
              <w:numPr>
                <w:ilvl w:val="0"/>
                <w:numId w:val="20"/>
              </w:numPr>
              <w:rPr>
                <w:rFonts w:ascii="Lucida Sans" w:hAnsi="Lucida Sans"/>
                <w:sz w:val="22"/>
                <w:szCs w:val="22"/>
                <w:lang w:val="it-IT"/>
              </w:rPr>
            </w:pPr>
            <w:r w:rsidRPr="008C36BC">
              <w:rPr>
                <w:rFonts w:ascii="Lucida Sans" w:hAnsi="Lucida Sans"/>
                <w:sz w:val="22"/>
                <w:szCs w:val="22"/>
                <w:lang w:val="it-IT"/>
              </w:rPr>
              <w:t>Struttura di un algoritmo e i suoi costrutti sintattici (cicli, …)</w:t>
            </w:r>
          </w:p>
          <w:p w14:paraId="2DADF6EB" w14:textId="77777777" w:rsidR="006D5520" w:rsidRPr="008C36BC" w:rsidRDefault="006D5520" w:rsidP="006D5520">
            <w:pPr>
              <w:pStyle w:val="Stiletabella2"/>
              <w:numPr>
                <w:ilvl w:val="0"/>
                <w:numId w:val="20"/>
              </w:numPr>
              <w:rPr>
                <w:rFonts w:ascii="Lucida Sans" w:hAnsi="Lucida Sans"/>
                <w:sz w:val="22"/>
                <w:szCs w:val="22"/>
                <w:lang w:val="it-IT"/>
              </w:rPr>
            </w:pPr>
            <w:r w:rsidRPr="008C36BC">
              <w:rPr>
                <w:rFonts w:ascii="Lucida Sans" w:hAnsi="Lucida Sans"/>
                <w:sz w:val="22"/>
                <w:szCs w:val="22"/>
                <w:lang w:val="it-IT"/>
              </w:rPr>
              <w:t>Definizione classica di probabilità e principali proprietà</w:t>
            </w:r>
          </w:p>
        </w:tc>
      </w:tr>
      <w:tr w:rsidR="006D5520" w:rsidRPr="008C36BC" w14:paraId="0BB57115" w14:textId="77777777" w:rsidTr="006D5520">
        <w:trPr>
          <w:trHeight w:val="2217"/>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70C464A3"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u w:color="000000"/>
                <w:lang w:val="it-IT"/>
              </w:rPr>
              <w:t>Rappresentare e analizzare in diversi modi (anche utilizzando strumenti informatici) un insieme di dati, scegliendo le rappresentazioni più idonee</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3955AE63" w14:textId="77777777" w:rsidR="006D5520" w:rsidRPr="008C36BC" w:rsidRDefault="006D5520" w:rsidP="006D5520">
            <w:pPr>
              <w:pStyle w:val="Stiletabella2"/>
              <w:numPr>
                <w:ilvl w:val="0"/>
                <w:numId w:val="21"/>
              </w:numPr>
              <w:rPr>
                <w:rFonts w:ascii="Lucida Sans" w:hAnsi="Lucida Sans"/>
                <w:sz w:val="22"/>
                <w:szCs w:val="22"/>
                <w:lang w:val="it-IT"/>
              </w:rPr>
            </w:pPr>
            <w:r w:rsidRPr="008C36BC">
              <w:rPr>
                <w:rFonts w:ascii="Lucida Sans" w:hAnsi="Lucida Sans"/>
                <w:sz w:val="22"/>
                <w:szCs w:val="22"/>
                <w:lang w:val="it-IT"/>
              </w:rPr>
              <w:t>Saper scegliere opportunamente e realizzare grafici per analizzare dati statistici, anche con strumenti informatici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270FD878" w14:textId="77777777" w:rsidR="006D5520" w:rsidRPr="008C36BC" w:rsidRDefault="006D5520" w:rsidP="006D5520">
            <w:pPr>
              <w:pStyle w:val="Stiletabella2"/>
              <w:numPr>
                <w:ilvl w:val="0"/>
                <w:numId w:val="22"/>
              </w:numPr>
              <w:rPr>
                <w:rFonts w:ascii="Lucida Sans" w:hAnsi="Lucida Sans"/>
                <w:sz w:val="22"/>
                <w:szCs w:val="22"/>
                <w:lang w:val="it-IT"/>
              </w:rPr>
            </w:pPr>
            <w:r w:rsidRPr="008C36BC">
              <w:rPr>
                <w:rFonts w:ascii="Lucida Sans" w:hAnsi="Lucida Sans"/>
                <w:sz w:val="22"/>
                <w:szCs w:val="22"/>
                <w:lang w:val="it-IT"/>
              </w:rPr>
              <w:t>Indici di posizione centrale e di variabilità</w:t>
            </w:r>
          </w:p>
          <w:p w14:paraId="25F03888" w14:textId="77777777" w:rsidR="006D5520" w:rsidRPr="008C36BC" w:rsidRDefault="006D5520" w:rsidP="006D5520">
            <w:pPr>
              <w:pStyle w:val="Stiletabella2"/>
              <w:numPr>
                <w:ilvl w:val="0"/>
                <w:numId w:val="22"/>
              </w:numPr>
              <w:rPr>
                <w:rFonts w:ascii="Lucida Sans" w:hAnsi="Lucida Sans"/>
                <w:sz w:val="22"/>
                <w:szCs w:val="22"/>
                <w:lang w:val="it-IT"/>
              </w:rPr>
            </w:pPr>
            <w:r w:rsidRPr="008C36BC">
              <w:rPr>
                <w:rFonts w:ascii="Lucida Sans" w:hAnsi="Lucida Sans"/>
                <w:sz w:val="22"/>
                <w:szCs w:val="22"/>
                <w:lang w:val="it-IT"/>
              </w:rPr>
              <w:t>Rappresentazioni grafiche di dati statistici</w:t>
            </w:r>
          </w:p>
        </w:tc>
      </w:tr>
    </w:tbl>
    <w:p w14:paraId="7518B52F" w14:textId="77777777" w:rsidR="006D5520" w:rsidRPr="008C36BC" w:rsidRDefault="006D5520" w:rsidP="00144427">
      <w:pPr>
        <w:spacing w:line="360" w:lineRule="auto"/>
        <w:jc w:val="center"/>
        <w:rPr>
          <w:rFonts w:ascii="Lucida Sans" w:hAnsi="Lucida Sans" w:cs="Times New Roman"/>
          <w:b w:val="0"/>
          <w:bCs w:val="0"/>
          <w:color w:val="00000A"/>
          <w:sz w:val="22"/>
          <w:szCs w:val="22"/>
          <w:lang w:eastAsia="it-IT"/>
        </w:rPr>
      </w:pPr>
    </w:p>
    <w:p w14:paraId="4ABFE488" w14:textId="5CC0775E" w:rsidR="006D5520" w:rsidRPr="008C36BC" w:rsidRDefault="006D5520" w:rsidP="002A356B">
      <w:pPr>
        <w:pStyle w:val="Titolo3"/>
        <w:rPr>
          <w:lang w:eastAsia="it-IT"/>
        </w:rPr>
      </w:pPr>
      <w:bookmarkStart w:id="33" w:name="_Toc27648236"/>
      <w:r w:rsidRPr="008C36BC">
        <w:rPr>
          <w:lang w:eastAsia="it-IT"/>
        </w:rPr>
        <w:t>Secondo biennio</w:t>
      </w:r>
      <w:bookmarkEnd w:id="33"/>
    </w:p>
    <w:tbl>
      <w:tblPr>
        <w:tblStyle w:val="TableNormal"/>
        <w:tblW w:w="5000" w:type="pct"/>
        <w:shd w:val="clear" w:color="auto" w:fill="FFFFFF"/>
        <w:tblCellMar>
          <w:top w:w="80" w:type="dxa"/>
          <w:left w:w="80" w:type="dxa"/>
          <w:bottom w:w="80" w:type="dxa"/>
          <w:right w:w="80" w:type="dxa"/>
        </w:tblCellMar>
        <w:tblLook w:val="04A0" w:firstRow="1" w:lastRow="0" w:firstColumn="1" w:lastColumn="0" w:noHBand="0" w:noVBand="1"/>
      </w:tblPr>
      <w:tblGrid>
        <w:gridCol w:w="3264"/>
        <w:gridCol w:w="3267"/>
        <w:gridCol w:w="3267"/>
      </w:tblGrid>
      <w:tr w:rsidR="006D5520" w:rsidRPr="008C36BC" w14:paraId="024181F6" w14:textId="77777777" w:rsidTr="006D5520">
        <w:trPr>
          <w:trHeight w:val="603"/>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4C5EC159"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u w:color="00000A"/>
                <w:lang w:val="it-IT"/>
              </w:rPr>
            </w:pPr>
            <w:r w:rsidRPr="002A356B">
              <w:rPr>
                <w:rFonts w:ascii="Lucida Sans" w:hAnsi="Lucida Sans"/>
                <w:b/>
                <w:bCs/>
                <w:caps/>
                <w:color w:val="00000A"/>
                <w:sz w:val="22"/>
                <w:szCs w:val="22"/>
                <w:u w:color="00000A"/>
                <w:lang w:val="it-IT"/>
              </w:rPr>
              <w:t>COMPETENZA</w:t>
            </w:r>
          </w:p>
          <w:p w14:paraId="6A2C5AA8"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u w:color="00000A"/>
                <w:lang w:val="it-IT"/>
              </w:rPr>
              <w:t>DESUNTA DALLE 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429ECB61"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bCs/>
                <w:caps/>
                <w:sz w:val="22"/>
                <w:szCs w:val="22"/>
              </w:rPr>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60ED14BD"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bCs/>
                <w:caps/>
                <w:sz w:val="22"/>
                <w:szCs w:val="22"/>
              </w:rPr>
              <w:t>Contenuti specifici</w:t>
            </w:r>
          </w:p>
        </w:tc>
      </w:tr>
      <w:tr w:rsidR="006D5520" w:rsidRPr="008C36BC" w14:paraId="5CC127D5" w14:textId="77777777" w:rsidTr="006D5520">
        <w:trPr>
          <w:trHeight w:val="288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2623720A"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u w:color="000000"/>
                <w:lang w:val="it-IT"/>
              </w:rPr>
              <w:lastRenderedPageBreak/>
              <w:t>Utilizzare le tecniche e le procedure del calcolo, rappresentandole anche sotto forma grafica - funzioni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38DAC1E7"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Utilizzare le procedure di calcolo con i numeri complessi nelle loro differenti rappresentazioni</w:t>
            </w:r>
          </w:p>
          <w:p w14:paraId="3B4D8459"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Utilizzare le procedure di calcolo con vettori e matrici</w:t>
            </w:r>
          </w:p>
          <w:p w14:paraId="27DB2479"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Saper utilizzare le funzioni goniometriche e le loro proprietà</w:t>
            </w:r>
          </w:p>
          <w:p w14:paraId="1D12FD24"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Saper utilizzare funzioni esponenziali e logaritmiche</w:t>
            </w:r>
          </w:p>
          <w:p w14:paraId="7C8616FB"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Saper risolvere problemi che coinvolgono successioni numeriche</w:t>
            </w:r>
          </w:p>
          <w:p w14:paraId="3F2C9145" w14:textId="77777777" w:rsidR="006D5520" w:rsidRPr="008C36BC" w:rsidRDefault="006D5520" w:rsidP="006D5520">
            <w:pPr>
              <w:pStyle w:val="Stiletabella2"/>
              <w:numPr>
                <w:ilvl w:val="0"/>
                <w:numId w:val="23"/>
              </w:numPr>
              <w:rPr>
                <w:rFonts w:ascii="Lucida Sans" w:hAnsi="Lucida Sans"/>
                <w:sz w:val="22"/>
                <w:szCs w:val="22"/>
                <w:lang w:val="it-IT"/>
              </w:rPr>
            </w:pPr>
            <w:r w:rsidRPr="008C36BC">
              <w:rPr>
                <w:rFonts w:ascii="Lucida Sans" w:hAnsi="Lucida Sans"/>
                <w:sz w:val="22"/>
                <w:szCs w:val="22"/>
                <w:lang w:val="it-IT"/>
              </w:rPr>
              <w:t>Saper riconoscere le proprietà di una funzione e tracciarne il grafico in casi semplici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2BCDE819" w14:textId="77777777" w:rsidR="006D5520" w:rsidRPr="008C36BC" w:rsidRDefault="006D5520" w:rsidP="006D5520">
            <w:pPr>
              <w:pStyle w:val="Stiletabella2"/>
              <w:numPr>
                <w:ilvl w:val="0"/>
                <w:numId w:val="24"/>
              </w:numPr>
              <w:rPr>
                <w:rFonts w:ascii="Lucida Sans" w:hAnsi="Lucida Sans"/>
                <w:sz w:val="22"/>
                <w:szCs w:val="22"/>
                <w:lang w:val="it-IT"/>
              </w:rPr>
            </w:pPr>
            <w:r w:rsidRPr="008C36BC">
              <w:rPr>
                <w:rFonts w:ascii="Lucida Sans" w:hAnsi="Lucida Sans"/>
                <w:sz w:val="22"/>
                <w:szCs w:val="22"/>
                <w:lang w:val="it-IT"/>
              </w:rPr>
              <w:t>Numeri reali e complessi, anche come successivi ampliamenti</w:t>
            </w:r>
          </w:p>
          <w:p w14:paraId="154DCD5E"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Equazioni e disequazioni goniometriche</w:t>
            </w:r>
          </w:p>
          <w:p w14:paraId="64CC5129" w14:textId="77777777" w:rsidR="006D5520" w:rsidRPr="008C36BC" w:rsidRDefault="006D5520" w:rsidP="006D5520">
            <w:pPr>
              <w:pStyle w:val="Stiletabella2"/>
              <w:numPr>
                <w:ilvl w:val="0"/>
                <w:numId w:val="24"/>
              </w:numPr>
              <w:rPr>
                <w:rFonts w:ascii="Lucida Sans" w:hAnsi="Lucida Sans"/>
                <w:sz w:val="22"/>
                <w:szCs w:val="22"/>
                <w:lang w:val="it-IT"/>
              </w:rPr>
            </w:pPr>
            <w:r w:rsidRPr="008C36BC">
              <w:rPr>
                <w:rFonts w:ascii="Lucida Sans" w:hAnsi="Lucida Sans"/>
                <w:sz w:val="22"/>
                <w:szCs w:val="22"/>
                <w:lang w:val="it-IT"/>
              </w:rPr>
              <w:t>Equazioni e disequazioni esponenziali e logaritmiche</w:t>
            </w:r>
          </w:p>
          <w:p w14:paraId="0D526CB6"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Grafici deducibili</w:t>
            </w:r>
          </w:p>
          <w:p w14:paraId="2E213B4A"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Successioni numeriche e loro proprietà</w:t>
            </w:r>
          </w:p>
          <w:p w14:paraId="4BEC5010"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Progressioni aritmetiche e geometriche</w:t>
            </w:r>
          </w:p>
          <w:p w14:paraId="43C848E8"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Principio di induzione</w:t>
            </w:r>
          </w:p>
          <w:p w14:paraId="75A1D6FA" w14:textId="77777777" w:rsidR="006D5520" w:rsidRPr="008C36BC" w:rsidRDefault="006D5520" w:rsidP="006D5520">
            <w:pPr>
              <w:pStyle w:val="Stiletabella2"/>
              <w:numPr>
                <w:ilvl w:val="0"/>
                <w:numId w:val="24"/>
              </w:numPr>
              <w:rPr>
                <w:rFonts w:ascii="Lucida Sans" w:hAnsi="Lucida Sans"/>
                <w:sz w:val="22"/>
                <w:szCs w:val="22"/>
              </w:rPr>
            </w:pPr>
            <w:r w:rsidRPr="008C36BC">
              <w:rPr>
                <w:rFonts w:ascii="Lucida Sans" w:hAnsi="Lucida Sans"/>
                <w:sz w:val="22"/>
                <w:szCs w:val="22"/>
              </w:rPr>
              <w:t>Proprietà delle funzioni</w:t>
            </w:r>
          </w:p>
        </w:tc>
      </w:tr>
      <w:tr w:rsidR="006D5520" w:rsidRPr="008C36BC" w14:paraId="67FB95CB" w14:textId="77777777" w:rsidTr="006D5520">
        <w:trPr>
          <w:trHeight w:val="264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79220FAF"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u w:color="000000"/>
                <w:lang w:val="it-IT"/>
              </w:rPr>
            </w:pPr>
            <w:r w:rsidRPr="008C36BC">
              <w:rPr>
                <w:rFonts w:ascii="Lucida Sans" w:hAnsi="Lucida Sans"/>
                <w:bCs/>
                <w:sz w:val="22"/>
                <w:szCs w:val="22"/>
                <w:u w:color="000000"/>
                <w:lang w:val="it-IT"/>
              </w:rPr>
              <w:t>Confrontare ed analizzare figure geometriche, individuando invarianti e relazioni</w:t>
            </w:r>
          </w:p>
          <w:p w14:paraId="2AC0AFB3" w14:textId="77777777" w:rsidR="006D5520" w:rsidRPr="008C36BC" w:rsidRDefault="006D5520" w:rsidP="0021305F">
            <w:pPr>
              <w:pStyle w:val="Stiletabella2"/>
              <w:tabs>
                <w:tab w:val="left" w:pos="708"/>
                <w:tab w:val="left" w:pos="1416"/>
                <w:tab w:val="left" w:pos="2124"/>
                <w:tab w:val="left" w:pos="2832"/>
                <w:tab w:val="left" w:pos="3540"/>
                <w:tab w:val="left" w:pos="4248"/>
              </w:tabs>
              <w:jc w:val="center"/>
              <w:rPr>
                <w:rFonts w:ascii="Lucida Sans" w:hAnsi="Lucida Sans"/>
                <w:sz w:val="22"/>
                <w:szCs w:val="22"/>
                <w:lang w:val="it-IT"/>
              </w:rPr>
            </w:pPr>
            <w:r w:rsidRPr="008C36BC">
              <w:rPr>
                <w:rFonts w:ascii="Lucida Sans" w:hAnsi="Lucida Sans"/>
                <w:color w:val="00000A"/>
                <w:sz w:val="22"/>
                <w:szCs w:val="22"/>
                <w:u w:color="00000A"/>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3D213B12" w14:textId="77777777" w:rsidR="006D5520" w:rsidRPr="008C36BC" w:rsidRDefault="006D5520" w:rsidP="006D5520">
            <w:pPr>
              <w:pStyle w:val="Stiletabella2"/>
              <w:numPr>
                <w:ilvl w:val="0"/>
                <w:numId w:val="25"/>
              </w:numPr>
              <w:rPr>
                <w:rFonts w:ascii="Lucida Sans" w:hAnsi="Lucida Sans"/>
                <w:sz w:val="22"/>
                <w:szCs w:val="22"/>
                <w:lang w:val="it-IT"/>
              </w:rPr>
            </w:pPr>
            <w:r w:rsidRPr="008C36BC">
              <w:rPr>
                <w:rFonts w:ascii="Lucida Sans" w:hAnsi="Lucida Sans"/>
                <w:sz w:val="22"/>
                <w:szCs w:val="22"/>
                <w:lang w:val="it-IT"/>
              </w:rPr>
              <w:t>Saper riconoscere le coniche e risolvere problemi ad esse relativi</w:t>
            </w:r>
          </w:p>
          <w:p w14:paraId="3EE40199" w14:textId="77777777" w:rsidR="006D5520" w:rsidRPr="008C36BC" w:rsidRDefault="006D5520" w:rsidP="006D5520">
            <w:pPr>
              <w:pStyle w:val="Stiletabella2"/>
              <w:numPr>
                <w:ilvl w:val="0"/>
                <w:numId w:val="25"/>
              </w:numPr>
              <w:rPr>
                <w:rFonts w:ascii="Lucida Sans" w:hAnsi="Lucida Sans"/>
                <w:sz w:val="22"/>
                <w:szCs w:val="22"/>
                <w:lang w:val="it-IT"/>
              </w:rPr>
            </w:pPr>
            <w:r w:rsidRPr="008C36BC">
              <w:rPr>
                <w:rFonts w:ascii="Lucida Sans" w:hAnsi="Lucida Sans"/>
                <w:sz w:val="22"/>
                <w:szCs w:val="22"/>
                <w:lang w:val="it-IT"/>
              </w:rPr>
              <w:t>Utilizzare le procedure di calcolo con vettori e matrici</w:t>
            </w:r>
          </w:p>
          <w:p w14:paraId="4C1E1F2D" w14:textId="77777777" w:rsidR="006D5520" w:rsidRPr="008C36BC" w:rsidRDefault="006D5520" w:rsidP="006D5520">
            <w:pPr>
              <w:pStyle w:val="Stiletabella2"/>
              <w:numPr>
                <w:ilvl w:val="0"/>
                <w:numId w:val="25"/>
              </w:numPr>
              <w:rPr>
                <w:rFonts w:ascii="Lucida Sans" w:hAnsi="Lucida Sans"/>
                <w:sz w:val="22"/>
                <w:szCs w:val="22"/>
                <w:lang w:val="it-IT"/>
              </w:rPr>
            </w:pPr>
            <w:r w:rsidRPr="008C36BC">
              <w:rPr>
                <w:rFonts w:ascii="Lucida Sans" w:hAnsi="Lucida Sans"/>
                <w:sz w:val="22"/>
                <w:szCs w:val="22"/>
                <w:lang w:val="it-IT"/>
              </w:rPr>
              <w:t>Saper descrivere e operare con trasformazioni geometriche del piano</w:t>
            </w:r>
          </w:p>
          <w:p w14:paraId="3A9EDDF6" w14:textId="77777777" w:rsidR="006D5520" w:rsidRPr="008C36BC" w:rsidRDefault="006D5520" w:rsidP="006D5520">
            <w:pPr>
              <w:pStyle w:val="Stiletabella2"/>
              <w:numPr>
                <w:ilvl w:val="0"/>
                <w:numId w:val="25"/>
              </w:numPr>
              <w:rPr>
                <w:rFonts w:ascii="Lucida Sans" w:hAnsi="Lucida Sans"/>
                <w:sz w:val="22"/>
                <w:szCs w:val="22"/>
                <w:lang w:val="it-IT"/>
              </w:rPr>
            </w:pPr>
            <w:r w:rsidRPr="008C36BC">
              <w:rPr>
                <w:rFonts w:ascii="Lucida Sans" w:hAnsi="Lucida Sans"/>
                <w:sz w:val="22"/>
                <w:szCs w:val="22"/>
                <w:lang w:val="it-IT"/>
              </w:rPr>
              <w:t>Saper utilizzare i teoremi della geometria dello spazio per semplici dimostrazioni e risoluzione di problemi</w:t>
            </w:r>
          </w:p>
          <w:p w14:paraId="7BB5ED52" w14:textId="77777777" w:rsidR="006D5520" w:rsidRPr="008C36BC" w:rsidRDefault="006D5520" w:rsidP="006D5520">
            <w:pPr>
              <w:pStyle w:val="Stiletabella2"/>
              <w:numPr>
                <w:ilvl w:val="0"/>
                <w:numId w:val="25"/>
              </w:numPr>
              <w:rPr>
                <w:rFonts w:ascii="Lucida Sans" w:hAnsi="Lucida Sans"/>
                <w:sz w:val="22"/>
                <w:szCs w:val="22"/>
                <w:lang w:val="it-IT"/>
              </w:rPr>
            </w:pPr>
            <w:r w:rsidRPr="008C36BC">
              <w:rPr>
                <w:rFonts w:ascii="Lucida Sans" w:hAnsi="Lucida Sans"/>
                <w:sz w:val="22"/>
                <w:szCs w:val="22"/>
                <w:lang w:val="it-IT"/>
              </w:rPr>
              <w:t>Saper risolvere problemi di geometria analitica dello spazio</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0D5E6385" w14:textId="77777777" w:rsidR="006D5520" w:rsidRPr="008C36BC" w:rsidRDefault="006D5520" w:rsidP="006D5520">
            <w:pPr>
              <w:pStyle w:val="Stiletabella2"/>
              <w:numPr>
                <w:ilvl w:val="0"/>
                <w:numId w:val="26"/>
              </w:numPr>
              <w:rPr>
                <w:rFonts w:ascii="Lucida Sans" w:hAnsi="Lucida Sans"/>
                <w:sz w:val="22"/>
                <w:szCs w:val="22"/>
                <w:lang w:val="it-IT"/>
              </w:rPr>
            </w:pPr>
            <w:r w:rsidRPr="008C36BC">
              <w:rPr>
                <w:rFonts w:ascii="Lucida Sans" w:hAnsi="Lucida Sans"/>
                <w:sz w:val="22"/>
                <w:szCs w:val="22"/>
                <w:lang w:val="it-IT"/>
              </w:rPr>
              <w:t>Le sezioni coniche, sia da un punto di vista geometrico sintetico che analitico</w:t>
            </w:r>
          </w:p>
          <w:p w14:paraId="791C9B30" w14:textId="77777777" w:rsidR="006D5520" w:rsidRPr="008C36BC" w:rsidRDefault="006D5520" w:rsidP="006D5520">
            <w:pPr>
              <w:pStyle w:val="Stiletabella2"/>
              <w:numPr>
                <w:ilvl w:val="0"/>
                <w:numId w:val="26"/>
              </w:numPr>
              <w:rPr>
                <w:rFonts w:ascii="Lucida Sans" w:hAnsi="Lucida Sans"/>
                <w:sz w:val="22"/>
                <w:szCs w:val="22"/>
              </w:rPr>
            </w:pPr>
            <w:r w:rsidRPr="008C36BC">
              <w:rPr>
                <w:rFonts w:ascii="Lucida Sans" w:hAnsi="Lucida Sans"/>
                <w:sz w:val="22"/>
                <w:szCs w:val="22"/>
              </w:rPr>
              <w:t>Equazioni delle affinità</w:t>
            </w:r>
          </w:p>
          <w:p w14:paraId="597A7147" w14:textId="77777777" w:rsidR="006D5520" w:rsidRPr="008C36BC" w:rsidRDefault="006D5520" w:rsidP="006D5520">
            <w:pPr>
              <w:pStyle w:val="Stiletabella2"/>
              <w:numPr>
                <w:ilvl w:val="0"/>
                <w:numId w:val="26"/>
              </w:numPr>
              <w:rPr>
                <w:rFonts w:ascii="Lucida Sans" w:hAnsi="Lucida Sans"/>
                <w:sz w:val="22"/>
                <w:szCs w:val="22"/>
                <w:lang w:val="it-IT"/>
              </w:rPr>
            </w:pPr>
            <w:r w:rsidRPr="008C36BC">
              <w:rPr>
                <w:rFonts w:ascii="Lucida Sans" w:hAnsi="Lucida Sans"/>
                <w:sz w:val="22"/>
                <w:szCs w:val="22"/>
                <w:lang w:val="it-IT"/>
              </w:rPr>
              <w:t>Geometria euclidea dello spazio e solidi</w:t>
            </w:r>
          </w:p>
          <w:p w14:paraId="49589FE9" w14:textId="77777777" w:rsidR="006D5520" w:rsidRPr="008C36BC" w:rsidRDefault="006D5520" w:rsidP="006D5520">
            <w:pPr>
              <w:pStyle w:val="Stiletabella2"/>
              <w:numPr>
                <w:ilvl w:val="0"/>
                <w:numId w:val="26"/>
              </w:numPr>
              <w:rPr>
                <w:rFonts w:ascii="Lucida Sans" w:hAnsi="Lucida Sans"/>
                <w:sz w:val="22"/>
                <w:szCs w:val="22"/>
              </w:rPr>
            </w:pPr>
            <w:r w:rsidRPr="008C36BC">
              <w:rPr>
                <w:rFonts w:ascii="Lucida Sans" w:hAnsi="Lucida Sans"/>
                <w:sz w:val="22"/>
                <w:szCs w:val="22"/>
              </w:rPr>
              <w:t>Geometria analitica dello spazio</w:t>
            </w:r>
          </w:p>
        </w:tc>
      </w:tr>
      <w:tr w:rsidR="006D5520" w:rsidRPr="008C36BC" w14:paraId="3C2797D1" w14:textId="77777777" w:rsidTr="006D5520">
        <w:trPr>
          <w:trHeight w:val="96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39AE7905"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u w:color="000000"/>
                <w:lang w:val="it-IT"/>
              </w:rPr>
            </w:pPr>
            <w:r w:rsidRPr="008C36BC">
              <w:rPr>
                <w:rFonts w:ascii="Lucida Sans" w:hAnsi="Lucida Sans"/>
                <w:bCs/>
                <w:sz w:val="22"/>
                <w:szCs w:val="22"/>
                <w:u w:color="000000"/>
                <w:lang w:val="it-IT"/>
              </w:rPr>
              <w:t>Individuare le strategie appropriate per la soluzione di problemi anche nel mondo reale</w:t>
            </w:r>
          </w:p>
          <w:p w14:paraId="75657A59" w14:textId="77777777" w:rsidR="006D5520" w:rsidRPr="008C36BC" w:rsidRDefault="006D5520"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color w:val="00000A"/>
                <w:sz w:val="22"/>
                <w:szCs w:val="22"/>
                <w:u w:color="00000A"/>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511397C0" w14:textId="77777777" w:rsidR="006D5520" w:rsidRPr="008C36BC" w:rsidRDefault="006D5520" w:rsidP="006D5520">
            <w:pPr>
              <w:pStyle w:val="Stiletabella2"/>
              <w:numPr>
                <w:ilvl w:val="0"/>
                <w:numId w:val="27"/>
              </w:numPr>
              <w:rPr>
                <w:rFonts w:ascii="Lucida Sans" w:hAnsi="Lucida Sans"/>
                <w:sz w:val="22"/>
                <w:szCs w:val="22"/>
                <w:lang w:val="it-IT"/>
              </w:rPr>
            </w:pPr>
            <w:r w:rsidRPr="008C36BC">
              <w:rPr>
                <w:rFonts w:ascii="Lucida Sans" w:hAnsi="Lucida Sans"/>
                <w:sz w:val="22"/>
                <w:szCs w:val="22"/>
                <w:lang w:val="it-IT"/>
              </w:rPr>
              <w:t>Saper risolvere problemi di applicazione della trigonometria</w:t>
            </w:r>
          </w:p>
          <w:p w14:paraId="77B17E7B" w14:textId="77777777" w:rsidR="006D5520" w:rsidRPr="008C36BC" w:rsidRDefault="006D5520" w:rsidP="006D5520">
            <w:pPr>
              <w:pStyle w:val="Stiletabella2"/>
              <w:numPr>
                <w:ilvl w:val="0"/>
                <w:numId w:val="27"/>
              </w:numPr>
              <w:rPr>
                <w:rFonts w:ascii="Lucida Sans" w:hAnsi="Lucida Sans"/>
                <w:sz w:val="22"/>
                <w:szCs w:val="22"/>
                <w:lang w:val="it-IT"/>
              </w:rPr>
            </w:pPr>
            <w:r w:rsidRPr="008C36BC">
              <w:rPr>
                <w:rFonts w:ascii="Lucida Sans" w:hAnsi="Lucida Sans"/>
                <w:sz w:val="22"/>
                <w:szCs w:val="22"/>
                <w:lang w:val="it-IT"/>
              </w:rPr>
              <w:t>Saper risolvere problemi legati al calcolo delle probabilità e all’uso del calcolo combinatorio</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6F4E3DCD" w14:textId="77777777" w:rsidR="006D5520" w:rsidRPr="008C36BC" w:rsidRDefault="006D5520" w:rsidP="006D5520">
            <w:pPr>
              <w:pStyle w:val="Stiletabella2"/>
              <w:numPr>
                <w:ilvl w:val="0"/>
                <w:numId w:val="28"/>
              </w:numPr>
              <w:rPr>
                <w:rFonts w:ascii="Lucida Sans" w:hAnsi="Lucida Sans"/>
                <w:sz w:val="22"/>
                <w:szCs w:val="22"/>
              </w:rPr>
            </w:pPr>
            <w:r w:rsidRPr="008C36BC">
              <w:rPr>
                <w:rFonts w:ascii="Lucida Sans" w:hAnsi="Lucida Sans"/>
                <w:sz w:val="22"/>
                <w:szCs w:val="22"/>
              </w:rPr>
              <w:t>Teoremi di trigonometria</w:t>
            </w:r>
          </w:p>
          <w:p w14:paraId="27A5CAE6" w14:textId="77777777" w:rsidR="006D5520" w:rsidRPr="008C36BC" w:rsidRDefault="006D5520" w:rsidP="006D5520">
            <w:pPr>
              <w:pStyle w:val="Stiletabella2"/>
              <w:numPr>
                <w:ilvl w:val="0"/>
                <w:numId w:val="28"/>
              </w:numPr>
              <w:rPr>
                <w:rFonts w:ascii="Lucida Sans" w:hAnsi="Lucida Sans"/>
                <w:sz w:val="22"/>
                <w:szCs w:val="22"/>
              </w:rPr>
            </w:pPr>
            <w:r w:rsidRPr="008C36BC">
              <w:rPr>
                <w:rFonts w:ascii="Lucida Sans" w:hAnsi="Lucida Sans"/>
                <w:sz w:val="22"/>
                <w:szCs w:val="22"/>
              </w:rPr>
              <w:t>Calcolo combinatorio</w:t>
            </w:r>
          </w:p>
          <w:p w14:paraId="1E65A2E9" w14:textId="77777777" w:rsidR="006D5520" w:rsidRPr="008C36BC" w:rsidRDefault="006D5520" w:rsidP="006D5520">
            <w:pPr>
              <w:pStyle w:val="Stiletabella2"/>
              <w:numPr>
                <w:ilvl w:val="0"/>
                <w:numId w:val="28"/>
              </w:numPr>
              <w:rPr>
                <w:rFonts w:ascii="Lucida Sans" w:hAnsi="Lucida Sans"/>
                <w:sz w:val="22"/>
                <w:szCs w:val="22"/>
              </w:rPr>
            </w:pPr>
            <w:r w:rsidRPr="008C36BC">
              <w:rPr>
                <w:rFonts w:ascii="Lucida Sans" w:hAnsi="Lucida Sans"/>
                <w:sz w:val="22"/>
                <w:szCs w:val="22"/>
              </w:rPr>
              <w:t>Teoremi di probabilità</w:t>
            </w:r>
          </w:p>
        </w:tc>
      </w:tr>
    </w:tbl>
    <w:p w14:paraId="3EAF0E32" w14:textId="77777777" w:rsidR="006D5520" w:rsidRPr="008C36BC" w:rsidRDefault="006D5520" w:rsidP="00144427">
      <w:pPr>
        <w:spacing w:line="360" w:lineRule="auto"/>
        <w:jc w:val="center"/>
        <w:rPr>
          <w:rFonts w:ascii="Lucida Sans" w:hAnsi="Lucida Sans" w:cs="Times New Roman"/>
          <w:b w:val="0"/>
          <w:bCs w:val="0"/>
          <w:color w:val="00000A"/>
          <w:sz w:val="22"/>
          <w:szCs w:val="22"/>
          <w:lang w:eastAsia="it-IT"/>
        </w:rPr>
      </w:pPr>
    </w:p>
    <w:p w14:paraId="24FAB7F7" w14:textId="0D05B618" w:rsidR="006D5520" w:rsidRPr="008C36BC" w:rsidRDefault="006D5520" w:rsidP="002A356B">
      <w:pPr>
        <w:pStyle w:val="Titolo3"/>
        <w:rPr>
          <w:lang w:eastAsia="it-IT"/>
        </w:rPr>
      </w:pPr>
      <w:bookmarkStart w:id="34" w:name="_Toc27648237"/>
      <w:r w:rsidRPr="008C36BC">
        <w:rPr>
          <w:lang w:eastAsia="it-IT"/>
        </w:rPr>
        <w:lastRenderedPageBreak/>
        <w:t>Quinto anno</w:t>
      </w:r>
      <w:bookmarkEnd w:id="34"/>
    </w:p>
    <w:tbl>
      <w:tblPr>
        <w:tblStyle w:val="TableNormal"/>
        <w:tblW w:w="5000" w:type="pct"/>
        <w:shd w:val="clear" w:color="auto" w:fill="FFFFFF"/>
        <w:tblCellMar>
          <w:top w:w="80" w:type="dxa"/>
          <w:left w:w="80" w:type="dxa"/>
          <w:bottom w:w="80" w:type="dxa"/>
          <w:right w:w="80" w:type="dxa"/>
        </w:tblCellMar>
        <w:tblLook w:val="04A0" w:firstRow="1" w:lastRow="0" w:firstColumn="1" w:lastColumn="0" w:noHBand="0" w:noVBand="1"/>
      </w:tblPr>
      <w:tblGrid>
        <w:gridCol w:w="3264"/>
        <w:gridCol w:w="3267"/>
        <w:gridCol w:w="3267"/>
      </w:tblGrid>
      <w:tr w:rsidR="006D5520" w:rsidRPr="008C36BC" w14:paraId="7744A7D6" w14:textId="77777777" w:rsidTr="006D5520">
        <w:trPr>
          <w:trHeight w:val="603"/>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55492E89"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u w:color="00000A"/>
                <w:lang w:val="it-IT"/>
              </w:rPr>
            </w:pPr>
            <w:r w:rsidRPr="002A356B">
              <w:rPr>
                <w:rFonts w:ascii="Lucida Sans" w:hAnsi="Lucida Sans"/>
                <w:b/>
                <w:bCs/>
                <w:caps/>
                <w:color w:val="00000A"/>
                <w:sz w:val="22"/>
                <w:szCs w:val="22"/>
                <w:u w:color="00000A"/>
                <w:lang w:val="it-IT"/>
              </w:rPr>
              <w:t>COMPETENZA</w:t>
            </w:r>
          </w:p>
          <w:p w14:paraId="738B25C4" w14:textId="77777777" w:rsidR="006D5520" w:rsidRPr="002A356B" w:rsidRDefault="006D5520"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u w:color="00000A"/>
                <w:lang w:val="it-IT"/>
              </w:rPr>
              <w:t>DESUNTA DALLE 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3C34D4E7"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bCs/>
                <w:caps/>
                <w:sz w:val="22"/>
                <w:szCs w:val="22"/>
              </w:rPr>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51D86FC5" w14:textId="77777777" w:rsidR="006D5520" w:rsidRPr="002A356B" w:rsidRDefault="006D5520" w:rsidP="002A356B">
            <w:pPr>
              <w:pStyle w:val="Stiletabella2"/>
              <w:jc w:val="center"/>
              <w:rPr>
                <w:rFonts w:ascii="Lucida Sans" w:hAnsi="Lucida Sans"/>
                <w:b/>
                <w:caps/>
                <w:sz w:val="22"/>
                <w:szCs w:val="22"/>
              </w:rPr>
            </w:pPr>
            <w:r w:rsidRPr="002A356B">
              <w:rPr>
                <w:rFonts w:ascii="Lucida Sans" w:hAnsi="Lucida Sans"/>
                <w:b/>
                <w:bCs/>
                <w:caps/>
                <w:sz w:val="22"/>
                <w:szCs w:val="22"/>
              </w:rPr>
              <w:t>Contenuti specifici</w:t>
            </w:r>
          </w:p>
        </w:tc>
      </w:tr>
      <w:tr w:rsidR="006D5520" w:rsidRPr="008C36BC" w14:paraId="280C1096" w14:textId="77777777" w:rsidTr="006D5520">
        <w:trPr>
          <w:trHeight w:val="3124"/>
        </w:trPr>
        <w:tc>
          <w:tcPr>
            <w:tcW w:w="1666" w:type="pct"/>
            <w:tcBorders>
              <w:top w:val="single" w:sz="4" w:space="0" w:color="00000A"/>
              <w:left w:val="single" w:sz="4" w:space="0" w:color="00000A"/>
              <w:bottom w:val="single" w:sz="4" w:space="0" w:color="00000A"/>
              <w:right w:val="single" w:sz="4" w:space="0" w:color="00000A"/>
            </w:tcBorders>
            <w:shd w:val="clear" w:color="auto" w:fill="FFFFFF"/>
          </w:tcPr>
          <w:p w14:paraId="1FE7C3B1" w14:textId="77777777" w:rsidR="006D5520" w:rsidRPr="008C36BC" w:rsidRDefault="006D5520" w:rsidP="0021305F">
            <w:pPr>
              <w:rPr>
                <w:rFonts w:ascii="Lucida Sans" w:hAnsi="Lucida Sans"/>
                <w:b w:val="0"/>
                <w:sz w:val="22"/>
                <w:szCs w:val="22"/>
              </w:rPr>
            </w:pPr>
          </w:p>
        </w:tc>
        <w:tc>
          <w:tcPr>
            <w:tcW w:w="1667" w:type="pct"/>
            <w:tcBorders>
              <w:top w:val="single" w:sz="2" w:space="0" w:color="000000"/>
              <w:left w:val="single" w:sz="4" w:space="0" w:color="00000A"/>
              <w:bottom w:val="single" w:sz="2" w:space="0" w:color="000000"/>
              <w:right w:val="single" w:sz="2" w:space="0" w:color="000000"/>
            </w:tcBorders>
            <w:shd w:val="clear" w:color="auto" w:fill="FFFFFF"/>
          </w:tcPr>
          <w:p w14:paraId="194B1606"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riconoscere le proprietà di una funzione e tracciarne il grafico</w:t>
            </w:r>
          </w:p>
          <w:p w14:paraId="7098AAE9" w14:textId="77777777" w:rsidR="006D5520" w:rsidRPr="008C36BC" w:rsidRDefault="006D5520" w:rsidP="006D5520">
            <w:pPr>
              <w:pStyle w:val="Stiletabella2"/>
              <w:numPr>
                <w:ilvl w:val="0"/>
                <w:numId w:val="29"/>
              </w:numPr>
              <w:rPr>
                <w:rFonts w:ascii="Lucida Sans" w:hAnsi="Lucida Sans"/>
                <w:sz w:val="22"/>
                <w:szCs w:val="22"/>
              </w:rPr>
            </w:pPr>
            <w:r w:rsidRPr="008C36BC">
              <w:rPr>
                <w:rFonts w:ascii="Lucida Sans" w:hAnsi="Lucida Sans"/>
                <w:sz w:val="22"/>
                <w:szCs w:val="22"/>
              </w:rPr>
              <w:t>Saper calcolare primitive di funzioni</w:t>
            </w:r>
          </w:p>
          <w:p w14:paraId="2BE19878"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calcolare aree e volumi utilizzando il calcolo integrale</w:t>
            </w:r>
          </w:p>
          <w:p w14:paraId="08A2F5C2"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utilizzare il calcolo infinitesimale per risolvere problemi reali e di applicazione alla fisica</w:t>
            </w:r>
          </w:p>
          <w:p w14:paraId="6EBAD5DC"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impostare e risolvere problemi anche facendo uso di equazioni differenziali</w:t>
            </w:r>
          </w:p>
          <w:p w14:paraId="10AB5694"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risolvere problemi legati all’uso delle funzioni di distribuzione di probabilità</w:t>
            </w:r>
          </w:p>
          <w:p w14:paraId="182536C6" w14:textId="77777777" w:rsidR="006D5520" w:rsidRPr="008C36BC" w:rsidRDefault="006D5520" w:rsidP="006D5520">
            <w:pPr>
              <w:pStyle w:val="Stiletabella2"/>
              <w:numPr>
                <w:ilvl w:val="0"/>
                <w:numId w:val="29"/>
              </w:numPr>
              <w:rPr>
                <w:rFonts w:ascii="Lucida Sans" w:hAnsi="Lucida Sans"/>
                <w:sz w:val="22"/>
                <w:szCs w:val="22"/>
                <w:lang w:val="it-IT"/>
              </w:rPr>
            </w:pPr>
            <w:r w:rsidRPr="008C36BC">
              <w:rPr>
                <w:rFonts w:ascii="Lucida Sans" w:hAnsi="Lucida Sans"/>
                <w:sz w:val="22"/>
                <w:szCs w:val="22"/>
                <w:lang w:val="it-IT"/>
              </w:rPr>
              <w:t>Saper applicare tecniche di analisi numerica in casi semplici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Pr>
          <w:p w14:paraId="66B2F696" w14:textId="77777777" w:rsidR="006D5520" w:rsidRPr="008C36BC" w:rsidRDefault="006D5520" w:rsidP="006D5520">
            <w:pPr>
              <w:pStyle w:val="Stiletabella2"/>
              <w:numPr>
                <w:ilvl w:val="0"/>
                <w:numId w:val="30"/>
              </w:numPr>
              <w:rPr>
                <w:rFonts w:ascii="Lucida Sans" w:hAnsi="Lucida Sans"/>
                <w:sz w:val="22"/>
                <w:szCs w:val="22"/>
              </w:rPr>
            </w:pPr>
            <w:r w:rsidRPr="008C36BC">
              <w:rPr>
                <w:rFonts w:ascii="Lucida Sans" w:hAnsi="Lucida Sans"/>
                <w:sz w:val="22"/>
                <w:szCs w:val="22"/>
              </w:rPr>
              <w:t>Proprietà delle funzioni</w:t>
            </w:r>
          </w:p>
          <w:p w14:paraId="7AAABC38" w14:textId="77777777" w:rsidR="006D5520" w:rsidRPr="008C36BC" w:rsidRDefault="006D5520" w:rsidP="006D5520">
            <w:pPr>
              <w:pStyle w:val="Stiletabella2"/>
              <w:numPr>
                <w:ilvl w:val="0"/>
                <w:numId w:val="30"/>
              </w:numPr>
              <w:rPr>
                <w:rFonts w:ascii="Lucida Sans" w:hAnsi="Lucida Sans"/>
                <w:sz w:val="22"/>
                <w:szCs w:val="22"/>
                <w:lang w:val="it-IT"/>
              </w:rPr>
            </w:pPr>
            <w:r w:rsidRPr="008C36BC">
              <w:rPr>
                <w:rFonts w:ascii="Lucida Sans" w:hAnsi="Lucida Sans"/>
                <w:sz w:val="22"/>
                <w:szCs w:val="22"/>
                <w:lang w:val="it-IT"/>
              </w:rPr>
              <w:t>Derivate e integrali: teoremi e tecniche di calcolo</w:t>
            </w:r>
          </w:p>
          <w:p w14:paraId="0303A77C" w14:textId="77777777" w:rsidR="006D5520" w:rsidRPr="008C36BC" w:rsidRDefault="006D5520" w:rsidP="006D5520">
            <w:pPr>
              <w:pStyle w:val="Stiletabella2"/>
              <w:numPr>
                <w:ilvl w:val="0"/>
                <w:numId w:val="30"/>
              </w:numPr>
              <w:rPr>
                <w:rFonts w:ascii="Lucida Sans" w:hAnsi="Lucida Sans"/>
                <w:sz w:val="22"/>
                <w:szCs w:val="22"/>
              </w:rPr>
            </w:pPr>
            <w:r w:rsidRPr="008C36BC">
              <w:rPr>
                <w:rFonts w:ascii="Lucida Sans" w:hAnsi="Lucida Sans"/>
                <w:sz w:val="22"/>
                <w:szCs w:val="22"/>
              </w:rPr>
              <w:t>Equazioni differenziali</w:t>
            </w:r>
          </w:p>
          <w:p w14:paraId="3E3CEC54" w14:textId="77777777" w:rsidR="006D5520" w:rsidRPr="008C36BC" w:rsidRDefault="006D5520" w:rsidP="006D5520">
            <w:pPr>
              <w:pStyle w:val="Stiletabella2"/>
              <w:numPr>
                <w:ilvl w:val="0"/>
                <w:numId w:val="30"/>
              </w:numPr>
              <w:rPr>
                <w:rFonts w:ascii="Lucida Sans" w:hAnsi="Lucida Sans"/>
                <w:sz w:val="22"/>
                <w:szCs w:val="22"/>
              </w:rPr>
            </w:pPr>
            <w:r w:rsidRPr="008C36BC">
              <w:rPr>
                <w:rFonts w:ascii="Lucida Sans" w:hAnsi="Lucida Sans"/>
                <w:sz w:val="22"/>
                <w:szCs w:val="22"/>
              </w:rPr>
              <w:t>Funzioni di distribuzione di probabilità</w:t>
            </w:r>
          </w:p>
          <w:p w14:paraId="424339C5" w14:textId="77777777" w:rsidR="006D5520" w:rsidRPr="008C36BC" w:rsidRDefault="006D5520" w:rsidP="006D5520">
            <w:pPr>
              <w:pStyle w:val="Stiletabella2"/>
              <w:numPr>
                <w:ilvl w:val="0"/>
                <w:numId w:val="30"/>
              </w:numPr>
              <w:rPr>
                <w:rFonts w:ascii="Lucida Sans" w:hAnsi="Lucida Sans"/>
                <w:sz w:val="22"/>
                <w:szCs w:val="22"/>
                <w:lang w:val="it-IT"/>
              </w:rPr>
            </w:pPr>
            <w:r w:rsidRPr="008C36BC">
              <w:rPr>
                <w:rFonts w:ascii="Lucida Sans" w:hAnsi="Lucida Sans"/>
                <w:sz w:val="22"/>
                <w:szCs w:val="22"/>
                <w:lang w:val="it-IT"/>
              </w:rPr>
              <w:t>Metodi di risoluzione approssimata di equazioni e di calcolo infinitesimale</w:t>
            </w:r>
          </w:p>
        </w:tc>
      </w:tr>
    </w:tbl>
    <w:p w14:paraId="417051FA" w14:textId="77777777" w:rsidR="006D5520" w:rsidRPr="008C36BC" w:rsidRDefault="006D5520" w:rsidP="006D5520">
      <w:pPr>
        <w:spacing w:line="360" w:lineRule="auto"/>
        <w:jc w:val="center"/>
        <w:rPr>
          <w:rFonts w:ascii="Lucida Sans" w:hAnsi="Lucida Sans" w:cs="Times New Roman"/>
          <w:b w:val="0"/>
          <w:bCs w:val="0"/>
          <w:color w:val="00000A"/>
          <w:sz w:val="22"/>
          <w:szCs w:val="22"/>
          <w:lang w:eastAsia="it-IT"/>
        </w:rPr>
      </w:pPr>
    </w:p>
    <w:p w14:paraId="71E5120C" w14:textId="17DEE771" w:rsidR="006D5520" w:rsidRPr="008C36BC" w:rsidRDefault="006D5520" w:rsidP="002A356B">
      <w:pPr>
        <w:pStyle w:val="Titolo1"/>
        <w:rPr>
          <w:lang w:eastAsia="it-IT"/>
        </w:rPr>
      </w:pPr>
      <w:bookmarkStart w:id="35" w:name="_Toc27648238"/>
      <w:r w:rsidRPr="008C36BC">
        <w:rPr>
          <w:lang w:eastAsia="it-IT"/>
        </w:rPr>
        <w:t>DISCIPLINA: FISICA</w:t>
      </w:r>
      <w:bookmarkEnd w:id="35"/>
    </w:p>
    <w:p w14:paraId="7BF2421A" w14:textId="5D61A79A" w:rsidR="006D5520" w:rsidRPr="008C36BC" w:rsidRDefault="006D5520" w:rsidP="002A356B">
      <w:pPr>
        <w:pStyle w:val="Titolo2"/>
        <w:rPr>
          <w:lang w:eastAsia="it-IT"/>
        </w:rPr>
      </w:pPr>
      <w:bookmarkStart w:id="36" w:name="_Toc27648239"/>
      <w:r w:rsidRPr="008C36BC">
        <w:rPr>
          <w:lang w:eastAsia="it-IT"/>
        </w:rPr>
        <w:t>INDIRIZZO: Classico</w:t>
      </w:r>
      <w:bookmarkEnd w:id="36"/>
    </w:p>
    <w:p w14:paraId="5566EF9F" w14:textId="466C457D" w:rsidR="006D5520" w:rsidRPr="008C36BC" w:rsidRDefault="006D5520" w:rsidP="002A356B">
      <w:pPr>
        <w:pStyle w:val="Titolo3"/>
        <w:rPr>
          <w:lang w:eastAsia="it-IT"/>
        </w:rPr>
      </w:pPr>
      <w:bookmarkStart w:id="37" w:name="_Toc27648240"/>
      <w:r w:rsidRPr="008C36BC">
        <w:rPr>
          <w:lang w:eastAsia="it-IT"/>
        </w:rPr>
        <w:t>Secondo biennio</w:t>
      </w:r>
      <w:bookmarkEnd w:id="37"/>
    </w:p>
    <w:tbl>
      <w:tblPr>
        <w:tblW w:w="0" w:type="auto"/>
        <w:tblLayout w:type="fixed"/>
        <w:tblLook w:val="0000" w:firstRow="0" w:lastRow="0" w:firstColumn="0" w:lastColumn="0" w:noHBand="0" w:noVBand="0"/>
      </w:tblPr>
      <w:tblGrid>
        <w:gridCol w:w="3690"/>
        <w:gridCol w:w="3364"/>
        <w:gridCol w:w="3388"/>
      </w:tblGrid>
      <w:tr w:rsidR="006D5520" w:rsidRPr="008C36BC" w14:paraId="69B40F72" w14:textId="77777777" w:rsidTr="0021305F">
        <w:trPr>
          <w:trHeight w:val="931"/>
        </w:trPr>
        <w:tc>
          <w:tcPr>
            <w:tcW w:w="3690" w:type="dxa"/>
            <w:tcBorders>
              <w:top w:val="single" w:sz="0" w:space="0" w:color="000000"/>
              <w:left w:val="single" w:sz="0" w:space="0" w:color="000000"/>
              <w:bottom w:val="single" w:sz="0" w:space="0" w:color="000000"/>
              <w:right w:val="single" w:sz="0" w:space="0" w:color="000000"/>
            </w:tcBorders>
          </w:tcPr>
          <w:p w14:paraId="6CF37849" w14:textId="77777777" w:rsidR="006D5520" w:rsidRPr="002A356B" w:rsidRDefault="006D5520" w:rsidP="002A356B">
            <w:pPr>
              <w:pStyle w:val="Corpotesto"/>
              <w:spacing w:after="0" w:line="240" w:lineRule="auto"/>
              <w:jc w:val="center"/>
              <w:rPr>
                <w:rFonts w:ascii="Lucida Sans" w:eastAsia="SimSun" w:hAnsi="Lucida Sans"/>
                <w:bCs w:val="0"/>
                <w:sz w:val="22"/>
                <w:szCs w:val="22"/>
              </w:rPr>
            </w:pPr>
            <w:r w:rsidRPr="002A356B">
              <w:rPr>
                <w:rFonts w:ascii="Lucida Sans" w:eastAsia="SimSun" w:hAnsi="Lucida Sans"/>
                <w:bCs w:val="0"/>
                <w:color w:val="00000A"/>
                <w:sz w:val="22"/>
                <w:szCs w:val="22"/>
              </w:rPr>
              <w:t xml:space="preserve">COMPETENZA </w:t>
            </w:r>
            <w:r w:rsidRPr="002A356B">
              <w:rPr>
                <w:rFonts w:ascii="Lucida Sans" w:hAnsi="Lucida Sans"/>
                <w:bCs w:val="0"/>
                <w:color w:val="00000A"/>
                <w:sz w:val="22"/>
                <w:szCs w:val="22"/>
              </w:rPr>
              <w:t>DESUNTA DALLE INDICAZIONI NAZIONALI</w:t>
            </w:r>
            <w:r w:rsidRPr="002A356B">
              <w:rPr>
                <w:rFonts w:ascii="Lucida Sans" w:hAnsi="Lucida Sans"/>
                <w:bCs w:val="0"/>
                <w:sz w:val="22"/>
                <w:szCs w:val="22"/>
              </w:rPr>
              <w:t xml:space="preserve"> </w:t>
            </w:r>
          </w:p>
        </w:tc>
        <w:tc>
          <w:tcPr>
            <w:tcW w:w="3364" w:type="dxa"/>
            <w:tcBorders>
              <w:top w:val="single" w:sz="0" w:space="0" w:color="000000"/>
              <w:left w:val="single" w:sz="0" w:space="0" w:color="000000"/>
              <w:bottom w:val="single" w:sz="0" w:space="0" w:color="000000"/>
              <w:right w:val="single" w:sz="0" w:space="0" w:color="000000"/>
            </w:tcBorders>
          </w:tcPr>
          <w:p w14:paraId="535A6DAC" w14:textId="77777777" w:rsidR="006D5520" w:rsidRPr="002A356B" w:rsidRDefault="006D5520"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ABILITA’</w:t>
            </w:r>
          </w:p>
          <w:p w14:paraId="4F2E41B7" w14:textId="77777777" w:rsidR="006D5520" w:rsidRPr="002A356B" w:rsidRDefault="006D5520"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CONNESSE</w:t>
            </w:r>
          </w:p>
          <w:p w14:paraId="3C9BE857" w14:textId="77777777" w:rsidR="006D5520" w:rsidRPr="002A356B" w:rsidRDefault="006D5520"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 xml:space="preserve">AL RAGGIUNGIMENTO </w:t>
            </w:r>
          </w:p>
          <w:p w14:paraId="442D29CC" w14:textId="77777777" w:rsidR="006D5520" w:rsidRPr="002A356B" w:rsidRDefault="006D5520" w:rsidP="002A356B">
            <w:pPr>
              <w:pStyle w:val="dipaginaCarattere"/>
              <w:jc w:val="center"/>
              <w:rPr>
                <w:rFonts w:ascii="Lucida Sans" w:eastAsia="SimSun" w:hAnsi="Lucida Sans"/>
                <w:b/>
                <w:bCs/>
                <w:color w:val="0F243E"/>
                <w:sz w:val="22"/>
                <w:szCs w:val="22"/>
              </w:rPr>
            </w:pPr>
            <w:r w:rsidRPr="002A356B">
              <w:rPr>
                <w:rFonts w:ascii="Lucida Sans" w:eastAsia="SimSun" w:hAnsi="Lucida Sans"/>
                <w:b/>
                <w:bCs/>
                <w:color w:val="00000A"/>
                <w:sz w:val="22"/>
                <w:szCs w:val="22"/>
              </w:rPr>
              <w:t>DI QUELLA COMPETENZA</w:t>
            </w:r>
          </w:p>
        </w:tc>
        <w:tc>
          <w:tcPr>
            <w:tcW w:w="3388" w:type="dxa"/>
            <w:tcBorders>
              <w:top w:val="single" w:sz="0" w:space="0" w:color="000000"/>
              <w:left w:val="single" w:sz="0" w:space="0" w:color="000000"/>
              <w:bottom w:val="single" w:sz="0" w:space="0" w:color="000000"/>
              <w:right w:val="single" w:sz="0" w:space="0" w:color="000000"/>
            </w:tcBorders>
          </w:tcPr>
          <w:p w14:paraId="13A948EF" w14:textId="77777777" w:rsidR="006D5520" w:rsidRPr="002A356B" w:rsidRDefault="006D5520"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CONTENUTI</w:t>
            </w:r>
          </w:p>
          <w:p w14:paraId="605FB9C9" w14:textId="77777777" w:rsidR="006D5520" w:rsidRPr="002A356B" w:rsidRDefault="006D5520"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SPECIFICI</w:t>
            </w:r>
          </w:p>
          <w:p w14:paraId="5367405D" w14:textId="77777777" w:rsidR="006D5520" w:rsidRPr="002A356B" w:rsidRDefault="006D5520"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LEGATI ALLO SVILUPPO</w:t>
            </w:r>
          </w:p>
          <w:p w14:paraId="3B1D22A7" w14:textId="77777777" w:rsidR="006D5520" w:rsidRPr="002A356B" w:rsidRDefault="006D5520"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DELLA COMPETENZA</w:t>
            </w:r>
          </w:p>
          <w:p w14:paraId="67C7259A" w14:textId="77777777" w:rsidR="006D5520" w:rsidRPr="002A356B" w:rsidRDefault="006D5520" w:rsidP="002A356B">
            <w:pPr>
              <w:autoSpaceDN w:val="0"/>
              <w:adjustRightInd w:val="0"/>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E DELLE SUE ABILITA’</w:t>
            </w:r>
          </w:p>
          <w:p w14:paraId="5DFA62FB" w14:textId="77777777" w:rsidR="006D5520" w:rsidRPr="002A356B" w:rsidRDefault="006D5520" w:rsidP="002A356B">
            <w:pPr>
              <w:pStyle w:val="dipaginaCarattere"/>
              <w:jc w:val="center"/>
              <w:rPr>
                <w:rFonts w:ascii="Lucida Sans" w:hAnsi="Lucida Sans"/>
                <w:b/>
                <w:bCs/>
                <w:sz w:val="22"/>
                <w:szCs w:val="22"/>
              </w:rPr>
            </w:pPr>
            <w:r w:rsidRPr="002A356B">
              <w:rPr>
                <w:rFonts w:ascii="Lucida Sans" w:eastAsia="SimSun" w:hAnsi="Lucida Sans"/>
                <w:b/>
                <w:bCs/>
                <w:color w:val="0F243E"/>
                <w:sz w:val="22"/>
                <w:szCs w:val="22"/>
                <w:lang w:bidi="ar-SA"/>
              </w:rPr>
              <w:t>CONNESSE</w:t>
            </w:r>
          </w:p>
        </w:tc>
      </w:tr>
      <w:tr w:rsidR="006D5520" w:rsidRPr="008C36BC" w14:paraId="2B6D2071" w14:textId="77777777" w:rsidTr="0021305F">
        <w:trPr>
          <w:trHeight w:val="1685"/>
        </w:trPr>
        <w:tc>
          <w:tcPr>
            <w:tcW w:w="3690" w:type="dxa"/>
            <w:tcBorders>
              <w:top w:val="single" w:sz="0" w:space="0" w:color="000000"/>
              <w:left w:val="single" w:sz="0" w:space="0" w:color="000000"/>
              <w:bottom w:val="single" w:sz="0" w:space="0" w:color="000000"/>
              <w:right w:val="single" w:sz="0" w:space="0" w:color="000000"/>
            </w:tcBorders>
          </w:tcPr>
          <w:p w14:paraId="0A7AA8E2" w14:textId="668E39AB" w:rsidR="006D5520" w:rsidRPr="002A356B" w:rsidRDefault="006D5520" w:rsidP="002A356B">
            <w:pPr>
              <w:pStyle w:val="Paragrafoelenco3"/>
              <w:numPr>
                <w:ilvl w:val="0"/>
                <w:numId w:val="31"/>
              </w:numPr>
              <w:autoSpaceDE w:val="0"/>
              <w:spacing w:after="0" w:line="240" w:lineRule="auto"/>
              <w:ind w:left="709"/>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07BDF3DA" w14:textId="626FFC70" w:rsidR="006D5520" w:rsidRPr="002A356B" w:rsidRDefault="006D5520" w:rsidP="002A356B">
            <w:pPr>
              <w:pStyle w:val="Paragrafoelenco3"/>
              <w:numPr>
                <w:ilvl w:val="0"/>
                <w:numId w:val="31"/>
              </w:numPr>
              <w:autoSpaceDE w:val="0"/>
              <w:spacing w:after="0" w:line="240" w:lineRule="auto"/>
              <w:ind w:left="709"/>
              <w:jc w:val="both"/>
              <w:rPr>
                <w:rFonts w:ascii="Lucida Sans" w:hAnsi="Lucida Sans"/>
                <w:color w:val="auto"/>
                <w:sz w:val="22"/>
                <w:szCs w:val="22"/>
              </w:rPr>
            </w:pPr>
            <w:r w:rsidRPr="008C36BC">
              <w:rPr>
                <w:rFonts w:ascii="Lucida Sans" w:eastAsia="Times New Roman" w:hAnsi="Lucida Sans"/>
                <w:color w:val="auto"/>
                <w:sz w:val="22"/>
                <w:szCs w:val="22"/>
              </w:rPr>
              <w:t xml:space="preserve">Avere consapevolezza dei vari aspetti del metodo sperimentale, dove </w:t>
            </w:r>
            <w:r w:rsidRPr="008C36BC">
              <w:rPr>
                <w:rFonts w:ascii="Lucida Sans" w:eastAsia="Times New Roman" w:hAnsi="Lucida Sans"/>
                <w:color w:val="auto"/>
                <w:sz w:val="22"/>
                <w:szCs w:val="22"/>
              </w:rPr>
              <w:lastRenderedPageBreak/>
              <w:t>l’esperimento è inteso come interrogazione ragionata dei fenomeni naturali, analisi critica dei dati e dell'affidabilità di un processo di misura, costruzione e/o validazione di modelli</w:t>
            </w:r>
          </w:p>
          <w:p w14:paraId="53A7CE96" w14:textId="62C73FB7" w:rsidR="006D5520" w:rsidRPr="002A356B" w:rsidRDefault="006D5520" w:rsidP="002A356B">
            <w:pPr>
              <w:pStyle w:val="Paragrafoelenco3"/>
              <w:numPr>
                <w:ilvl w:val="0"/>
                <w:numId w:val="31"/>
              </w:numPr>
              <w:autoSpaceDE w:val="0"/>
              <w:spacing w:after="0" w:line="240" w:lineRule="auto"/>
              <w:ind w:left="709"/>
              <w:jc w:val="both"/>
              <w:rPr>
                <w:rFonts w:ascii="Lucida Sans" w:hAnsi="Lucida Sans"/>
                <w:bC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67AD3D83" w14:textId="77777777" w:rsidR="006D5520" w:rsidRPr="008C36BC" w:rsidRDefault="006D5520" w:rsidP="006D5520">
            <w:pPr>
              <w:pStyle w:val="Paragrafoelenco3"/>
              <w:numPr>
                <w:ilvl w:val="0"/>
                <w:numId w:val="31"/>
              </w:numPr>
              <w:autoSpaceDE w:val="0"/>
              <w:spacing w:after="0" w:line="240" w:lineRule="auto"/>
              <w:ind w:left="709"/>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7C1DAF71" w14:textId="77777777" w:rsidR="006D5520" w:rsidRPr="008C36BC" w:rsidRDefault="006D5520" w:rsidP="0021305F">
            <w:pPr>
              <w:pStyle w:val="dipaginaCarattere"/>
              <w:tabs>
                <w:tab w:val="left" w:pos="406"/>
              </w:tabs>
              <w:autoSpaceDE/>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19E06EA0" w14:textId="77777777" w:rsidR="006D5520" w:rsidRPr="008C36BC" w:rsidRDefault="006D5520" w:rsidP="0021305F">
            <w:pPr>
              <w:pStyle w:val="dipaginaCarattere"/>
              <w:autoSpaceDE/>
              <w:ind w:left="720"/>
              <w:rPr>
                <w:rFonts w:ascii="Lucida Sans" w:eastAsia="SimSun" w:hAnsi="Lucida Sans"/>
                <w:sz w:val="22"/>
                <w:szCs w:val="22"/>
              </w:rPr>
            </w:pPr>
          </w:p>
          <w:p w14:paraId="5200AB3E"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Operare con grandezze fisiche scalari e vettoriali</w:t>
            </w:r>
          </w:p>
          <w:p w14:paraId="7EB64F6C"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Effettuare misure  e verificarne l’affidabilità</w:t>
            </w:r>
          </w:p>
          <w:p w14:paraId="3311E3A3"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lastRenderedPageBreak/>
              <w:t xml:space="preserve">Risolvere semplici problemi </w:t>
            </w:r>
          </w:p>
          <w:p w14:paraId="5056B25D" w14:textId="77777777" w:rsidR="006D5520" w:rsidRPr="008C36BC" w:rsidRDefault="006D5520" w:rsidP="006D5520">
            <w:pPr>
              <w:pStyle w:val="dipaginaCarattere"/>
              <w:numPr>
                <w:ilvl w:val="0"/>
                <w:numId w:val="32"/>
              </w:numPr>
              <w:autoSpaceDE/>
              <w:rPr>
                <w:rFonts w:ascii="Lucida Sans" w:hAnsi="Lucida Sans"/>
                <w:sz w:val="22"/>
                <w:szCs w:val="22"/>
              </w:rPr>
            </w:pPr>
            <w:r w:rsidRPr="008C36BC">
              <w:rPr>
                <w:rFonts w:ascii="Lucida Sans" w:eastAsia="SimSun" w:hAnsi="Lucida Sans"/>
                <w:sz w:val="22"/>
                <w:szCs w:val="22"/>
              </w:rPr>
              <w:t>Raccogliere dati attraverso l’osservazione diretta dei fenomeni naturali, ordinare e rappresentare i dati ricavati, valutando gli ordini di grandezza e le approssimazioni</w:t>
            </w:r>
          </w:p>
          <w:p w14:paraId="290584EF" w14:textId="77777777" w:rsidR="006D5520" w:rsidRPr="008C36BC" w:rsidRDefault="006D5520" w:rsidP="0021305F">
            <w:pPr>
              <w:pStyle w:val="Default"/>
              <w:rPr>
                <w:rFonts w:ascii="Lucida Sans" w:hAnsi="Lucida Sans"/>
                <w:b w:val="0"/>
                <w:color w:val="auto"/>
                <w:sz w:val="22"/>
                <w:szCs w:val="22"/>
              </w:rPr>
            </w:pPr>
          </w:p>
        </w:tc>
        <w:tc>
          <w:tcPr>
            <w:tcW w:w="3388" w:type="dxa"/>
            <w:tcBorders>
              <w:top w:val="single" w:sz="0" w:space="0" w:color="000000"/>
              <w:left w:val="single" w:sz="0" w:space="0" w:color="000000"/>
              <w:bottom w:val="single" w:sz="0" w:space="0" w:color="000000"/>
              <w:right w:val="single" w:sz="0" w:space="0" w:color="000000"/>
            </w:tcBorders>
          </w:tcPr>
          <w:p w14:paraId="53C994EC" w14:textId="77777777" w:rsidR="006D5520" w:rsidRPr="008C36BC" w:rsidRDefault="006D5520" w:rsidP="0021305F">
            <w:pPr>
              <w:pStyle w:val="dipaginaCarattere"/>
              <w:tabs>
                <w:tab w:val="left" w:pos="406"/>
              </w:tabs>
              <w:autoSpaceDE/>
              <w:ind w:left="720"/>
              <w:rPr>
                <w:rFonts w:ascii="Lucida Sans" w:eastAsia="SimSun" w:hAnsi="Lucida Sans"/>
                <w:bCs/>
                <w:color w:val="000000"/>
                <w:sz w:val="22"/>
                <w:szCs w:val="22"/>
              </w:rPr>
            </w:pPr>
          </w:p>
          <w:p w14:paraId="7763023D"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Grandezze fisiche scalari e vettoriali</w:t>
            </w:r>
          </w:p>
          <w:p w14:paraId="2C59DC91"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 xml:space="preserve">Unità di misura </w:t>
            </w:r>
          </w:p>
          <w:p w14:paraId="0E6F6AA4"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Teoria degli errori</w:t>
            </w:r>
          </w:p>
          <w:p w14:paraId="635ABF63" w14:textId="77777777" w:rsidR="006D5520" w:rsidRPr="008C36BC" w:rsidRDefault="006D5520" w:rsidP="006D5520">
            <w:pPr>
              <w:pStyle w:val="Paragrafoelenco3"/>
              <w:numPr>
                <w:ilvl w:val="0"/>
                <w:numId w:val="32"/>
              </w:numPr>
              <w:spacing w:after="0" w:line="240" w:lineRule="auto"/>
              <w:rPr>
                <w:rFonts w:ascii="Lucida Sans" w:hAnsi="Lucida Sans"/>
                <w:sz w:val="22"/>
                <w:szCs w:val="22"/>
              </w:rPr>
            </w:pPr>
            <w:r w:rsidRPr="008C36BC">
              <w:rPr>
                <w:rFonts w:ascii="Lucida Sans" w:hAnsi="Lucida Sans"/>
                <w:color w:val="auto"/>
                <w:sz w:val="22"/>
                <w:szCs w:val="22"/>
              </w:rPr>
              <w:t>Il metodo sperimentale</w:t>
            </w:r>
          </w:p>
        </w:tc>
      </w:tr>
      <w:tr w:rsidR="006D5520" w:rsidRPr="008C36BC" w14:paraId="16DE87DB" w14:textId="77777777" w:rsidTr="0021305F">
        <w:trPr>
          <w:trHeight w:val="268"/>
        </w:trPr>
        <w:tc>
          <w:tcPr>
            <w:tcW w:w="3690" w:type="dxa"/>
            <w:tcBorders>
              <w:top w:val="single" w:sz="0" w:space="0" w:color="000000"/>
              <w:left w:val="single" w:sz="0" w:space="0" w:color="000000"/>
              <w:bottom w:val="single" w:sz="0" w:space="0" w:color="000000"/>
              <w:right w:val="single" w:sz="0" w:space="0" w:color="000000"/>
            </w:tcBorders>
          </w:tcPr>
          <w:p w14:paraId="148262F9" w14:textId="77777777" w:rsidR="006D5520" w:rsidRPr="008C36BC" w:rsidRDefault="006D5520" w:rsidP="0021305F">
            <w:pPr>
              <w:pStyle w:val="dipaginaCarattere"/>
              <w:tabs>
                <w:tab w:val="left" w:pos="406"/>
              </w:tabs>
              <w:autoSpaceDE/>
              <w:rPr>
                <w:rFonts w:ascii="Lucida Sans" w:eastAsia="SimSun" w:hAnsi="Lucida Sans"/>
                <w:sz w:val="22"/>
                <w:szCs w:val="22"/>
              </w:rPr>
            </w:pPr>
          </w:p>
          <w:p w14:paraId="691BAEB7" w14:textId="77777777" w:rsidR="006D5520" w:rsidRPr="008C36BC" w:rsidRDefault="006D5520" w:rsidP="006D5520">
            <w:pPr>
              <w:pStyle w:val="Paragrafoelenco3"/>
              <w:numPr>
                <w:ilvl w:val="0"/>
                <w:numId w:val="32"/>
              </w:numPr>
              <w:autoSpaceDE w:val="0"/>
              <w:spacing w:after="0" w:line="240" w:lineRule="auto"/>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660A8E86" w14:textId="77777777" w:rsidR="006D5520" w:rsidRPr="008C36BC" w:rsidRDefault="006D5520" w:rsidP="0021305F">
            <w:pPr>
              <w:pStyle w:val="Paragrafoelenco3"/>
              <w:autoSpaceDE w:val="0"/>
              <w:spacing w:after="0" w:line="240" w:lineRule="auto"/>
              <w:ind w:left="360"/>
              <w:jc w:val="both"/>
              <w:rPr>
                <w:rFonts w:ascii="Lucida Sans" w:eastAsia="Times New Roman" w:hAnsi="Lucida Sans"/>
                <w:color w:val="auto"/>
                <w:sz w:val="22"/>
                <w:szCs w:val="22"/>
              </w:rPr>
            </w:pPr>
          </w:p>
          <w:p w14:paraId="3E0AA809"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39DD36B0" w14:textId="77777777" w:rsidR="006D5520" w:rsidRPr="008C36BC" w:rsidRDefault="006D5520" w:rsidP="0021305F">
            <w:pPr>
              <w:pStyle w:val="Paragrafoelenco3"/>
              <w:autoSpaceDE w:val="0"/>
              <w:spacing w:after="0" w:line="240" w:lineRule="auto"/>
              <w:ind w:left="360"/>
              <w:jc w:val="both"/>
              <w:rPr>
                <w:rFonts w:ascii="Lucida Sans" w:hAnsi="Lucida Sans"/>
                <w:color w:val="auto"/>
                <w:sz w:val="22"/>
                <w:szCs w:val="22"/>
              </w:rPr>
            </w:pPr>
          </w:p>
          <w:p w14:paraId="7687DA79"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54D53A4F" w14:textId="77777777" w:rsidR="006D5520" w:rsidRPr="008C36BC" w:rsidRDefault="006D5520" w:rsidP="0021305F">
            <w:pPr>
              <w:pStyle w:val="Paragrafoelenco3"/>
              <w:autoSpaceDE w:val="0"/>
              <w:spacing w:after="0" w:line="240" w:lineRule="auto"/>
              <w:ind w:left="360"/>
              <w:jc w:val="both"/>
              <w:rPr>
                <w:rFonts w:ascii="Lucida Sans" w:hAnsi="Lucida Sans"/>
                <w:color w:val="auto"/>
                <w:sz w:val="22"/>
                <w:szCs w:val="22"/>
              </w:rPr>
            </w:pPr>
          </w:p>
          <w:p w14:paraId="132AC756"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6B2DF187" w14:textId="77777777" w:rsidR="006D5520" w:rsidRPr="008C36BC" w:rsidRDefault="006D5520" w:rsidP="0021305F">
            <w:pPr>
              <w:pStyle w:val="dipaginaCarattere"/>
              <w:tabs>
                <w:tab w:val="left" w:pos="406"/>
              </w:tabs>
              <w:autoSpaceDE/>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5C97A63A" w14:textId="77777777" w:rsidR="006D5520" w:rsidRPr="008C36BC" w:rsidRDefault="006D5520" w:rsidP="0021305F">
            <w:pPr>
              <w:pStyle w:val="dipaginaCarattere"/>
              <w:autoSpaceDE/>
              <w:ind w:left="720"/>
              <w:rPr>
                <w:rFonts w:ascii="Lucida Sans" w:eastAsia="SimSun" w:hAnsi="Lucida Sans"/>
                <w:sz w:val="22"/>
                <w:szCs w:val="22"/>
              </w:rPr>
            </w:pPr>
          </w:p>
          <w:p w14:paraId="40D0E559"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Affrontare e risolvere semplici problemi</w:t>
            </w:r>
          </w:p>
          <w:p w14:paraId="28FB5EDA"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4E728AAA"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1B3E81D0"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Analizzare situazioni di equilibrio statico individuando le forze e i momenti applicati</w:t>
            </w:r>
          </w:p>
          <w:p w14:paraId="4806CB2C"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Applicare la grandezza fisica pressione a esempi riguardanti solidi, liquidi e gas</w:t>
            </w:r>
          </w:p>
          <w:p w14:paraId="47AD432E"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Descrivere situazioni di moti in sistemi inerziali e non inerziali distinguendo le forze apparenti da quelle attribuibili a interazioni</w:t>
            </w:r>
          </w:p>
          <w:p w14:paraId="5CF720A3"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 xml:space="preserve">Riconoscere e spiegare la conservazione della </w:t>
            </w:r>
            <w:r w:rsidRPr="008C36BC">
              <w:rPr>
                <w:rFonts w:ascii="Lucida Sans" w:eastAsia="SimSun" w:hAnsi="Lucida Sans"/>
                <w:sz w:val="22"/>
                <w:szCs w:val="22"/>
              </w:rPr>
              <w:lastRenderedPageBreak/>
              <w:t>quantità di moto in varie situazioni della vita quotidiana</w:t>
            </w:r>
          </w:p>
          <w:p w14:paraId="0FAC00C2"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Descrivere situazioni in cui l’energia meccanica si presenta come cinetica e come potenziale e diversi modi di trasferire, trasformare ed immagazzinare energia</w:t>
            </w:r>
          </w:p>
          <w:p w14:paraId="54A5C966" w14:textId="77777777" w:rsidR="006D5520" w:rsidRPr="008C36BC" w:rsidRDefault="006D5520" w:rsidP="006D5520">
            <w:pPr>
              <w:pStyle w:val="dipaginaCarattere"/>
              <w:numPr>
                <w:ilvl w:val="0"/>
                <w:numId w:val="32"/>
              </w:numPr>
              <w:autoSpaceDE/>
              <w:rPr>
                <w:rFonts w:ascii="Lucida Sans" w:eastAsia="SimSun" w:hAnsi="Lucida Sans"/>
                <w:bCs/>
                <w:sz w:val="22"/>
                <w:szCs w:val="22"/>
              </w:rPr>
            </w:pPr>
            <w:r w:rsidRPr="008C36BC">
              <w:rPr>
                <w:rFonts w:ascii="Lucida Sans" w:eastAsia="SimSun" w:hAnsi="Lucida Sans"/>
                <w:sz w:val="22"/>
                <w:szCs w:val="22"/>
              </w:rPr>
              <w:t>Analizzare la trasformazione dell’energia in alcuni apparecchi domestici, tenendo conto della loro potenza e valutandone il corretto utilizzo per il risparmio energetico</w:t>
            </w:r>
          </w:p>
        </w:tc>
        <w:tc>
          <w:tcPr>
            <w:tcW w:w="3388" w:type="dxa"/>
            <w:tcBorders>
              <w:top w:val="single" w:sz="0" w:space="0" w:color="000000"/>
              <w:left w:val="single" w:sz="0" w:space="0" w:color="000000"/>
              <w:bottom w:val="single" w:sz="0" w:space="0" w:color="000000"/>
              <w:right w:val="single" w:sz="0" w:space="0" w:color="000000"/>
            </w:tcBorders>
          </w:tcPr>
          <w:p w14:paraId="772C2D5C" w14:textId="77777777" w:rsidR="006D5520" w:rsidRPr="008C36BC" w:rsidRDefault="006D5520" w:rsidP="0021305F">
            <w:pPr>
              <w:pStyle w:val="dipaginaCarattere"/>
              <w:ind w:left="720"/>
              <w:jc w:val="both"/>
              <w:rPr>
                <w:rFonts w:ascii="Lucida Sans" w:eastAsia="SimSun" w:hAnsi="Lucida Sans"/>
                <w:bCs/>
                <w:sz w:val="22"/>
                <w:szCs w:val="22"/>
              </w:rPr>
            </w:pPr>
          </w:p>
          <w:p w14:paraId="74D5246B"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Cinematica</w:t>
            </w:r>
          </w:p>
          <w:p w14:paraId="2FE322C5"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Dinamica</w:t>
            </w:r>
          </w:p>
          <w:p w14:paraId="37B9A9D2"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Leggi di Newton</w:t>
            </w:r>
          </w:p>
          <w:p w14:paraId="68B4B75A"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Equilibrio dei corpi e dei fluidi</w:t>
            </w:r>
          </w:p>
          <w:p w14:paraId="77EADE45"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Lavoro, energia e quantità di moto</w:t>
            </w:r>
          </w:p>
          <w:p w14:paraId="085DF076"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sz w:val="22"/>
                <w:szCs w:val="22"/>
              </w:rPr>
            </w:pPr>
            <w:r w:rsidRPr="008C36BC">
              <w:rPr>
                <w:rFonts w:ascii="Lucida Sans" w:hAnsi="Lucida Sans"/>
                <w:color w:val="auto"/>
                <w:sz w:val="22"/>
                <w:szCs w:val="22"/>
              </w:rPr>
              <w:t>Conservazione di grandezze fisiche</w:t>
            </w:r>
          </w:p>
        </w:tc>
      </w:tr>
      <w:tr w:rsidR="006D5520" w:rsidRPr="008C36BC" w14:paraId="557E59F6" w14:textId="77777777" w:rsidTr="0021305F">
        <w:trPr>
          <w:trHeight w:val="2941"/>
        </w:trPr>
        <w:tc>
          <w:tcPr>
            <w:tcW w:w="3690" w:type="dxa"/>
            <w:tcBorders>
              <w:top w:val="single" w:sz="0" w:space="0" w:color="000000"/>
              <w:left w:val="single" w:sz="0" w:space="0" w:color="000000"/>
              <w:bottom w:val="single" w:sz="0" w:space="0" w:color="000000"/>
              <w:right w:val="single" w:sz="0" w:space="0" w:color="000000"/>
            </w:tcBorders>
          </w:tcPr>
          <w:p w14:paraId="720E9DBE" w14:textId="77777777" w:rsidR="006D5520" w:rsidRPr="008C36BC" w:rsidRDefault="006D5520" w:rsidP="0021305F">
            <w:pPr>
              <w:pStyle w:val="dipaginaCarattere"/>
              <w:tabs>
                <w:tab w:val="left" w:pos="406"/>
              </w:tabs>
              <w:autoSpaceDE/>
              <w:rPr>
                <w:rFonts w:ascii="Lucida Sans" w:eastAsia="SimSun" w:hAnsi="Lucida Sans"/>
                <w:sz w:val="22"/>
                <w:szCs w:val="22"/>
              </w:rPr>
            </w:pPr>
          </w:p>
          <w:p w14:paraId="35C68347" w14:textId="77777777" w:rsidR="006D5520" w:rsidRPr="008C36BC" w:rsidRDefault="006D5520" w:rsidP="006D5520">
            <w:pPr>
              <w:pStyle w:val="dipaginaCarattere"/>
              <w:numPr>
                <w:ilvl w:val="0"/>
                <w:numId w:val="32"/>
              </w:numPr>
              <w:jc w:val="both"/>
              <w:rPr>
                <w:rFonts w:ascii="Lucida Sans" w:eastAsia="SimSun" w:hAnsi="Lucida Sans"/>
                <w:sz w:val="22"/>
                <w:szCs w:val="22"/>
              </w:rPr>
            </w:pPr>
            <w:r w:rsidRPr="008C36BC">
              <w:rPr>
                <w:rFonts w:ascii="Lucida Sans" w:eastAsia="SimSun" w:hAnsi="Lucida Sans"/>
                <w:bCs/>
                <w:sz w:val="22"/>
                <w:szCs w:val="22"/>
              </w:rPr>
              <w:t>Osservare, identificare ed rielaborare i fenomeni fisici anche in base a situazioni della vita reale</w:t>
            </w:r>
          </w:p>
          <w:p w14:paraId="1BA6FB02" w14:textId="77777777" w:rsidR="006D5520" w:rsidRPr="008C36BC" w:rsidRDefault="006D5520" w:rsidP="0021305F">
            <w:pPr>
              <w:pStyle w:val="dipaginaCarattere"/>
              <w:jc w:val="both"/>
              <w:rPr>
                <w:rFonts w:ascii="Lucida Sans" w:eastAsia="SimSun" w:hAnsi="Lucida Sans"/>
                <w:sz w:val="22"/>
                <w:szCs w:val="22"/>
              </w:rPr>
            </w:pPr>
          </w:p>
          <w:p w14:paraId="6FF848C0" w14:textId="77777777" w:rsidR="006D5520" w:rsidRPr="008C36BC" w:rsidRDefault="006D5520" w:rsidP="006D5520">
            <w:pPr>
              <w:pStyle w:val="dipaginaCarattere"/>
              <w:numPr>
                <w:ilvl w:val="0"/>
                <w:numId w:val="32"/>
              </w:numPr>
              <w:jc w:val="both"/>
              <w:rPr>
                <w:rFonts w:ascii="Lucida Sans" w:hAnsi="Lucida Sans"/>
                <w:sz w:val="22"/>
                <w:szCs w:val="22"/>
              </w:rPr>
            </w:pPr>
            <w:r w:rsidRPr="008C36BC">
              <w:rPr>
                <w:rFonts w:ascii="Lucida Sans" w:hAnsi="Lucida Sans"/>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230BE377" w14:textId="77777777" w:rsidR="006D5520" w:rsidRPr="008C36BC" w:rsidRDefault="006D5520" w:rsidP="0021305F">
            <w:pPr>
              <w:pStyle w:val="dipaginaCarattere"/>
              <w:ind w:left="709"/>
              <w:jc w:val="both"/>
              <w:rPr>
                <w:rFonts w:ascii="Lucida Sans" w:hAnsi="Lucida Sans"/>
                <w:sz w:val="22"/>
                <w:szCs w:val="22"/>
              </w:rPr>
            </w:pPr>
          </w:p>
          <w:p w14:paraId="1A220D7F"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276C7CA2"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07F60EDF" w14:textId="77777777" w:rsidR="006D5520" w:rsidRPr="008C36BC" w:rsidRDefault="006D5520" w:rsidP="0021305F">
            <w:pPr>
              <w:pStyle w:val="dipaginaCarattere"/>
              <w:jc w:val="both"/>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05A54773" w14:textId="77777777" w:rsidR="006D5520" w:rsidRPr="008C36BC" w:rsidRDefault="006D5520" w:rsidP="0021305F">
            <w:pPr>
              <w:pStyle w:val="dipaginaCarattere"/>
              <w:autoSpaceDE/>
              <w:ind w:left="720"/>
              <w:rPr>
                <w:rFonts w:ascii="Lucida Sans" w:eastAsia="SimSun" w:hAnsi="Lucida Sans"/>
                <w:sz w:val="22"/>
                <w:szCs w:val="22"/>
              </w:rPr>
            </w:pPr>
          </w:p>
          <w:p w14:paraId="30B2B05D"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Approfondire e collegare il dibattito del XVI e del XVII secolo sui sistemi cosmologici in collegamento con storia e filosofia</w:t>
            </w:r>
          </w:p>
          <w:p w14:paraId="5224B25B" w14:textId="77777777" w:rsidR="006D5520" w:rsidRPr="008C36BC" w:rsidRDefault="006D5520" w:rsidP="006D5520">
            <w:pPr>
              <w:pStyle w:val="dipaginaCarattere"/>
              <w:numPr>
                <w:ilvl w:val="0"/>
                <w:numId w:val="32"/>
              </w:numPr>
              <w:autoSpaceDE/>
              <w:rPr>
                <w:rFonts w:ascii="Lucida Sans" w:eastAsia="SimSun" w:hAnsi="Lucida Sans"/>
                <w:bCs/>
                <w:color w:val="000000"/>
                <w:sz w:val="22"/>
                <w:szCs w:val="22"/>
              </w:rPr>
            </w:pPr>
            <w:r w:rsidRPr="008C36BC">
              <w:rPr>
                <w:rFonts w:ascii="Lucida Sans" w:eastAsia="SimSun" w:hAnsi="Lucida Sans"/>
                <w:sz w:val="22"/>
                <w:szCs w:val="22"/>
              </w:rPr>
              <w:t>Distinguere tra massa inerziale e massa gravitazionale</w:t>
            </w:r>
          </w:p>
        </w:tc>
        <w:tc>
          <w:tcPr>
            <w:tcW w:w="3388" w:type="dxa"/>
            <w:tcBorders>
              <w:top w:val="single" w:sz="0" w:space="0" w:color="000000"/>
              <w:left w:val="single" w:sz="0" w:space="0" w:color="000000"/>
              <w:bottom w:val="single" w:sz="0" w:space="0" w:color="000000"/>
              <w:right w:val="single" w:sz="0" w:space="0" w:color="000000"/>
            </w:tcBorders>
          </w:tcPr>
          <w:p w14:paraId="64DB2D57" w14:textId="77777777" w:rsidR="006D5520" w:rsidRPr="008C36BC" w:rsidRDefault="006D5520" w:rsidP="0021305F">
            <w:pPr>
              <w:pStyle w:val="dipaginaCarattere"/>
              <w:ind w:left="720"/>
              <w:rPr>
                <w:rFonts w:ascii="Lucida Sans" w:eastAsia="SimSun" w:hAnsi="Lucida Sans"/>
                <w:bCs/>
                <w:color w:val="000000"/>
                <w:sz w:val="22"/>
                <w:szCs w:val="22"/>
              </w:rPr>
            </w:pPr>
          </w:p>
          <w:p w14:paraId="47674C1B"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Gravitazione universale</w:t>
            </w:r>
          </w:p>
          <w:p w14:paraId="60DF780E"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Leggi di Keplero</w:t>
            </w:r>
          </w:p>
          <w:p w14:paraId="780D9F87"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Moto dei satelliti</w:t>
            </w:r>
          </w:p>
          <w:p w14:paraId="3DADF435" w14:textId="77777777" w:rsidR="006D5520" w:rsidRPr="008C36BC" w:rsidRDefault="006D5520" w:rsidP="006D5520">
            <w:pPr>
              <w:pStyle w:val="Paragrafoelenco3"/>
              <w:numPr>
                <w:ilvl w:val="0"/>
                <w:numId w:val="32"/>
              </w:numPr>
              <w:autoSpaceDE w:val="0"/>
              <w:spacing w:after="0" w:line="240" w:lineRule="auto"/>
              <w:rPr>
                <w:rFonts w:ascii="Lucida Sans" w:hAnsi="Lucida Sans"/>
                <w:sz w:val="22"/>
                <w:szCs w:val="22"/>
              </w:rPr>
            </w:pPr>
            <w:r w:rsidRPr="008C36BC">
              <w:rPr>
                <w:rFonts w:ascii="Lucida Sans" w:hAnsi="Lucida Sans"/>
                <w:color w:val="auto"/>
                <w:sz w:val="22"/>
                <w:szCs w:val="22"/>
              </w:rPr>
              <w:t>Energia potenziale gravitazionale</w:t>
            </w:r>
          </w:p>
        </w:tc>
      </w:tr>
      <w:tr w:rsidR="006D5520" w:rsidRPr="008C36BC" w14:paraId="32766C09" w14:textId="77777777" w:rsidTr="0021305F">
        <w:trPr>
          <w:trHeight w:val="67"/>
        </w:trPr>
        <w:tc>
          <w:tcPr>
            <w:tcW w:w="3690" w:type="dxa"/>
            <w:tcBorders>
              <w:top w:val="single" w:sz="0" w:space="0" w:color="000000"/>
              <w:left w:val="single" w:sz="0" w:space="0" w:color="000000"/>
              <w:bottom w:val="single" w:sz="0" w:space="0" w:color="000000"/>
              <w:right w:val="single" w:sz="0" w:space="0" w:color="000000"/>
            </w:tcBorders>
          </w:tcPr>
          <w:p w14:paraId="6B4E21DC" w14:textId="77777777" w:rsidR="006D5520" w:rsidRPr="008C36BC" w:rsidRDefault="006D5520" w:rsidP="0021305F">
            <w:pPr>
              <w:pStyle w:val="dipaginaCarattere"/>
              <w:jc w:val="both"/>
              <w:rPr>
                <w:rFonts w:ascii="Lucida Sans" w:eastAsia="SimSun" w:hAnsi="Lucida Sans"/>
                <w:sz w:val="22"/>
                <w:szCs w:val="22"/>
              </w:rPr>
            </w:pPr>
          </w:p>
          <w:p w14:paraId="2F75D98D" w14:textId="77777777" w:rsidR="006D5520" w:rsidRPr="008C36BC" w:rsidRDefault="006D5520" w:rsidP="006D5520">
            <w:pPr>
              <w:pStyle w:val="Paragrafoelenco3"/>
              <w:numPr>
                <w:ilvl w:val="0"/>
                <w:numId w:val="32"/>
              </w:numPr>
              <w:autoSpaceDE w:val="0"/>
              <w:spacing w:after="0" w:line="240" w:lineRule="auto"/>
              <w:jc w:val="both"/>
              <w:rPr>
                <w:rFonts w:ascii="Lucida Sans" w:eastAsia="Times New Roman" w:hAnsi="Lucida Sans"/>
                <w:color w:val="auto"/>
                <w:sz w:val="22"/>
                <w:szCs w:val="22"/>
              </w:rPr>
            </w:pPr>
            <w:r w:rsidRPr="008C36BC">
              <w:rPr>
                <w:rFonts w:ascii="Lucida Sans" w:hAnsi="Lucida Sans"/>
                <w:color w:val="auto"/>
                <w:sz w:val="22"/>
                <w:szCs w:val="22"/>
              </w:rPr>
              <w:lastRenderedPageBreak/>
              <w:t>Osservare, identificare ed rielaborare i fenomeni fisici anche in base a situazioni della vita reale</w:t>
            </w:r>
          </w:p>
          <w:p w14:paraId="5727CDF6" w14:textId="77777777" w:rsidR="006D5520" w:rsidRPr="008C36BC" w:rsidRDefault="006D5520" w:rsidP="0021305F">
            <w:pPr>
              <w:pStyle w:val="Paragrafoelenco3"/>
              <w:autoSpaceDE w:val="0"/>
              <w:spacing w:after="0" w:line="240" w:lineRule="auto"/>
              <w:ind w:left="360"/>
              <w:jc w:val="both"/>
              <w:rPr>
                <w:rFonts w:ascii="Lucida Sans" w:eastAsia="Times New Roman" w:hAnsi="Lucida Sans"/>
                <w:color w:val="auto"/>
                <w:sz w:val="22"/>
                <w:szCs w:val="22"/>
              </w:rPr>
            </w:pPr>
          </w:p>
          <w:p w14:paraId="2D154B1B"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24EF2480" w14:textId="77777777" w:rsidR="006D5520" w:rsidRPr="008C36BC" w:rsidRDefault="006D5520" w:rsidP="0021305F">
            <w:pPr>
              <w:pStyle w:val="Paragrafoelenco3"/>
              <w:autoSpaceDE w:val="0"/>
              <w:spacing w:after="0" w:line="240" w:lineRule="auto"/>
              <w:ind w:left="360"/>
              <w:jc w:val="both"/>
              <w:rPr>
                <w:rFonts w:ascii="Lucida Sans" w:hAnsi="Lucida Sans"/>
                <w:color w:val="auto"/>
                <w:sz w:val="22"/>
                <w:szCs w:val="22"/>
              </w:rPr>
            </w:pPr>
          </w:p>
          <w:p w14:paraId="0558063D"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1CF40D6E" w14:textId="77777777" w:rsidR="006D5520" w:rsidRPr="008C36BC" w:rsidRDefault="006D5520" w:rsidP="0021305F">
            <w:pPr>
              <w:pStyle w:val="Paragrafoelenco3"/>
              <w:autoSpaceDE w:val="0"/>
              <w:spacing w:after="0" w:line="240" w:lineRule="auto"/>
              <w:ind w:left="360"/>
              <w:jc w:val="both"/>
              <w:rPr>
                <w:rFonts w:ascii="Lucida Sans" w:hAnsi="Lucida Sans"/>
                <w:bCs/>
                <w:color w:val="auto"/>
                <w:sz w:val="22"/>
                <w:szCs w:val="22"/>
              </w:rPr>
            </w:pPr>
          </w:p>
          <w:p w14:paraId="59B40270"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69CE557B" w14:textId="77777777" w:rsidR="006D5520" w:rsidRPr="008C36BC" w:rsidRDefault="006D5520" w:rsidP="0021305F">
            <w:pPr>
              <w:pStyle w:val="dipaginaCarattere"/>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2BB244DF" w14:textId="77777777" w:rsidR="006D5520" w:rsidRPr="008C36BC" w:rsidRDefault="006D5520" w:rsidP="0021305F">
            <w:pPr>
              <w:pStyle w:val="dipaginaCarattere"/>
              <w:ind w:left="720"/>
              <w:rPr>
                <w:rFonts w:ascii="Lucida Sans" w:eastAsia="SimSun" w:hAnsi="Lucida Sans"/>
                <w:sz w:val="22"/>
                <w:szCs w:val="22"/>
              </w:rPr>
            </w:pPr>
          </w:p>
          <w:p w14:paraId="7108FC25" w14:textId="77777777" w:rsidR="006D5520" w:rsidRPr="008C36BC" w:rsidRDefault="006D5520" w:rsidP="006D5520">
            <w:pPr>
              <w:pStyle w:val="dipaginaCarattere"/>
              <w:numPr>
                <w:ilvl w:val="0"/>
                <w:numId w:val="32"/>
              </w:numPr>
              <w:rPr>
                <w:rFonts w:ascii="Lucida Sans" w:eastAsia="SimSun" w:hAnsi="Lucida Sans"/>
                <w:sz w:val="22"/>
                <w:szCs w:val="22"/>
              </w:rPr>
            </w:pPr>
            <w:r w:rsidRPr="008C36BC">
              <w:rPr>
                <w:rFonts w:ascii="Lucida Sans" w:eastAsia="SimSun" w:hAnsi="Lucida Sans"/>
                <w:sz w:val="22"/>
                <w:szCs w:val="22"/>
              </w:rPr>
              <w:lastRenderedPageBreak/>
              <w:t>Affrontare e risolvere semplici problemi</w:t>
            </w:r>
          </w:p>
          <w:p w14:paraId="00BE0F2E" w14:textId="77777777" w:rsidR="006D5520" w:rsidRPr="008C36BC" w:rsidRDefault="006D5520" w:rsidP="006D5520">
            <w:pPr>
              <w:pStyle w:val="dipaginaCarattere"/>
              <w:numPr>
                <w:ilvl w:val="0"/>
                <w:numId w:val="32"/>
              </w:numPr>
              <w:rPr>
                <w:rFonts w:ascii="Lucida Sans" w:eastAsia="SimSun" w:hAnsi="Lucida Sans"/>
                <w:color w:val="000000"/>
                <w:sz w:val="22"/>
                <w:szCs w:val="22"/>
              </w:rPr>
            </w:pPr>
            <w:r w:rsidRPr="008C36BC">
              <w:rPr>
                <w:rFonts w:ascii="Lucida Sans" w:eastAsia="SimSun" w:hAnsi="Lucida Sans"/>
                <w:sz w:val="22"/>
                <w:szCs w:val="22"/>
              </w:rPr>
              <w:t>Descrivere le modalità di trasmissione dell’energia termica</w:t>
            </w:r>
          </w:p>
          <w:p w14:paraId="16591561" w14:textId="77777777" w:rsidR="006D5520" w:rsidRPr="008C36BC" w:rsidRDefault="006D5520" w:rsidP="006D5520">
            <w:pPr>
              <w:pStyle w:val="dipaginaCarattere"/>
              <w:numPr>
                <w:ilvl w:val="0"/>
                <w:numId w:val="32"/>
              </w:numPr>
              <w:rPr>
                <w:rFonts w:ascii="Lucida Sans" w:eastAsia="SimSun" w:hAnsi="Lucida Sans"/>
                <w:sz w:val="22"/>
                <w:szCs w:val="22"/>
              </w:rPr>
            </w:pPr>
            <w:r w:rsidRPr="008C36BC">
              <w:rPr>
                <w:rFonts w:ascii="Lucida Sans" w:eastAsia="SimSun" w:hAnsi="Lucida Sans"/>
                <w:color w:val="000000"/>
                <w:sz w:val="22"/>
                <w:szCs w:val="22"/>
              </w:rPr>
              <w:t xml:space="preserve">Interpretare un fenomeno naturale o un sistema artificiale dal punto di visto energetico, distinguendo le varie trasformazioni di energia in relazione alle leggi che le governano </w:t>
            </w:r>
          </w:p>
          <w:p w14:paraId="7295F085"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7D391231"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117BCB61" w14:textId="77777777" w:rsidR="006D5520" w:rsidRPr="008C36BC" w:rsidRDefault="006D5520" w:rsidP="0021305F">
            <w:pPr>
              <w:pStyle w:val="dipaginaCarattere"/>
              <w:rPr>
                <w:rFonts w:ascii="Lucida Sans" w:eastAsia="SimSun" w:hAnsi="Lucida Sans"/>
                <w:sz w:val="22"/>
                <w:szCs w:val="22"/>
              </w:rPr>
            </w:pPr>
          </w:p>
        </w:tc>
        <w:tc>
          <w:tcPr>
            <w:tcW w:w="3388" w:type="dxa"/>
            <w:tcBorders>
              <w:top w:val="single" w:sz="0" w:space="0" w:color="000000"/>
              <w:left w:val="single" w:sz="0" w:space="0" w:color="000000"/>
              <w:bottom w:val="single" w:sz="0" w:space="0" w:color="000000"/>
              <w:right w:val="single" w:sz="0" w:space="0" w:color="000000"/>
            </w:tcBorders>
          </w:tcPr>
          <w:p w14:paraId="5535F92A" w14:textId="77777777" w:rsidR="006D5520" w:rsidRPr="008C36BC" w:rsidRDefault="006D5520" w:rsidP="0021305F">
            <w:pPr>
              <w:pStyle w:val="Paragrafoelenco3"/>
              <w:autoSpaceDE w:val="0"/>
              <w:spacing w:after="0" w:line="240" w:lineRule="auto"/>
              <w:rPr>
                <w:rFonts w:ascii="Lucida Sans" w:hAnsi="Lucida Sans"/>
                <w:color w:val="auto"/>
                <w:sz w:val="22"/>
                <w:szCs w:val="22"/>
              </w:rPr>
            </w:pPr>
          </w:p>
          <w:p w14:paraId="12A4B18D"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lastRenderedPageBreak/>
              <w:t>Temperatura, quantità di calore ed equilibrio termico</w:t>
            </w:r>
          </w:p>
          <w:p w14:paraId="533C3A46"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Modello del gas perfetto</w:t>
            </w:r>
          </w:p>
          <w:p w14:paraId="48947748"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Leggi dei gas e loro trasformazioni</w:t>
            </w:r>
          </w:p>
          <w:p w14:paraId="02B0D58F"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Principi della termodinamica</w:t>
            </w:r>
          </w:p>
          <w:p w14:paraId="54FD7E9A" w14:textId="77777777" w:rsidR="006D5520" w:rsidRPr="008C36BC" w:rsidRDefault="006D5520" w:rsidP="006D5520">
            <w:pPr>
              <w:pStyle w:val="Paragrafoelenco3"/>
              <w:numPr>
                <w:ilvl w:val="0"/>
                <w:numId w:val="32"/>
              </w:numPr>
              <w:autoSpaceDE w:val="0"/>
              <w:spacing w:after="0" w:line="240" w:lineRule="auto"/>
              <w:rPr>
                <w:rFonts w:ascii="Lucida Sans" w:hAnsi="Lucida Sans"/>
                <w:color w:val="auto"/>
                <w:sz w:val="22"/>
                <w:szCs w:val="22"/>
              </w:rPr>
            </w:pPr>
            <w:r w:rsidRPr="008C36BC">
              <w:rPr>
                <w:rFonts w:ascii="Lucida Sans" w:hAnsi="Lucida Sans"/>
                <w:color w:val="auto"/>
                <w:sz w:val="22"/>
                <w:szCs w:val="22"/>
              </w:rPr>
              <w:t>Legge di conservazione dell’energia</w:t>
            </w:r>
          </w:p>
          <w:p w14:paraId="1BEEC7DF" w14:textId="77777777" w:rsidR="006D5520" w:rsidRPr="008C36BC" w:rsidRDefault="006D5520" w:rsidP="0021305F">
            <w:pPr>
              <w:pStyle w:val="dipaginaCarattere"/>
              <w:ind w:left="360"/>
              <w:rPr>
                <w:rFonts w:ascii="Lucida Sans" w:eastAsia="SimSun" w:hAnsi="Lucida Sans"/>
                <w:sz w:val="22"/>
                <w:szCs w:val="22"/>
              </w:rPr>
            </w:pPr>
          </w:p>
        </w:tc>
      </w:tr>
      <w:tr w:rsidR="006D5520" w:rsidRPr="008C36BC" w14:paraId="4CCAE6D3" w14:textId="77777777" w:rsidTr="0021305F">
        <w:trPr>
          <w:trHeight w:val="2066"/>
        </w:trPr>
        <w:tc>
          <w:tcPr>
            <w:tcW w:w="3690" w:type="dxa"/>
            <w:tcBorders>
              <w:top w:val="single" w:sz="0" w:space="0" w:color="000000"/>
              <w:left w:val="single" w:sz="0" w:space="0" w:color="000000"/>
              <w:bottom w:val="single" w:sz="0" w:space="0" w:color="000000"/>
              <w:right w:val="single" w:sz="0" w:space="0" w:color="000000"/>
            </w:tcBorders>
          </w:tcPr>
          <w:p w14:paraId="041B6DB0" w14:textId="77777777" w:rsidR="006D5520" w:rsidRPr="008C36BC" w:rsidRDefault="006D5520" w:rsidP="0021305F">
            <w:pPr>
              <w:pStyle w:val="dipaginaCarattere"/>
              <w:autoSpaceDE/>
              <w:rPr>
                <w:rFonts w:ascii="Lucida Sans" w:eastAsia="SimSun" w:hAnsi="Lucida Sans"/>
                <w:sz w:val="22"/>
                <w:szCs w:val="22"/>
              </w:rPr>
            </w:pPr>
          </w:p>
          <w:p w14:paraId="2B4BB94D" w14:textId="77777777" w:rsidR="006D5520" w:rsidRPr="008C36BC" w:rsidRDefault="006D5520" w:rsidP="006D5520">
            <w:pPr>
              <w:pStyle w:val="Paragrafoelenco3"/>
              <w:numPr>
                <w:ilvl w:val="0"/>
                <w:numId w:val="32"/>
              </w:numPr>
              <w:autoSpaceDE w:val="0"/>
              <w:spacing w:after="0" w:line="240" w:lineRule="auto"/>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131099F0" w14:textId="77777777" w:rsidR="006D5520" w:rsidRPr="008C36BC" w:rsidRDefault="006D5520" w:rsidP="0021305F">
            <w:pPr>
              <w:pStyle w:val="Paragrafoelenco3"/>
              <w:autoSpaceDE w:val="0"/>
              <w:spacing w:after="0" w:line="240" w:lineRule="auto"/>
              <w:ind w:left="360"/>
              <w:jc w:val="both"/>
              <w:rPr>
                <w:rFonts w:ascii="Lucida Sans" w:eastAsia="Times New Roman" w:hAnsi="Lucida Sans"/>
                <w:color w:val="auto"/>
                <w:sz w:val="22"/>
                <w:szCs w:val="22"/>
              </w:rPr>
            </w:pPr>
          </w:p>
          <w:p w14:paraId="7EEE534A"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17FE4C8D" w14:textId="77777777" w:rsidR="006D5520" w:rsidRPr="008C36BC" w:rsidRDefault="006D5520" w:rsidP="0021305F">
            <w:pPr>
              <w:pStyle w:val="Paragrafoelenco3"/>
              <w:autoSpaceDE w:val="0"/>
              <w:spacing w:after="0" w:line="240" w:lineRule="auto"/>
              <w:ind w:left="360"/>
              <w:jc w:val="both"/>
              <w:rPr>
                <w:rFonts w:ascii="Lucida Sans" w:hAnsi="Lucida Sans"/>
                <w:color w:val="auto"/>
                <w:sz w:val="22"/>
                <w:szCs w:val="22"/>
              </w:rPr>
            </w:pPr>
          </w:p>
          <w:p w14:paraId="11CB6AB5"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 xml:space="preserve">Risolvere semplici problemi fisici usando gli strumenti matematici adeguati al percorso </w:t>
            </w:r>
            <w:r w:rsidRPr="008C36BC">
              <w:rPr>
                <w:rFonts w:ascii="Lucida Sans" w:hAnsi="Lucida Sans"/>
                <w:color w:val="auto"/>
                <w:sz w:val="22"/>
                <w:szCs w:val="22"/>
              </w:rPr>
              <w:lastRenderedPageBreak/>
              <w:t>didattico svolto</w:t>
            </w:r>
          </w:p>
          <w:p w14:paraId="43C95F0C" w14:textId="77777777" w:rsidR="006D5520" w:rsidRPr="008C36BC" w:rsidRDefault="006D5520" w:rsidP="0021305F">
            <w:pPr>
              <w:pStyle w:val="Paragrafoelenco3"/>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1F50192B" w14:textId="77777777" w:rsidR="006D5520" w:rsidRPr="008C36BC" w:rsidRDefault="006D5520" w:rsidP="0021305F">
            <w:pPr>
              <w:pStyle w:val="dipaginaCarattere"/>
              <w:autoSpaceDE/>
              <w:jc w:val="center"/>
              <w:rPr>
                <w:rFonts w:ascii="Lucida Sans" w:eastAsia="SimSun" w:hAnsi="Lucida Sans"/>
                <w:bCs/>
                <w:sz w:val="22"/>
                <w:szCs w:val="22"/>
              </w:rPr>
            </w:pPr>
          </w:p>
          <w:p w14:paraId="5EE236E0" w14:textId="77777777" w:rsidR="006D5520" w:rsidRPr="008C36BC" w:rsidRDefault="006D5520" w:rsidP="0021305F">
            <w:pPr>
              <w:pStyle w:val="dipaginaCarattere"/>
              <w:autoSpaceDE/>
              <w:rPr>
                <w:rFonts w:ascii="Lucida Sans" w:eastAsia="SimSun" w:hAnsi="Lucida San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27600851" w14:textId="77777777" w:rsidR="006D5520" w:rsidRPr="008C36BC" w:rsidRDefault="006D5520" w:rsidP="0021305F">
            <w:pPr>
              <w:pStyle w:val="dipaginaCarattere"/>
              <w:autoSpaceDE/>
              <w:ind w:left="720"/>
              <w:rPr>
                <w:rFonts w:ascii="Lucida Sans" w:eastAsia="SimSun" w:hAnsi="Lucida Sans"/>
                <w:sz w:val="22"/>
                <w:szCs w:val="22"/>
              </w:rPr>
            </w:pPr>
          </w:p>
          <w:p w14:paraId="2A2BD635" w14:textId="77777777" w:rsidR="006D5520" w:rsidRPr="008C36BC" w:rsidRDefault="006D5520" w:rsidP="006D5520">
            <w:pPr>
              <w:pStyle w:val="dipaginaCarattere"/>
              <w:numPr>
                <w:ilvl w:val="0"/>
                <w:numId w:val="32"/>
              </w:numPr>
              <w:rPr>
                <w:rFonts w:ascii="Lucida Sans" w:hAnsi="Lucida Sans"/>
                <w:sz w:val="22"/>
                <w:szCs w:val="22"/>
              </w:rPr>
            </w:pPr>
            <w:r w:rsidRPr="008C36BC">
              <w:rPr>
                <w:rFonts w:ascii="Lucida Sans" w:eastAsia="SimSun" w:hAnsi="Lucida Sans"/>
                <w:sz w:val="22"/>
                <w:szCs w:val="22"/>
              </w:rPr>
              <w:t>Affrontare e risolvere semplici problemi</w:t>
            </w:r>
          </w:p>
          <w:p w14:paraId="6EC56D5E"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Descrivere l’immagine di una sorgente luminosa applicando le regole dell’ottica geometrica</w:t>
            </w:r>
          </w:p>
          <w:p w14:paraId="27019F3E"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0446DD2D" w14:textId="77777777" w:rsidR="006D5520" w:rsidRPr="008C36BC" w:rsidRDefault="006D5520" w:rsidP="006D5520">
            <w:pPr>
              <w:pStyle w:val="dipaginaCarattere"/>
              <w:numPr>
                <w:ilvl w:val="0"/>
                <w:numId w:val="32"/>
              </w:numPr>
              <w:autoSpaceDE/>
              <w:rPr>
                <w:rFonts w:ascii="Lucida Sans"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2D9FBE0C" w14:textId="77777777" w:rsidR="006D5520" w:rsidRPr="008C36BC" w:rsidRDefault="006D5520" w:rsidP="0021305F">
            <w:pPr>
              <w:pStyle w:val="Paragrafoelenco3"/>
              <w:spacing w:after="0" w:line="240" w:lineRule="auto"/>
              <w:rPr>
                <w:rFonts w:ascii="Lucida Sans" w:hAnsi="Lucida Sans"/>
                <w:color w:val="auto"/>
                <w:sz w:val="22"/>
                <w:szCs w:val="22"/>
              </w:rPr>
            </w:pPr>
          </w:p>
        </w:tc>
        <w:tc>
          <w:tcPr>
            <w:tcW w:w="3388" w:type="dxa"/>
            <w:tcBorders>
              <w:top w:val="single" w:sz="0" w:space="0" w:color="000000"/>
              <w:left w:val="single" w:sz="0" w:space="0" w:color="000000"/>
              <w:bottom w:val="single" w:sz="0" w:space="0" w:color="000000"/>
              <w:right w:val="single" w:sz="0" w:space="0" w:color="000000"/>
            </w:tcBorders>
          </w:tcPr>
          <w:p w14:paraId="644A9CC3" w14:textId="77777777" w:rsidR="006D5520" w:rsidRPr="008C36BC" w:rsidRDefault="006D5520" w:rsidP="0021305F">
            <w:pPr>
              <w:pStyle w:val="dipaginaCarattere"/>
              <w:autoSpaceDE/>
              <w:ind w:left="720"/>
              <w:rPr>
                <w:rFonts w:ascii="Lucida Sans" w:eastAsia="SimSun" w:hAnsi="Lucida Sans"/>
                <w:sz w:val="22"/>
                <w:szCs w:val="22"/>
              </w:rPr>
            </w:pPr>
          </w:p>
          <w:p w14:paraId="1D6CCCD8"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Riflessione e rifrazione della luce</w:t>
            </w:r>
          </w:p>
          <w:p w14:paraId="71FB3270" w14:textId="77777777" w:rsidR="006D5520" w:rsidRPr="008C36BC" w:rsidRDefault="006D5520" w:rsidP="006D5520">
            <w:pPr>
              <w:pStyle w:val="Paragrafoelenco3"/>
              <w:numPr>
                <w:ilvl w:val="0"/>
                <w:numId w:val="32"/>
              </w:numPr>
              <w:spacing w:after="0" w:line="240" w:lineRule="auto"/>
              <w:rPr>
                <w:rFonts w:ascii="Lucida Sans" w:hAnsi="Lucida Sans"/>
                <w:sz w:val="22"/>
                <w:szCs w:val="22"/>
              </w:rPr>
            </w:pPr>
            <w:r w:rsidRPr="008C36BC">
              <w:rPr>
                <w:rFonts w:ascii="Lucida Sans" w:hAnsi="Lucida Sans"/>
                <w:color w:val="auto"/>
                <w:sz w:val="22"/>
                <w:szCs w:val="22"/>
              </w:rPr>
              <w:t>Lenti e specchi</w:t>
            </w:r>
          </w:p>
        </w:tc>
      </w:tr>
      <w:tr w:rsidR="006D5520" w:rsidRPr="008C36BC" w14:paraId="2D1238BD" w14:textId="77777777" w:rsidTr="0021305F">
        <w:tc>
          <w:tcPr>
            <w:tcW w:w="3690" w:type="dxa"/>
            <w:tcBorders>
              <w:top w:val="single" w:sz="0" w:space="0" w:color="000000"/>
              <w:left w:val="single" w:sz="0" w:space="0" w:color="000000"/>
              <w:bottom w:val="single" w:sz="0" w:space="0" w:color="000000"/>
              <w:right w:val="single" w:sz="0" w:space="0" w:color="000000"/>
            </w:tcBorders>
          </w:tcPr>
          <w:p w14:paraId="1F061B79" w14:textId="77777777" w:rsidR="006D5520" w:rsidRPr="008C36BC" w:rsidRDefault="006D5520" w:rsidP="0021305F">
            <w:pPr>
              <w:pStyle w:val="dipaginaCarattere"/>
              <w:autoSpaceDE/>
              <w:rPr>
                <w:rFonts w:ascii="Lucida Sans" w:eastAsia="SimSun" w:hAnsi="Lucida Sans"/>
                <w:sz w:val="22"/>
                <w:szCs w:val="22"/>
              </w:rPr>
            </w:pPr>
          </w:p>
          <w:p w14:paraId="4858BD3C" w14:textId="77777777" w:rsidR="006D5520" w:rsidRPr="008C36BC" w:rsidRDefault="006D5520" w:rsidP="006D5520">
            <w:pPr>
              <w:pStyle w:val="Paragrafoelenco3"/>
              <w:numPr>
                <w:ilvl w:val="0"/>
                <w:numId w:val="32"/>
              </w:numPr>
              <w:autoSpaceDE w:val="0"/>
              <w:spacing w:after="0" w:line="240" w:lineRule="auto"/>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0F607D31" w14:textId="77777777" w:rsidR="006D5520" w:rsidRPr="008C36BC" w:rsidRDefault="006D5520" w:rsidP="0021305F">
            <w:pPr>
              <w:pStyle w:val="Paragrafoelenco3"/>
              <w:autoSpaceDE w:val="0"/>
              <w:spacing w:after="0" w:line="240" w:lineRule="auto"/>
              <w:ind w:left="360"/>
              <w:jc w:val="both"/>
              <w:rPr>
                <w:rFonts w:ascii="Lucida Sans" w:eastAsia="Times New Roman" w:hAnsi="Lucida Sans"/>
                <w:color w:val="auto"/>
                <w:sz w:val="22"/>
                <w:szCs w:val="22"/>
              </w:rPr>
            </w:pPr>
          </w:p>
          <w:p w14:paraId="03AF84D7"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7F87DCE1" w14:textId="77777777" w:rsidR="006D5520" w:rsidRDefault="006D5520" w:rsidP="0021305F">
            <w:pPr>
              <w:pStyle w:val="Paragrafoelenco3"/>
              <w:autoSpaceDE w:val="0"/>
              <w:spacing w:after="0" w:line="240" w:lineRule="auto"/>
              <w:ind w:left="360"/>
              <w:jc w:val="both"/>
              <w:rPr>
                <w:rFonts w:ascii="Lucida Sans" w:hAnsi="Lucida Sans"/>
                <w:color w:val="auto"/>
                <w:sz w:val="22"/>
                <w:szCs w:val="22"/>
              </w:rPr>
            </w:pPr>
          </w:p>
          <w:p w14:paraId="10E42EB8" w14:textId="77777777" w:rsidR="002A356B" w:rsidRPr="008C36BC" w:rsidRDefault="002A356B" w:rsidP="0021305F">
            <w:pPr>
              <w:pStyle w:val="Paragrafoelenco3"/>
              <w:autoSpaceDE w:val="0"/>
              <w:spacing w:after="0" w:line="240" w:lineRule="auto"/>
              <w:ind w:left="360"/>
              <w:jc w:val="both"/>
              <w:rPr>
                <w:rFonts w:ascii="Lucida Sans" w:hAnsi="Lucida Sans"/>
                <w:color w:val="auto"/>
                <w:sz w:val="22"/>
                <w:szCs w:val="22"/>
              </w:rPr>
            </w:pPr>
          </w:p>
          <w:p w14:paraId="1A31AD76"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7ED835F2" w14:textId="77777777" w:rsidR="006D5520" w:rsidRPr="008C36BC" w:rsidRDefault="006D5520" w:rsidP="0021305F">
            <w:pPr>
              <w:pStyle w:val="Paragrafoelenco3"/>
              <w:autoSpaceDE w:val="0"/>
              <w:spacing w:after="0" w:line="240" w:lineRule="auto"/>
              <w:ind w:left="360"/>
              <w:jc w:val="both"/>
              <w:rPr>
                <w:rFonts w:ascii="Lucida Sans" w:hAnsi="Lucida Sans"/>
                <w:color w:val="auto"/>
                <w:sz w:val="22"/>
                <w:szCs w:val="22"/>
              </w:rPr>
            </w:pPr>
          </w:p>
          <w:p w14:paraId="479A79F4" w14:textId="77777777" w:rsidR="006D5520" w:rsidRPr="008C36BC" w:rsidRDefault="006D5520" w:rsidP="006D5520">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0C4554FE" w14:textId="77777777" w:rsidR="006D5520" w:rsidRPr="008C36BC" w:rsidRDefault="006D5520" w:rsidP="0021305F">
            <w:pPr>
              <w:pStyle w:val="dipaginaCarattere"/>
              <w:autoSpaceDE/>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5ADA5576" w14:textId="77777777" w:rsidR="006D5520" w:rsidRPr="008C36BC" w:rsidRDefault="006D5520" w:rsidP="0021305F">
            <w:pPr>
              <w:pStyle w:val="dipaginaCarattere"/>
              <w:autoSpaceDE/>
              <w:ind w:left="720"/>
              <w:rPr>
                <w:rFonts w:ascii="Lucida Sans" w:eastAsia="SimSun" w:hAnsi="Lucida Sans"/>
                <w:sz w:val="22"/>
                <w:szCs w:val="22"/>
              </w:rPr>
            </w:pPr>
          </w:p>
          <w:p w14:paraId="050D6AC2" w14:textId="77777777" w:rsidR="006D5520" w:rsidRPr="008C36BC" w:rsidRDefault="006D5520" w:rsidP="006D5520">
            <w:pPr>
              <w:pStyle w:val="dipaginaCarattere"/>
              <w:numPr>
                <w:ilvl w:val="0"/>
                <w:numId w:val="32"/>
              </w:numPr>
              <w:rPr>
                <w:rFonts w:ascii="Lucida Sans" w:eastAsia="SimSun" w:hAnsi="Lucida Sans"/>
                <w:sz w:val="22"/>
                <w:szCs w:val="22"/>
              </w:rPr>
            </w:pPr>
            <w:r w:rsidRPr="008C36BC">
              <w:rPr>
                <w:rFonts w:ascii="Lucida Sans" w:eastAsia="SimSun" w:hAnsi="Lucida Sans"/>
                <w:sz w:val="22"/>
                <w:szCs w:val="22"/>
              </w:rPr>
              <w:t>Affrontare e risolvere semplici problemi</w:t>
            </w:r>
          </w:p>
          <w:p w14:paraId="6EC5549D" w14:textId="77777777" w:rsidR="006D5520" w:rsidRPr="008C36BC" w:rsidRDefault="006D5520" w:rsidP="006D5520">
            <w:pPr>
              <w:pStyle w:val="dipaginaCarattere"/>
              <w:numPr>
                <w:ilvl w:val="0"/>
                <w:numId w:val="32"/>
              </w:numPr>
              <w:rPr>
                <w:rFonts w:ascii="Lucida Sans" w:eastAsia="SimSun" w:hAnsi="Lucida Sans"/>
                <w:sz w:val="22"/>
                <w:szCs w:val="22"/>
              </w:rPr>
            </w:pPr>
            <w:r w:rsidRPr="008C36BC">
              <w:rPr>
                <w:rFonts w:ascii="Lucida Sans" w:eastAsia="SimSun" w:hAnsi="Lucida Sans"/>
                <w:sz w:val="22"/>
                <w:szCs w:val="22"/>
              </w:rPr>
              <w:t>Distinguere le onde longitudinali e trasversali</w:t>
            </w:r>
          </w:p>
          <w:p w14:paraId="234BF775" w14:textId="77777777" w:rsidR="006D5520" w:rsidRPr="008C36BC" w:rsidRDefault="006D5520" w:rsidP="006D5520">
            <w:pPr>
              <w:pStyle w:val="dipaginaCarattere"/>
              <w:numPr>
                <w:ilvl w:val="0"/>
                <w:numId w:val="32"/>
              </w:numPr>
              <w:rPr>
                <w:rFonts w:ascii="Lucida Sans" w:eastAsia="SimSun" w:hAnsi="Lucida Sans"/>
                <w:sz w:val="22"/>
                <w:szCs w:val="22"/>
              </w:rPr>
            </w:pPr>
            <w:r w:rsidRPr="008C36BC">
              <w:rPr>
                <w:rFonts w:ascii="Lucida Sans" w:eastAsia="SimSun" w:hAnsi="Lucida Sans"/>
                <w:sz w:val="22"/>
                <w:szCs w:val="22"/>
              </w:rPr>
              <w:t>Individuare le caratteristiche del suono: intensità, altezza e timbro</w:t>
            </w:r>
          </w:p>
          <w:p w14:paraId="3461170D" w14:textId="77777777" w:rsidR="006D5520" w:rsidRPr="008C36BC" w:rsidRDefault="006D5520" w:rsidP="006D5520">
            <w:pPr>
              <w:pStyle w:val="dipaginaCarattere"/>
              <w:numPr>
                <w:ilvl w:val="0"/>
                <w:numId w:val="32"/>
              </w:numPr>
              <w:autoSpaceDE/>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0BBE1582" w14:textId="77777777" w:rsidR="006D5520" w:rsidRPr="008C36BC" w:rsidRDefault="006D5520" w:rsidP="006D5520">
            <w:pPr>
              <w:pStyle w:val="dipaginaCarattere"/>
              <w:numPr>
                <w:ilvl w:val="0"/>
                <w:numId w:val="32"/>
              </w:numPr>
              <w:autoSpaceDE/>
              <w:rPr>
                <w:rFonts w:ascii="Lucida Sans"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164BD028" w14:textId="77777777" w:rsidR="006D5520" w:rsidRPr="008C36BC" w:rsidRDefault="006D5520" w:rsidP="0021305F">
            <w:pPr>
              <w:pStyle w:val="Paragrafoelenco3"/>
              <w:spacing w:after="0" w:line="240" w:lineRule="auto"/>
              <w:rPr>
                <w:rFonts w:ascii="Lucida Sans" w:hAnsi="Lucida Sans"/>
                <w:color w:val="auto"/>
                <w:sz w:val="22"/>
                <w:szCs w:val="22"/>
              </w:rPr>
            </w:pPr>
          </w:p>
        </w:tc>
        <w:tc>
          <w:tcPr>
            <w:tcW w:w="3388" w:type="dxa"/>
            <w:tcBorders>
              <w:top w:val="single" w:sz="0" w:space="0" w:color="000000"/>
              <w:left w:val="single" w:sz="0" w:space="0" w:color="000000"/>
              <w:bottom w:val="single" w:sz="0" w:space="0" w:color="000000"/>
              <w:right w:val="single" w:sz="0" w:space="0" w:color="000000"/>
            </w:tcBorders>
          </w:tcPr>
          <w:p w14:paraId="757D3D49" w14:textId="77777777" w:rsidR="006D5520" w:rsidRPr="008C36BC" w:rsidRDefault="006D5520" w:rsidP="0021305F">
            <w:pPr>
              <w:pStyle w:val="dipaginaCarattere"/>
              <w:autoSpaceDE/>
              <w:ind w:left="720"/>
              <w:rPr>
                <w:rFonts w:ascii="Lucida Sans" w:eastAsia="SimSun" w:hAnsi="Lucida Sans"/>
                <w:bCs/>
                <w:sz w:val="22"/>
                <w:szCs w:val="22"/>
              </w:rPr>
            </w:pPr>
          </w:p>
          <w:p w14:paraId="60A5008B" w14:textId="77777777" w:rsidR="006D5520" w:rsidRPr="008C36BC" w:rsidRDefault="006D5520" w:rsidP="006D5520">
            <w:pPr>
              <w:pStyle w:val="Paragrafoelenco3"/>
              <w:numPr>
                <w:ilvl w:val="0"/>
                <w:numId w:val="32"/>
              </w:numPr>
              <w:spacing w:after="0" w:line="240" w:lineRule="auto"/>
              <w:rPr>
                <w:rFonts w:ascii="Lucida Sans" w:hAnsi="Lucida Sans"/>
                <w:color w:val="auto"/>
                <w:sz w:val="22"/>
                <w:szCs w:val="22"/>
              </w:rPr>
            </w:pPr>
            <w:r w:rsidRPr="008C36BC">
              <w:rPr>
                <w:rFonts w:ascii="Lucida Sans" w:hAnsi="Lucida Sans"/>
                <w:color w:val="auto"/>
                <w:sz w:val="22"/>
                <w:szCs w:val="22"/>
              </w:rPr>
              <w:t>Onde meccaniche e loro parametri</w:t>
            </w:r>
          </w:p>
          <w:p w14:paraId="3512CB69" w14:textId="77777777" w:rsidR="006D5520" w:rsidRPr="008C36BC" w:rsidRDefault="006D5520" w:rsidP="006D5520">
            <w:pPr>
              <w:pStyle w:val="Paragrafoelenco3"/>
              <w:numPr>
                <w:ilvl w:val="0"/>
                <w:numId w:val="32"/>
              </w:numPr>
              <w:spacing w:after="0" w:line="240" w:lineRule="auto"/>
              <w:rPr>
                <w:rFonts w:ascii="Lucida Sans" w:hAnsi="Lucida Sans"/>
                <w:sz w:val="22"/>
                <w:szCs w:val="22"/>
              </w:rPr>
            </w:pPr>
            <w:r w:rsidRPr="008C36BC">
              <w:rPr>
                <w:rFonts w:ascii="Lucida Sans" w:hAnsi="Lucida Sans"/>
                <w:color w:val="auto"/>
                <w:sz w:val="22"/>
                <w:szCs w:val="22"/>
              </w:rPr>
              <w:t>Fenomeni caratteristici ed elementi essenziali delle onde sonore</w:t>
            </w:r>
          </w:p>
        </w:tc>
      </w:tr>
    </w:tbl>
    <w:p w14:paraId="690380AC" w14:textId="77777777" w:rsidR="006D5520" w:rsidRPr="008C36BC" w:rsidRDefault="006D5520" w:rsidP="006D5520">
      <w:pPr>
        <w:spacing w:line="360" w:lineRule="auto"/>
        <w:jc w:val="center"/>
        <w:rPr>
          <w:rFonts w:ascii="Lucida Sans" w:hAnsi="Lucida Sans" w:cs="Times New Roman"/>
          <w:b w:val="0"/>
          <w:bCs w:val="0"/>
          <w:color w:val="00000A"/>
          <w:sz w:val="22"/>
          <w:szCs w:val="22"/>
          <w:lang w:eastAsia="it-IT"/>
        </w:rPr>
      </w:pPr>
    </w:p>
    <w:p w14:paraId="56D8EAED" w14:textId="16B8F3CF" w:rsidR="00307C5E" w:rsidRPr="008C36BC" w:rsidRDefault="00307C5E" w:rsidP="002A356B">
      <w:pPr>
        <w:pStyle w:val="Titolo3"/>
        <w:rPr>
          <w:lang w:eastAsia="it-IT"/>
        </w:rPr>
      </w:pPr>
      <w:bookmarkStart w:id="38" w:name="_Toc27648241"/>
      <w:r w:rsidRPr="008C36BC">
        <w:rPr>
          <w:lang w:eastAsia="it-IT"/>
        </w:rPr>
        <w:t>Quinto anno</w:t>
      </w:r>
      <w:bookmarkEnd w:id="38"/>
    </w:p>
    <w:tbl>
      <w:tblPr>
        <w:tblW w:w="0" w:type="auto"/>
        <w:tblInd w:w="-2" w:type="dxa"/>
        <w:tblLayout w:type="fixed"/>
        <w:tblLook w:val="0000" w:firstRow="0" w:lastRow="0" w:firstColumn="0" w:lastColumn="0" w:noHBand="0" w:noVBand="0"/>
      </w:tblPr>
      <w:tblGrid>
        <w:gridCol w:w="3374"/>
        <w:gridCol w:w="3256"/>
        <w:gridCol w:w="3546"/>
      </w:tblGrid>
      <w:tr w:rsidR="00307C5E" w:rsidRPr="008C36BC" w14:paraId="6DBA0EF9" w14:textId="77777777" w:rsidTr="0021305F">
        <w:trPr>
          <w:trHeight w:val="931"/>
        </w:trPr>
        <w:tc>
          <w:tcPr>
            <w:tcW w:w="3374" w:type="dxa"/>
            <w:tcBorders>
              <w:top w:val="single" w:sz="0" w:space="0" w:color="000000"/>
              <w:left w:val="single" w:sz="0" w:space="0" w:color="000000"/>
              <w:bottom w:val="single" w:sz="0" w:space="0" w:color="000000"/>
            </w:tcBorders>
          </w:tcPr>
          <w:p w14:paraId="58A83392"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COMPETENZA</w:t>
            </w:r>
          </w:p>
          <w:p w14:paraId="47CF477F" w14:textId="77777777" w:rsidR="00307C5E" w:rsidRPr="002A356B" w:rsidRDefault="00307C5E" w:rsidP="002A356B">
            <w:pPr>
              <w:pStyle w:val="dipaginaCarattere"/>
              <w:jc w:val="center"/>
              <w:rPr>
                <w:rFonts w:ascii="Lucida Sans" w:eastAsia="SimSun" w:hAnsi="Lucida Sans"/>
                <w:b/>
                <w:color w:val="00000A"/>
                <w:sz w:val="22"/>
                <w:szCs w:val="22"/>
              </w:rPr>
            </w:pPr>
            <w:r w:rsidRPr="002A356B">
              <w:rPr>
                <w:rFonts w:ascii="Lucida Sans" w:eastAsia="SimSun" w:hAnsi="Lucida Sans"/>
                <w:b/>
                <w:color w:val="00000A"/>
                <w:sz w:val="22"/>
                <w:szCs w:val="22"/>
              </w:rPr>
              <w:t>DESUNTA DALLE INDICAZIONI NAZIONALI</w:t>
            </w:r>
          </w:p>
        </w:tc>
        <w:tc>
          <w:tcPr>
            <w:tcW w:w="3256" w:type="dxa"/>
            <w:tcBorders>
              <w:top w:val="single" w:sz="0" w:space="0" w:color="000000"/>
              <w:left w:val="single" w:sz="0" w:space="0" w:color="000000"/>
              <w:bottom w:val="single" w:sz="0" w:space="0" w:color="000000"/>
            </w:tcBorders>
          </w:tcPr>
          <w:p w14:paraId="75F6BCB5"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ABILITA’</w:t>
            </w:r>
          </w:p>
          <w:p w14:paraId="15B26956"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CONNESSE</w:t>
            </w:r>
          </w:p>
          <w:p w14:paraId="787FCC33"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 xml:space="preserve">AL RAGGIUNGIMENTO </w:t>
            </w:r>
          </w:p>
          <w:p w14:paraId="59C9B710" w14:textId="77777777" w:rsidR="00307C5E" w:rsidRPr="002A356B" w:rsidRDefault="00307C5E" w:rsidP="002A356B">
            <w:pPr>
              <w:pStyle w:val="dipaginaCarattere"/>
              <w:jc w:val="center"/>
              <w:rPr>
                <w:rFonts w:ascii="Lucida Sans" w:eastAsia="SimSun" w:hAnsi="Lucida Sans"/>
                <w:b/>
                <w:sz w:val="22"/>
                <w:szCs w:val="22"/>
              </w:rPr>
            </w:pPr>
            <w:r w:rsidRPr="002A356B">
              <w:rPr>
                <w:rFonts w:ascii="Lucida Sans" w:eastAsia="SimSun" w:hAnsi="Lucida Sans"/>
                <w:b/>
                <w:color w:val="00000A"/>
                <w:sz w:val="22"/>
                <w:szCs w:val="22"/>
              </w:rPr>
              <w:t>DI QUELLA COMPETENZA</w:t>
            </w:r>
          </w:p>
        </w:tc>
        <w:tc>
          <w:tcPr>
            <w:tcW w:w="3546" w:type="dxa"/>
            <w:tcBorders>
              <w:top w:val="single" w:sz="0" w:space="0" w:color="000000"/>
              <w:left w:val="single" w:sz="0" w:space="0" w:color="000000"/>
              <w:bottom w:val="single" w:sz="0" w:space="0" w:color="000000"/>
              <w:right w:val="single" w:sz="0" w:space="0" w:color="000000"/>
            </w:tcBorders>
          </w:tcPr>
          <w:p w14:paraId="2A80C871"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CONTENUTI</w:t>
            </w:r>
          </w:p>
          <w:p w14:paraId="2996528C"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SPECIFICI</w:t>
            </w:r>
          </w:p>
          <w:p w14:paraId="06E980E1"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LEGATI ALLO SVILUPPO</w:t>
            </w:r>
          </w:p>
          <w:p w14:paraId="4701FE2C"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DELLA COMPETENZA</w:t>
            </w:r>
          </w:p>
          <w:p w14:paraId="3280ADEF"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E DELLE SUE ABILITA’</w:t>
            </w:r>
          </w:p>
          <w:p w14:paraId="0D9D7C66" w14:textId="77777777" w:rsidR="00307C5E" w:rsidRPr="002A356B" w:rsidRDefault="00307C5E" w:rsidP="002A356B">
            <w:pPr>
              <w:pStyle w:val="dipaginaCarattere"/>
              <w:jc w:val="center"/>
              <w:rPr>
                <w:rFonts w:ascii="Lucida Sans" w:hAnsi="Lucida Sans"/>
                <w:b/>
                <w:sz w:val="22"/>
                <w:szCs w:val="22"/>
              </w:rPr>
            </w:pPr>
            <w:r w:rsidRPr="002A356B">
              <w:rPr>
                <w:rFonts w:ascii="Lucida Sans" w:eastAsia="SimSun" w:hAnsi="Lucida Sans"/>
                <w:b/>
                <w:sz w:val="22"/>
                <w:szCs w:val="22"/>
              </w:rPr>
              <w:t>CONNESSE</w:t>
            </w:r>
          </w:p>
        </w:tc>
      </w:tr>
      <w:tr w:rsidR="00307C5E" w:rsidRPr="008C36BC" w14:paraId="2136DE66" w14:textId="77777777" w:rsidTr="0021305F">
        <w:trPr>
          <w:trHeight w:val="1685"/>
        </w:trPr>
        <w:tc>
          <w:tcPr>
            <w:tcW w:w="3374" w:type="dxa"/>
            <w:tcBorders>
              <w:top w:val="single" w:sz="0" w:space="0" w:color="000000"/>
              <w:left w:val="single" w:sz="0" w:space="0" w:color="000000"/>
              <w:bottom w:val="single" w:sz="0" w:space="0" w:color="000000"/>
            </w:tcBorders>
          </w:tcPr>
          <w:p w14:paraId="66513A40" w14:textId="77777777" w:rsidR="00307C5E" w:rsidRPr="008C36BC" w:rsidRDefault="00307C5E" w:rsidP="00307C5E">
            <w:pPr>
              <w:pStyle w:val="Paragrafoelenco3"/>
              <w:numPr>
                <w:ilvl w:val="0"/>
                <w:numId w:val="39"/>
              </w:numPr>
              <w:autoSpaceDE w:val="0"/>
              <w:spacing w:after="120" w:line="240" w:lineRule="auto"/>
              <w:ind w:left="714" w:hanging="357"/>
              <w:jc w:val="both"/>
              <w:rPr>
                <w:rFonts w:ascii="Lucida Sans" w:eastAsia="Times New Roman" w:hAnsi="Lucida Sans"/>
                <w:bCs/>
                <w:color w:val="auto"/>
                <w:sz w:val="22"/>
                <w:szCs w:val="22"/>
              </w:rPr>
            </w:pPr>
            <w:r w:rsidRPr="008C36BC">
              <w:rPr>
                <w:rFonts w:ascii="Lucida Sans" w:hAnsi="Lucida Sans"/>
                <w:bCs/>
                <w:color w:val="auto"/>
                <w:sz w:val="22"/>
                <w:szCs w:val="22"/>
              </w:rPr>
              <w:lastRenderedPageBreak/>
              <w:t>Osservare, identificare ed rielaborare i fenomeni fisici anche in base a situazioni della vita reale</w:t>
            </w:r>
          </w:p>
          <w:p w14:paraId="553497B1" w14:textId="77777777" w:rsidR="00307C5E" w:rsidRPr="008C36BC" w:rsidRDefault="00307C5E" w:rsidP="00307C5E">
            <w:pPr>
              <w:pStyle w:val="Paragrafoelenco3"/>
              <w:numPr>
                <w:ilvl w:val="0"/>
                <w:numId w:val="39"/>
              </w:numPr>
              <w:autoSpaceDE w:val="0"/>
              <w:spacing w:after="120" w:line="240" w:lineRule="auto"/>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5DAC5776" w14:textId="77777777" w:rsidR="00307C5E" w:rsidRPr="008C36BC" w:rsidRDefault="00307C5E" w:rsidP="00307C5E">
            <w:pPr>
              <w:pStyle w:val="Paragrafoelenco3"/>
              <w:numPr>
                <w:ilvl w:val="0"/>
                <w:numId w:val="39"/>
              </w:numPr>
              <w:autoSpaceDE w:val="0"/>
              <w:spacing w:after="120" w:line="240" w:lineRule="auto"/>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37A434DE" w14:textId="77777777" w:rsidR="00307C5E" w:rsidRPr="008C36BC" w:rsidRDefault="00307C5E" w:rsidP="00307C5E">
            <w:pPr>
              <w:pStyle w:val="Paragrafoelenco3"/>
              <w:numPr>
                <w:ilvl w:val="0"/>
                <w:numId w:val="39"/>
              </w:numPr>
              <w:autoSpaceDE w:val="0"/>
              <w:spacing w:after="120" w:line="240" w:lineRule="auto"/>
              <w:jc w:val="both"/>
              <w:rPr>
                <w:rFonts w:ascii="Lucida Sans" w:hAnsi="Lucida Sans"/>
                <w:bCs/>
                <w:sz w:val="22"/>
                <w:szCs w:val="22"/>
              </w:rPr>
            </w:pPr>
            <w:r w:rsidRPr="008C36BC">
              <w:rPr>
                <w:rFonts w:ascii="Lucida Sans" w:hAnsi="Lucida Sans"/>
                <w:bCs/>
                <w:color w:val="auto"/>
                <w:sz w:val="22"/>
                <w:szCs w:val="22"/>
              </w:rPr>
              <w:t xml:space="preserve">Comprendere e valutare le scelte scientifiche e tecnologiche che interessano la società attuale </w:t>
            </w:r>
          </w:p>
        </w:tc>
        <w:tc>
          <w:tcPr>
            <w:tcW w:w="3256" w:type="dxa"/>
            <w:tcBorders>
              <w:top w:val="single" w:sz="0" w:space="0" w:color="000000"/>
              <w:left w:val="single" w:sz="0" w:space="0" w:color="000000"/>
              <w:bottom w:val="single" w:sz="0" w:space="0" w:color="000000"/>
            </w:tcBorders>
          </w:tcPr>
          <w:p w14:paraId="318CEAD0" w14:textId="77777777" w:rsidR="00307C5E" w:rsidRPr="008C36BC" w:rsidRDefault="00307C5E" w:rsidP="0021305F">
            <w:pPr>
              <w:pStyle w:val="dipaginaCarattere"/>
              <w:autoSpaceDE/>
              <w:snapToGrid w:val="0"/>
              <w:ind w:left="720"/>
              <w:rPr>
                <w:rFonts w:ascii="Lucida Sans" w:hAnsi="Lucida Sans"/>
                <w:sz w:val="22"/>
                <w:szCs w:val="22"/>
              </w:rPr>
            </w:pPr>
          </w:p>
          <w:p w14:paraId="0618EFF4" w14:textId="77777777" w:rsidR="00307C5E" w:rsidRPr="008C36BC" w:rsidRDefault="00307C5E" w:rsidP="00307C5E">
            <w:pPr>
              <w:pStyle w:val="dipaginaCarattere"/>
              <w:numPr>
                <w:ilvl w:val="0"/>
                <w:numId w:val="40"/>
              </w:numPr>
              <w:autoSpaceDE/>
              <w:spacing w:after="120"/>
              <w:ind w:left="714" w:hanging="357"/>
              <w:rPr>
                <w:rFonts w:ascii="Lucida Sans" w:eastAsia="Calibri" w:hAnsi="Lucida Sans"/>
                <w:sz w:val="22"/>
                <w:szCs w:val="22"/>
              </w:rPr>
            </w:pPr>
            <w:r w:rsidRPr="008C36BC">
              <w:rPr>
                <w:rFonts w:ascii="Lucida Sans" w:eastAsia="Calibri" w:hAnsi="Lucida Sans"/>
                <w:sz w:val="22"/>
                <w:szCs w:val="22"/>
              </w:rPr>
              <w:t xml:space="preserve">Risolvere semplici problemi </w:t>
            </w:r>
          </w:p>
          <w:p w14:paraId="05BA1493" w14:textId="77777777" w:rsidR="00307C5E" w:rsidRPr="008C36BC" w:rsidRDefault="00307C5E" w:rsidP="00307C5E">
            <w:pPr>
              <w:pStyle w:val="dipaginaCarattere"/>
              <w:numPr>
                <w:ilvl w:val="0"/>
                <w:numId w:val="40"/>
              </w:numPr>
              <w:autoSpaceDE/>
              <w:spacing w:after="120"/>
              <w:ind w:left="714" w:hanging="357"/>
              <w:rPr>
                <w:rFonts w:ascii="Lucida Sans" w:eastAsia="Calibri" w:hAnsi="Lucida Sans"/>
                <w:sz w:val="22"/>
                <w:szCs w:val="22"/>
              </w:rPr>
            </w:pPr>
            <w:r w:rsidRPr="008C36BC">
              <w:rPr>
                <w:rFonts w:ascii="Lucida Sans" w:eastAsia="Calibri" w:hAnsi="Lucida Sans"/>
                <w:sz w:val="22"/>
                <w:szCs w:val="22"/>
              </w:rPr>
              <w:t>Confrontare le caratteristiche della forza elettrica e della forza gravitazionale, individuando analogie e differenze</w:t>
            </w:r>
          </w:p>
          <w:p w14:paraId="4EB3EFF7"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Confrontare le caratteristiche dei campi gravitazionale ed elettrico,  individuando analogie e differenze</w:t>
            </w:r>
          </w:p>
          <w:p w14:paraId="6809C925" w14:textId="77777777" w:rsidR="00307C5E" w:rsidRPr="008C36BC" w:rsidRDefault="00307C5E" w:rsidP="00307C5E">
            <w:pPr>
              <w:pStyle w:val="dipaginaCarattere"/>
              <w:numPr>
                <w:ilvl w:val="0"/>
                <w:numId w:val="40"/>
              </w:numPr>
              <w:autoSpaceDE/>
              <w:spacing w:after="120"/>
              <w:ind w:left="714" w:hanging="357"/>
              <w:rPr>
                <w:rFonts w:ascii="Lucida Sans" w:hAnsi="Lucida Sans"/>
                <w:sz w:val="22"/>
                <w:szCs w:val="22"/>
              </w:rPr>
            </w:pPr>
            <w:r w:rsidRPr="008C36BC">
              <w:rPr>
                <w:rFonts w:ascii="Lucida Sans" w:eastAsia="Calibri" w:hAnsi="Lucida Sans"/>
                <w:sz w:val="22"/>
                <w:szCs w:val="22"/>
              </w:rPr>
              <w:t>Saper eventualmente rappresentare le leggi fisiche</w:t>
            </w:r>
          </w:p>
          <w:p w14:paraId="5A76784A" w14:textId="77777777" w:rsidR="00307C5E" w:rsidRPr="008C36BC" w:rsidRDefault="00307C5E" w:rsidP="0021305F">
            <w:pPr>
              <w:pStyle w:val="dipaginaCarattere"/>
              <w:autoSpaceDE/>
              <w:ind w:left="360"/>
              <w:rPr>
                <w:rFonts w:ascii="Lucida Sans" w:hAnsi="Lucida Sans"/>
                <w:sz w:val="22"/>
                <w:szCs w:val="22"/>
              </w:rPr>
            </w:pPr>
          </w:p>
        </w:tc>
        <w:tc>
          <w:tcPr>
            <w:tcW w:w="3546" w:type="dxa"/>
            <w:tcBorders>
              <w:top w:val="single" w:sz="0" w:space="0" w:color="000000"/>
              <w:left w:val="single" w:sz="0" w:space="0" w:color="000000"/>
              <w:bottom w:val="single" w:sz="0" w:space="0" w:color="000000"/>
              <w:right w:val="single" w:sz="0" w:space="0" w:color="000000"/>
            </w:tcBorders>
          </w:tcPr>
          <w:p w14:paraId="0DF1A5A6" w14:textId="77777777" w:rsidR="00307C5E" w:rsidRPr="008C36BC" w:rsidRDefault="00307C5E" w:rsidP="0021305F">
            <w:pPr>
              <w:pStyle w:val="dipaginaCarattere"/>
              <w:tabs>
                <w:tab w:val="left" w:pos="406"/>
              </w:tabs>
              <w:autoSpaceDE/>
              <w:snapToGrid w:val="0"/>
              <w:ind w:left="720"/>
              <w:rPr>
                <w:rFonts w:ascii="Lucida Sans" w:hAnsi="Lucida Sans"/>
                <w:bCs/>
                <w:color w:val="000000"/>
                <w:sz w:val="22"/>
                <w:szCs w:val="22"/>
              </w:rPr>
            </w:pPr>
          </w:p>
          <w:p w14:paraId="0A6C80F6"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 metodi di elettrizzazione</w:t>
            </w:r>
          </w:p>
          <w:p w14:paraId="7F9C24EC"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forza di Coulomb nel vuoto e nel mezzo e sua unità di misura</w:t>
            </w:r>
          </w:p>
          <w:p w14:paraId="24415D7C"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campo elettrico e sua unità di misura</w:t>
            </w:r>
          </w:p>
          <w:p w14:paraId="7AAC1950"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linee di campo</w:t>
            </w:r>
          </w:p>
          <w:p w14:paraId="375405E7"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flusso del campo elettrico, sua unità di misura e teorema di Gauss</w:t>
            </w:r>
          </w:p>
          <w:p w14:paraId="2D7341DD"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L’energia potenziale elettrica e sua unità di misura</w:t>
            </w:r>
          </w:p>
          <w:p w14:paraId="39B2980C"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potenziale elettrico e sua unità di misura</w:t>
            </w:r>
          </w:p>
          <w:p w14:paraId="137FD942"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superfici equipotenziali</w:t>
            </w:r>
          </w:p>
          <w:p w14:paraId="2ABE64BC"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L’equilibrio elettrostatico</w:t>
            </w:r>
          </w:p>
          <w:p w14:paraId="652B5D22"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shd w:val="clear" w:color="auto" w:fill="FFFFFF"/>
              </w:rPr>
            </w:pPr>
            <w:r w:rsidRPr="008C36BC">
              <w:rPr>
                <w:rFonts w:ascii="Lucida Sans" w:hAnsi="Lucida Sans"/>
                <w:color w:val="auto"/>
                <w:sz w:val="22"/>
                <w:szCs w:val="22"/>
              </w:rPr>
              <w:t>La capacità di un conduttore e sua unità di misura</w:t>
            </w:r>
          </w:p>
          <w:p w14:paraId="4BA0BD37"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sz w:val="22"/>
                <w:szCs w:val="22"/>
              </w:rPr>
            </w:pPr>
            <w:r w:rsidRPr="008C36BC">
              <w:rPr>
                <w:rFonts w:ascii="Lucida Sans" w:hAnsi="Lucida Sans"/>
                <w:color w:val="auto"/>
                <w:sz w:val="22"/>
                <w:szCs w:val="22"/>
                <w:shd w:val="clear" w:color="auto" w:fill="FFFFFF"/>
              </w:rPr>
              <w:t>Il condensatore ed il condensatore piano</w:t>
            </w:r>
          </w:p>
          <w:p w14:paraId="7087B4FA" w14:textId="77777777" w:rsidR="00307C5E" w:rsidRPr="008C36BC" w:rsidRDefault="00307C5E" w:rsidP="00307C5E">
            <w:pPr>
              <w:pStyle w:val="Paragrafoelenco3"/>
              <w:numPr>
                <w:ilvl w:val="0"/>
                <w:numId w:val="40"/>
              </w:numPr>
              <w:shd w:val="clear" w:color="auto" w:fill="FFFFFF"/>
              <w:spacing w:after="120" w:line="240" w:lineRule="auto"/>
              <w:ind w:left="714" w:hanging="357"/>
              <w:rPr>
                <w:rFonts w:ascii="Lucida Sans" w:hAnsi="Lucida Sans"/>
                <w:sz w:val="22"/>
                <w:szCs w:val="22"/>
              </w:rPr>
            </w:pPr>
            <w:r w:rsidRPr="008C36BC">
              <w:rPr>
                <w:rFonts w:ascii="Lucida Sans" w:hAnsi="Lucida Sans"/>
                <w:color w:val="auto"/>
                <w:sz w:val="22"/>
                <w:szCs w:val="22"/>
                <w:shd w:val="clear" w:color="auto" w:fill="FFFFFF"/>
              </w:rPr>
              <w:t>I condensatori in serie ed in parallelo</w:t>
            </w:r>
          </w:p>
        </w:tc>
      </w:tr>
      <w:tr w:rsidR="00307C5E" w:rsidRPr="008C36BC" w14:paraId="4E2633E5" w14:textId="77777777" w:rsidTr="0021305F">
        <w:trPr>
          <w:trHeight w:val="268"/>
        </w:trPr>
        <w:tc>
          <w:tcPr>
            <w:tcW w:w="3374" w:type="dxa"/>
            <w:tcBorders>
              <w:top w:val="single" w:sz="0" w:space="0" w:color="000000"/>
              <w:left w:val="single" w:sz="0" w:space="0" w:color="000000"/>
              <w:bottom w:val="single" w:sz="0" w:space="0" w:color="000000"/>
            </w:tcBorders>
          </w:tcPr>
          <w:p w14:paraId="50FEA108" w14:textId="77777777" w:rsidR="00307C5E" w:rsidRPr="008C36BC" w:rsidRDefault="00307C5E" w:rsidP="00307C5E">
            <w:pPr>
              <w:pStyle w:val="Paragrafoelenco3"/>
              <w:numPr>
                <w:ilvl w:val="0"/>
                <w:numId w:val="39"/>
              </w:numPr>
              <w:autoSpaceDE w:val="0"/>
              <w:spacing w:after="12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t>Osservare, identificare ed rielaborare i fenomeni fisici anche in base a situazioni della vita reale</w:t>
            </w:r>
          </w:p>
          <w:p w14:paraId="53748FAA" w14:textId="77777777" w:rsidR="00307C5E" w:rsidRPr="008C36BC" w:rsidRDefault="00307C5E" w:rsidP="00307C5E">
            <w:pPr>
              <w:pStyle w:val="Paragrafoelenco3"/>
              <w:numPr>
                <w:ilvl w:val="0"/>
                <w:numId w:val="39"/>
              </w:numPr>
              <w:autoSpaceDE w:val="0"/>
              <w:spacing w:after="12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39B84BD8" w14:textId="77777777" w:rsidR="00307C5E" w:rsidRPr="008C36BC" w:rsidRDefault="00307C5E" w:rsidP="00307C5E">
            <w:pPr>
              <w:pStyle w:val="Paragrafoelenco3"/>
              <w:numPr>
                <w:ilvl w:val="0"/>
                <w:numId w:val="39"/>
              </w:numPr>
              <w:autoSpaceDE w:val="0"/>
              <w:spacing w:after="12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lastRenderedPageBreak/>
              <w:t>Risolvere semplici problemi fisici usando gli strumenti matematici adeguati al percorso didattico svolto</w:t>
            </w:r>
          </w:p>
          <w:p w14:paraId="6E426433" w14:textId="77777777" w:rsidR="00307C5E" w:rsidRPr="008C36BC" w:rsidRDefault="00307C5E" w:rsidP="00307C5E">
            <w:pPr>
              <w:pStyle w:val="Paragrafoelenco3"/>
              <w:numPr>
                <w:ilvl w:val="0"/>
                <w:numId w:val="39"/>
              </w:numPr>
              <w:autoSpaceDE w:val="0"/>
              <w:spacing w:after="12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56" w:type="dxa"/>
            <w:tcBorders>
              <w:top w:val="single" w:sz="0" w:space="0" w:color="000000"/>
              <w:left w:val="single" w:sz="0" w:space="0" w:color="000000"/>
              <w:bottom w:val="single" w:sz="0" w:space="0" w:color="000000"/>
            </w:tcBorders>
          </w:tcPr>
          <w:p w14:paraId="040AE45A" w14:textId="77777777" w:rsidR="00307C5E" w:rsidRPr="008C36BC" w:rsidRDefault="00307C5E" w:rsidP="0021305F">
            <w:pPr>
              <w:pStyle w:val="dipaginaCarattere"/>
              <w:autoSpaceDE/>
              <w:snapToGrid w:val="0"/>
              <w:ind w:left="720"/>
              <w:rPr>
                <w:rFonts w:ascii="Lucida Sans" w:hAnsi="Lucida Sans"/>
                <w:sz w:val="22"/>
                <w:szCs w:val="22"/>
              </w:rPr>
            </w:pPr>
          </w:p>
          <w:p w14:paraId="30E712DC" w14:textId="77777777" w:rsidR="00307C5E" w:rsidRPr="008C36BC" w:rsidRDefault="00307C5E" w:rsidP="00307C5E">
            <w:pPr>
              <w:pStyle w:val="dipaginaCarattere"/>
              <w:numPr>
                <w:ilvl w:val="0"/>
                <w:numId w:val="40"/>
              </w:numPr>
              <w:autoSpaceDE/>
              <w:ind w:left="714" w:hanging="357"/>
              <w:jc w:val="both"/>
              <w:rPr>
                <w:rFonts w:ascii="Lucida Sans" w:eastAsia="Calibri" w:hAnsi="Lucida Sans"/>
                <w:sz w:val="22"/>
                <w:szCs w:val="22"/>
              </w:rPr>
            </w:pPr>
            <w:r w:rsidRPr="008C36BC">
              <w:rPr>
                <w:rFonts w:ascii="Lucida Sans" w:eastAsia="Calibri" w:hAnsi="Lucida Sans"/>
                <w:sz w:val="22"/>
                <w:szCs w:val="22"/>
              </w:rPr>
              <w:t>Affrontare e risolvere semplici problemi</w:t>
            </w:r>
          </w:p>
          <w:p w14:paraId="2BCB444F" w14:textId="77777777" w:rsidR="00307C5E" w:rsidRPr="008C36BC" w:rsidRDefault="00307C5E" w:rsidP="00307C5E">
            <w:pPr>
              <w:pStyle w:val="dipaginaCarattere"/>
              <w:numPr>
                <w:ilvl w:val="0"/>
                <w:numId w:val="40"/>
              </w:numPr>
              <w:autoSpaceDE/>
              <w:ind w:left="714" w:hanging="357"/>
              <w:jc w:val="both"/>
              <w:rPr>
                <w:rFonts w:ascii="Lucida Sans" w:eastAsia="Calibri" w:hAnsi="Lucida Sans"/>
                <w:sz w:val="22"/>
                <w:szCs w:val="22"/>
              </w:rPr>
            </w:pPr>
            <w:r w:rsidRPr="008C36BC">
              <w:rPr>
                <w:rFonts w:ascii="Lucida Sans" w:eastAsia="Calibri" w:hAnsi="Lucida Sans"/>
                <w:sz w:val="22"/>
                <w:szCs w:val="22"/>
              </w:rPr>
              <w:t>Saper eventualmente rappresentare le leggi fisiche</w:t>
            </w:r>
          </w:p>
          <w:p w14:paraId="300861FE" w14:textId="77777777" w:rsidR="00307C5E" w:rsidRPr="008C36BC" w:rsidRDefault="00307C5E" w:rsidP="00307C5E">
            <w:pPr>
              <w:pStyle w:val="dipaginaCarattere"/>
              <w:numPr>
                <w:ilvl w:val="0"/>
                <w:numId w:val="40"/>
              </w:numPr>
              <w:autoSpaceDE/>
              <w:ind w:left="714" w:hanging="357"/>
              <w:jc w:val="both"/>
              <w:rPr>
                <w:rFonts w:ascii="Lucida Sans" w:eastAsia="Calibri" w:hAnsi="Lucida Sans"/>
                <w:sz w:val="22"/>
                <w:szCs w:val="22"/>
              </w:rPr>
            </w:pPr>
            <w:r w:rsidRPr="008C36BC">
              <w:rPr>
                <w:rFonts w:ascii="Lucida Sans" w:eastAsia="Calibri" w:hAnsi="Lucida Sans"/>
                <w:sz w:val="22"/>
                <w:szCs w:val="22"/>
              </w:rPr>
              <w:t>Utilizzare le grandezze fisiche resistenza e capacità elettrica, descrivendone le applicazioni nei circuiti elettrici</w:t>
            </w:r>
          </w:p>
          <w:p w14:paraId="4CA41834" w14:textId="77777777" w:rsidR="00307C5E" w:rsidRPr="008C36BC" w:rsidRDefault="00307C5E" w:rsidP="00307C5E">
            <w:pPr>
              <w:pStyle w:val="dipaginaCarattere"/>
              <w:numPr>
                <w:ilvl w:val="0"/>
                <w:numId w:val="40"/>
              </w:numPr>
              <w:autoSpaceDE/>
              <w:ind w:left="714" w:hanging="357"/>
              <w:jc w:val="both"/>
              <w:rPr>
                <w:rFonts w:ascii="Lucida Sans" w:hAnsi="Lucida Sans"/>
                <w:bCs/>
                <w:sz w:val="22"/>
                <w:szCs w:val="22"/>
              </w:rPr>
            </w:pPr>
            <w:r w:rsidRPr="008C36BC">
              <w:rPr>
                <w:rFonts w:ascii="Lucida Sans" w:eastAsia="Calibri" w:hAnsi="Lucida Sans"/>
                <w:sz w:val="22"/>
                <w:szCs w:val="22"/>
              </w:rPr>
              <w:t xml:space="preserve">Analizzare la trasformazione dell’energia in alcuni apparecchi domestici, tenendo conto della loro </w:t>
            </w:r>
            <w:r w:rsidRPr="008C36BC">
              <w:rPr>
                <w:rFonts w:ascii="Lucida Sans" w:eastAsia="Calibri" w:hAnsi="Lucida Sans"/>
                <w:sz w:val="22"/>
                <w:szCs w:val="22"/>
              </w:rPr>
              <w:lastRenderedPageBreak/>
              <w:t>potenza e valutandone il corretto utilizzo per il risparmio energetico</w:t>
            </w:r>
          </w:p>
        </w:tc>
        <w:tc>
          <w:tcPr>
            <w:tcW w:w="3546" w:type="dxa"/>
            <w:tcBorders>
              <w:top w:val="single" w:sz="0" w:space="0" w:color="000000"/>
              <w:left w:val="single" w:sz="0" w:space="0" w:color="000000"/>
              <w:bottom w:val="single" w:sz="0" w:space="0" w:color="000000"/>
              <w:right w:val="single" w:sz="0" w:space="0" w:color="000000"/>
            </w:tcBorders>
          </w:tcPr>
          <w:p w14:paraId="4E414EF1" w14:textId="77777777" w:rsidR="00307C5E" w:rsidRPr="008C36BC" w:rsidRDefault="00307C5E" w:rsidP="0021305F">
            <w:pPr>
              <w:pStyle w:val="dipaginaCarattere"/>
              <w:snapToGrid w:val="0"/>
              <w:ind w:left="720"/>
              <w:jc w:val="both"/>
              <w:rPr>
                <w:rFonts w:ascii="Lucida Sans" w:hAnsi="Lucida Sans"/>
                <w:bCs/>
                <w:sz w:val="22"/>
                <w:szCs w:val="22"/>
              </w:rPr>
            </w:pPr>
          </w:p>
          <w:p w14:paraId="3A7E5B67"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La corrente elettrica e sua unità di misura</w:t>
            </w:r>
          </w:p>
          <w:p w14:paraId="1C854ED2"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Il circuito elettrico</w:t>
            </w:r>
          </w:p>
          <w:p w14:paraId="412D7DF2"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Resistenze in serie e parallelo</w:t>
            </w:r>
          </w:p>
          <w:p w14:paraId="09457479"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Le leggi di Ohm</w:t>
            </w:r>
          </w:p>
          <w:p w14:paraId="48920B57"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Le leggi di Kirchhoff</w:t>
            </w:r>
          </w:p>
          <w:p w14:paraId="25C9EA17"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eastAsia="Times New Roman" w:hAnsi="Lucida Sans"/>
                <w:color w:val="auto"/>
                <w:sz w:val="22"/>
                <w:szCs w:val="22"/>
              </w:rPr>
            </w:pPr>
            <w:r w:rsidRPr="008C36BC">
              <w:rPr>
                <w:rFonts w:ascii="Lucida Sans" w:hAnsi="Lucida Sans"/>
                <w:color w:val="auto"/>
                <w:sz w:val="22"/>
                <w:szCs w:val="22"/>
              </w:rPr>
              <w:t>La potenza dissipata, sua unità di misura e l’effetto Joule.</w:t>
            </w:r>
          </w:p>
        </w:tc>
      </w:tr>
      <w:tr w:rsidR="00307C5E" w:rsidRPr="008C36BC" w14:paraId="6E1B1662" w14:textId="77777777" w:rsidTr="0021305F">
        <w:trPr>
          <w:trHeight w:val="2941"/>
        </w:trPr>
        <w:tc>
          <w:tcPr>
            <w:tcW w:w="3374" w:type="dxa"/>
            <w:tcBorders>
              <w:top w:val="single" w:sz="0" w:space="0" w:color="000000"/>
              <w:left w:val="single" w:sz="0" w:space="0" w:color="000000"/>
              <w:bottom w:val="single" w:sz="0" w:space="0" w:color="000000"/>
            </w:tcBorders>
          </w:tcPr>
          <w:p w14:paraId="2AA1B33B" w14:textId="77777777" w:rsidR="00307C5E" w:rsidRPr="008C36BC" w:rsidRDefault="00307C5E" w:rsidP="0021305F">
            <w:pPr>
              <w:pStyle w:val="dipaginaCarattere"/>
              <w:tabs>
                <w:tab w:val="left" w:pos="406"/>
              </w:tabs>
              <w:autoSpaceDE/>
              <w:snapToGrid w:val="0"/>
              <w:spacing w:line="360" w:lineRule="auto"/>
              <w:rPr>
                <w:rFonts w:ascii="Lucida Sans" w:hAnsi="Lucida Sans"/>
                <w:bCs/>
                <w:sz w:val="22"/>
                <w:szCs w:val="22"/>
              </w:rPr>
            </w:pPr>
          </w:p>
          <w:p w14:paraId="1865AC83"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t>Osservare, identificare ed rielaborare i fenomeni fisici anche in base a situazioni della vita reale</w:t>
            </w:r>
          </w:p>
          <w:p w14:paraId="0F97DB69" w14:textId="77777777" w:rsidR="00307C5E" w:rsidRPr="008C36BC" w:rsidRDefault="00307C5E" w:rsidP="0021305F">
            <w:pPr>
              <w:pStyle w:val="Paragrafoelenco3"/>
              <w:autoSpaceDE w:val="0"/>
              <w:spacing w:after="0" w:line="240" w:lineRule="auto"/>
              <w:ind w:left="363"/>
              <w:jc w:val="both"/>
              <w:rPr>
                <w:rFonts w:ascii="Lucida Sans" w:eastAsia="Times New Roman" w:hAnsi="Lucida Sans"/>
                <w:bCs/>
                <w:color w:val="auto"/>
                <w:sz w:val="22"/>
                <w:szCs w:val="22"/>
              </w:rPr>
            </w:pPr>
          </w:p>
          <w:p w14:paraId="4FC8F900"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6C055521" w14:textId="77777777" w:rsidR="00307C5E" w:rsidRPr="008C36BC" w:rsidRDefault="00307C5E" w:rsidP="0021305F">
            <w:pPr>
              <w:pStyle w:val="Paragrafoelenco3"/>
              <w:autoSpaceDE w:val="0"/>
              <w:spacing w:after="0" w:line="240" w:lineRule="auto"/>
              <w:ind w:left="363"/>
              <w:jc w:val="both"/>
              <w:rPr>
                <w:rFonts w:ascii="Lucida Sans" w:hAnsi="Lucida Sans"/>
                <w:bCs/>
                <w:color w:val="auto"/>
                <w:sz w:val="22"/>
                <w:szCs w:val="22"/>
              </w:rPr>
            </w:pPr>
          </w:p>
          <w:p w14:paraId="239FD4EA"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45B7EDA6" w14:textId="77777777" w:rsidR="00307C5E" w:rsidRPr="008C36BC" w:rsidRDefault="00307C5E" w:rsidP="0021305F">
            <w:pPr>
              <w:pStyle w:val="Paragrafoelenco3"/>
              <w:autoSpaceDE w:val="0"/>
              <w:spacing w:after="0" w:line="240" w:lineRule="auto"/>
              <w:ind w:left="363"/>
              <w:jc w:val="both"/>
              <w:rPr>
                <w:rFonts w:ascii="Lucida Sans" w:hAnsi="Lucida Sans"/>
                <w:bCs/>
                <w:color w:val="auto"/>
                <w:sz w:val="22"/>
                <w:szCs w:val="22"/>
              </w:rPr>
            </w:pPr>
          </w:p>
          <w:p w14:paraId="3C24CE93"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56" w:type="dxa"/>
            <w:tcBorders>
              <w:top w:val="single" w:sz="0" w:space="0" w:color="000000"/>
              <w:left w:val="single" w:sz="0" w:space="0" w:color="000000"/>
              <w:bottom w:val="single" w:sz="0" w:space="0" w:color="000000"/>
            </w:tcBorders>
          </w:tcPr>
          <w:p w14:paraId="6B15AC00" w14:textId="77777777" w:rsidR="00307C5E" w:rsidRPr="008C36BC" w:rsidRDefault="00307C5E" w:rsidP="0021305F">
            <w:pPr>
              <w:pStyle w:val="dipaginaCarattere"/>
              <w:autoSpaceDE/>
              <w:snapToGrid w:val="0"/>
              <w:ind w:left="720"/>
              <w:rPr>
                <w:rFonts w:ascii="Lucida Sans" w:hAnsi="Lucida Sans"/>
                <w:sz w:val="22"/>
                <w:szCs w:val="22"/>
              </w:rPr>
            </w:pPr>
          </w:p>
          <w:p w14:paraId="39746A98"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Confrontare le caratteristiche dei campi elettrico e magnetico,  individuando analogie e differenze</w:t>
            </w:r>
          </w:p>
          <w:p w14:paraId="422A26F4"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Affrontare e risolvere semplici problemi</w:t>
            </w:r>
          </w:p>
          <w:p w14:paraId="66254165"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Descrivere e rappresentare le linee di campo nei casi studiati</w:t>
            </w:r>
          </w:p>
          <w:p w14:paraId="3E4AA8F7" w14:textId="77777777" w:rsidR="00307C5E" w:rsidRPr="008C36BC" w:rsidRDefault="00307C5E" w:rsidP="00307C5E">
            <w:pPr>
              <w:pStyle w:val="dipaginaCarattere"/>
              <w:numPr>
                <w:ilvl w:val="0"/>
                <w:numId w:val="40"/>
              </w:numPr>
              <w:autoSpaceDE/>
              <w:ind w:left="714" w:hanging="357"/>
              <w:rPr>
                <w:rFonts w:ascii="Lucida Sans" w:hAnsi="Lucida Sans"/>
                <w:bCs/>
                <w:color w:val="000000"/>
                <w:sz w:val="22"/>
                <w:szCs w:val="22"/>
              </w:rPr>
            </w:pPr>
            <w:r w:rsidRPr="008C36BC">
              <w:rPr>
                <w:rFonts w:ascii="Lucida Sans" w:eastAsia="Calibri" w:hAnsi="Lucida Sans"/>
                <w:sz w:val="22"/>
                <w:szCs w:val="22"/>
              </w:rPr>
              <w:t>Comprendere la relazione tra campo magnetico e corrente continua.</w:t>
            </w:r>
          </w:p>
        </w:tc>
        <w:tc>
          <w:tcPr>
            <w:tcW w:w="3546" w:type="dxa"/>
            <w:tcBorders>
              <w:top w:val="single" w:sz="0" w:space="0" w:color="000000"/>
              <w:left w:val="single" w:sz="0" w:space="0" w:color="000000"/>
              <w:bottom w:val="single" w:sz="0" w:space="0" w:color="000000"/>
              <w:right w:val="single" w:sz="0" w:space="0" w:color="000000"/>
            </w:tcBorders>
          </w:tcPr>
          <w:p w14:paraId="5140ED70" w14:textId="77777777" w:rsidR="00307C5E" w:rsidRPr="008C36BC" w:rsidRDefault="00307C5E" w:rsidP="0021305F">
            <w:pPr>
              <w:pStyle w:val="dipaginaCarattere"/>
              <w:snapToGrid w:val="0"/>
              <w:ind w:left="720"/>
              <w:rPr>
                <w:rFonts w:ascii="Lucida Sans" w:hAnsi="Lucida Sans"/>
                <w:bCs/>
                <w:color w:val="000000"/>
                <w:sz w:val="22"/>
                <w:szCs w:val="22"/>
              </w:rPr>
            </w:pPr>
          </w:p>
          <w:p w14:paraId="42E1B622"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campo magnetico e sue caratteristiche</w:t>
            </w:r>
          </w:p>
          <w:p w14:paraId="68150506"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esperienze di Oersted, di Faraday e di Ampère</w:t>
            </w:r>
          </w:p>
          <w:p w14:paraId="096EACBF"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Intensità del campo magnetico e sua unità di misura</w:t>
            </w:r>
          </w:p>
          <w:p w14:paraId="75E5CEA2"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Forza magnetica su un filo percorso da corrente</w:t>
            </w:r>
          </w:p>
          <w:p w14:paraId="0C352659"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 xml:space="preserve">Legge di Biot-Savart </w:t>
            </w:r>
          </w:p>
          <w:p w14:paraId="6E0CE3CB"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Campo magnetico di una spira e di un solenoide</w:t>
            </w:r>
          </w:p>
          <w:p w14:paraId="7F8BDD2D"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forza di Lorentz</w:t>
            </w:r>
          </w:p>
          <w:p w14:paraId="33B1000F"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flusso del campo magnetico, sua unità di misura e teorema di Gauss</w:t>
            </w:r>
          </w:p>
          <w:p w14:paraId="285C0AE7" w14:textId="77777777" w:rsidR="00307C5E" w:rsidRPr="008C36BC" w:rsidRDefault="00307C5E" w:rsidP="0021305F">
            <w:pPr>
              <w:pStyle w:val="Paragrafoelenco3"/>
              <w:autoSpaceDE w:val="0"/>
              <w:spacing w:after="0" w:line="240" w:lineRule="auto"/>
              <w:ind w:left="714"/>
              <w:rPr>
                <w:rFonts w:ascii="Lucida Sans" w:hAnsi="Lucida Sans"/>
                <w:sz w:val="22"/>
                <w:szCs w:val="22"/>
              </w:rPr>
            </w:pPr>
          </w:p>
        </w:tc>
      </w:tr>
      <w:tr w:rsidR="00307C5E" w:rsidRPr="008C36BC" w14:paraId="1B131F3A" w14:textId="77777777" w:rsidTr="0021305F">
        <w:trPr>
          <w:trHeight w:val="67"/>
        </w:trPr>
        <w:tc>
          <w:tcPr>
            <w:tcW w:w="3374" w:type="dxa"/>
            <w:tcBorders>
              <w:top w:val="single" w:sz="0" w:space="0" w:color="000000"/>
              <w:left w:val="single" w:sz="0" w:space="0" w:color="000000"/>
              <w:bottom w:val="single" w:sz="0" w:space="0" w:color="000000"/>
            </w:tcBorders>
          </w:tcPr>
          <w:p w14:paraId="20369EF8" w14:textId="77777777" w:rsidR="00307C5E" w:rsidRPr="008C36BC" w:rsidRDefault="00307C5E" w:rsidP="0021305F">
            <w:pPr>
              <w:pStyle w:val="dipaginaCarattere"/>
              <w:snapToGrid w:val="0"/>
              <w:spacing w:line="360" w:lineRule="auto"/>
              <w:jc w:val="both"/>
              <w:rPr>
                <w:rFonts w:ascii="Lucida Sans" w:hAnsi="Lucida Sans"/>
                <w:bCs/>
                <w:sz w:val="22"/>
                <w:szCs w:val="22"/>
              </w:rPr>
            </w:pPr>
          </w:p>
          <w:p w14:paraId="6A7D6330"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t xml:space="preserve">Osservare, identificare ed rielaborare i </w:t>
            </w:r>
            <w:r w:rsidRPr="008C36BC">
              <w:rPr>
                <w:rFonts w:ascii="Lucida Sans" w:hAnsi="Lucida Sans"/>
                <w:bCs/>
                <w:color w:val="auto"/>
                <w:sz w:val="22"/>
                <w:szCs w:val="22"/>
              </w:rPr>
              <w:lastRenderedPageBreak/>
              <w:t>fenomeni fisici anche in base a situazioni della vita reale</w:t>
            </w:r>
          </w:p>
          <w:p w14:paraId="67531322" w14:textId="77777777" w:rsidR="00307C5E" w:rsidRPr="008C36BC" w:rsidRDefault="00307C5E" w:rsidP="0021305F">
            <w:pPr>
              <w:pStyle w:val="Paragrafoelenco3"/>
              <w:autoSpaceDE w:val="0"/>
              <w:spacing w:after="0" w:line="240" w:lineRule="auto"/>
              <w:ind w:left="363"/>
              <w:jc w:val="both"/>
              <w:rPr>
                <w:rFonts w:ascii="Lucida Sans" w:eastAsia="Times New Roman" w:hAnsi="Lucida Sans"/>
                <w:bCs/>
                <w:color w:val="auto"/>
                <w:sz w:val="22"/>
                <w:szCs w:val="22"/>
              </w:rPr>
            </w:pPr>
          </w:p>
          <w:p w14:paraId="7911F25D"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408BD305" w14:textId="77777777" w:rsidR="00307C5E" w:rsidRPr="008C36BC" w:rsidRDefault="00307C5E" w:rsidP="0021305F">
            <w:pPr>
              <w:pStyle w:val="Paragrafoelenco3"/>
              <w:autoSpaceDE w:val="0"/>
              <w:spacing w:after="0" w:line="240" w:lineRule="auto"/>
              <w:ind w:left="363"/>
              <w:jc w:val="both"/>
              <w:rPr>
                <w:rFonts w:ascii="Lucida Sans" w:hAnsi="Lucida Sans"/>
                <w:bCs/>
                <w:color w:val="auto"/>
                <w:sz w:val="22"/>
                <w:szCs w:val="22"/>
              </w:rPr>
            </w:pPr>
          </w:p>
          <w:p w14:paraId="4F2B3CC2"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48C6C56E" w14:textId="77777777" w:rsidR="00307C5E" w:rsidRPr="008C36BC" w:rsidRDefault="00307C5E" w:rsidP="0021305F">
            <w:pPr>
              <w:pStyle w:val="Paragrafoelenco3"/>
              <w:autoSpaceDE w:val="0"/>
              <w:spacing w:after="0" w:line="240" w:lineRule="auto"/>
              <w:ind w:left="363"/>
              <w:jc w:val="both"/>
              <w:rPr>
                <w:rFonts w:ascii="Lucida Sans" w:hAnsi="Lucida Sans"/>
                <w:bCs/>
                <w:color w:val="auto"/>
                <w:sz w:val="22"/>
                <w:szCs w:val="22"/>
              </w:rPr>
            </w:pPr>
          </w:p>
          <w:p w14:paraId="0C90D678"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56" w:type="dxa"/>
            <w:tcBorders>
              <w:top w:val="single" w:sz="0" w:space="0" w:color="000000"/>
              <w:left w:val="single" w:sz="0" w:space="0" w:color="000000"/>
              <w:bottom w:val="single" w:sz="0" w:space="0" w:color="000000"/>
            </w:tcBorders>
          </w:tcPr>
          <w:p w14:paraId="2B807457" w14:textId="77777777" w:rsidR="00307C5E" w:rsidRPr="008C36BC" w:rsidRDefault="00307C5E" w:rsidP="0021305F">
            <w:pPr>
              <w:pStyle w:val="dipaginaCarattere"/>
              <w:snapToGrid w:val="0"/>
              <w:ind w:left="720"/>
              <w:rPr>
                <w:rFonts w:ascii="Lucida Sans" w:hAnsi="Lucida Sans"/>
                <w:sz w:val="22"/>
                <w:szCs w:val="22"/>
              </w:rPr>
            </w:pPr>
          </w:p>
          <w:p w14:paraId="79FBF0AA" w14:textId="77777777" w:rsidR="00307C5E" w:rsidRPr="008C36BC" w:rsidRDefault="00307C5E" w:rsidP="00307C5E">
            <w:pPr>
              <w:pStyle w:val="dipaginaCarattere"/>
              <w:numPr>
                <w:ilvl w:val="0"/>
                <w:numId w:val="40"/>
              </w:numPr>
              <w:ind w:left="714" w:hanging="357"/>
              <w:rPr>
                <w:rFonts w:ascii="Lucida Sans" w:eastAsia="Calibri" w:hAnsi="Lucida Sans"/>
                <w:sz w:val="22"/>
                <w:szCs w:val="22"/>
              </w:rPr>
            </w:pPr>
            <w:r w:rsidRPr="008C36BC">
              <w:rPr>
                <w:rFonts w:ascii="Lucida Sans" w:eastAsia="Calibri" w:hAnsi="Lucida Sans"/>
                <w:sz w:val="22"/>
                <w:szCs w:val="22"/>
              </w:rPr>
              <w:t>Affrontare e risolvere semplici problemi</w:t>
            </w:r>
          </w:p>
          <w:p w14:paraId="514C9966" w14:textId="77777777" w:rsidR="00307C5E" w:rsidRPr="008C36BC" w:rsidRDefault="00307C5E" w:rsidP="00307C5E">
            <w:pPr>
              <w:pStyle w:val="dipaginaCarattere"/>
              <w:numPr>
                <w:ilvl w:val="0"/>
                <w:numId w:val="40"/>
              </w:numPr>
              <w:ind w:left="714" w:hanging="357"/>
              <w:rPr>
                <w:rFonts w:ascii="Lucida Sans" w:hAnsi="Lucida Sans"/>
                <w:sz w:val="22"/>
                <w:szCs w:val="22"/>
              </w:rPr>
            </w:pPr>
            <w:r w:rsidRPr="008C36BC">
              <w:rPr>
                <w:rFonts w:ascii="Lucida Sans" w:eastAsia="Calibri" w:hAnsi="Lucida Sans"/>
                <w:sz w:val="22"/>
                <w:szCs w:val="22"/>
              </w:rPr>
              <w:lastRenderedPageBreak/>
              <w:t>Comprendere la relazione tra campo magnetico e corrente indotta</w:t>
            </w:r>
            <w:r w:rsidRPr="008C36BC">
              <w:rPr>
                <w:rFonts w:ascii="Lucida Sans" w:hAnsi="Lucida Sans"/>
                <w:sz w:val="22"/>
                <w:szCs w:val="22"/>
              </w:rPr>
              <w:t>.</w:t>
            </w:r>
          </w:p>
          <w:p w14:paraId="02A5D0C6" w14:textId="77777777" w:rsidR="00307C5E" w:rsidRPr="008C36BC" w:rsidRDefault="00307C5E" w:rsidP="00307C5E">
            <w:pPr>
              <w:pStyle w:val="dipaginaCarattere"/>
              <w:numPr>
                <w:ilvl w:val="0"/>
                <w:numId w:val="40"/>
              </w:numPr>
              <w:ind w:left="714" w:hanging="357"/>
              <w:rPr>
                <w:rFonts w:ascii="Lucida Sans" w:hAnsi="Lucida Sans"/>
                <w:sz w:val="22"/>
                <w:szCs w:val="22"/>
              </w:rPr>
            </w:pPr>
            <w:r w:rsidRPr="008C36BC">
              <w:rPr>
                <w:rFonts w:ascii="Lucida Sans" w:hAnsi="Lucida Sans"/>
                <w:sz w:val="22"/>
                <w:szCs w:val="22"/>
              </w:rPr>
              <w:t xml:space="preserve">Affrontare percorsi di fisica del XX secolo, relativi al microcosmo e/o al macrocosmo, riconoscendo le problematiche che storicamente hanno portato ai nuovi concetti di spazio e tempo, massa e energia. </w:t>
            </w:r>
          </w:p>
        </w:tc>
        <w:tc>
          <w:tcPr>
            <w:tcW w:w="3546" w:type="dxa"/>
            <w:tcBorders>
              <w:top w:val="single" w:sz="0" w:space="0" w:color="000000"/>
              <w:left w:val="single" w:sz="0" w:space="0" w:color="000000"/>
              <w:bottom w:val="single" w:sz="0" w:space="0" w:color="000000"/>
              <w:right w:val="single" w:sz="0" w:space="0" w:color="000000"/>
            </w:tcBorders>
          </w:tcPr>
          <w:p w14:paraId="2E46F2EE" w14:textId="77777777" w:rsidR="00307C5E" w:rsidRPr="008C36BC" w:rsidRDefault="00307C5E" w:rsidP="0021305F">
            <w:pPr>
              <w:pStyle w:val="dipaginaCarattere"/>
              <w:autoSpaceDE/>
              <w:snapToGrid w:val="0"/>
              <w:ind w:left="720"/>
              <w:rPr>
                <w:rFonts w:ascii="Lucida Sans" w:hAnsi="Lucida Sans"/>
                <w:sz w:val="22"/>
                <w:szCs w:val="22"/>
              </w:rPr>
            </w:pPr>
          </w:p>
          <w:p w14:paraId="72E25460"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 xml:space="preserve">La corrente elettrica indotta e l’induzione </w:t>
            </w:r>
            <w:r w:rsidRPr="008C36BC">
              <w:rPr>
                <w:rFonts w:ascii="Lucida Sans" w:hAnsi="Lucida Sans"/>
                <w:color w:val="auto"/>
                <w:sz w:val="22"/>
                <w:szCs w:val="22"/>
              </w:rPr>
              <w:lastRenderedPageBreak/>
              <w:t>elettromagnetica</w:t>
            </w:r>
          </w:p>
          <w:p w14:paraId="6FCBD564"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legge di Faraday_Neumann</w:t>
            </w:r>
          </w:p>
          <w:p w14:paraId="79C65A88"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legge di Lenz</w:t>
            </w:r>
          </w:p>
          <w:p w14:paraId="498C0153"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Cenni ai campi variabili e onde elettromagnetiche</w:t>
            </w:r>
          </w:p>
          <w:p w14:paraId="1B1BB8FA"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Eventuali approfondimenti su percorsi di fisica moderna.</w:t>
            </w:r>
          </w:p>
          <w:p w14:paraId="119410E9" w14:textId="77777777" w:rsidR="00307C5E" w:rsidRPr="008C36BC" w:rsidRDefault="00307C5E" w:rsidP="0021305F">
            <w:pPr>
              <w:pStyle w:val="Paragrafoelenco3"/>
              <w:autoSpaceDE w:val="0"/>
              <w:spacing w:after="120" w:line="360" w:lineRule="auto"/>
              <w:ind w:left="714" w:hanging="357"/>
              <w:rPr>
                <w:rFonts w:ascii="Lucida Sans" w:hAnsi="Lucida Sans"/>
                <w:color w:val="auto"/>
                <w:sz w:val="22"/>
                <w:szCs w:val="22"/>
              </w:rPr>
            </w:pPr>
          </w:p>
          <w:p w14:paraId="7859760F" w14:textId="77777777" w:rsidR="00307C5E" w:rsidRPr="008C36BC" w:rsidRDefault="00307C5E" w:rsidP="0021305F">
            <w:pPr>
              <w:pStyle w:val="dipaginaCarattere"/>
              <w:ind w:left="360"/>
              <w:rPr>
                <w:rFonts w:ascii="Lucida Sans" w:hAnsi="Lucida Sans"/>
                <w:sz w:val="22"/>
                <w:szCs w:val="22"/>
              </w:rPr>
            </w:pPr>
          </w:p>
        </w:tc>
      </w:tr>
    </w:tbl>
    <w:p w14:paraId="5AB96DDF" w14:textId="77777777" w:rsidR="00307C5E" w:rsidRPr="008C36BC" w:rsidRDefault="00307C5E" w:rsidP="006D5520">
      <w:pPr>
        <w:spacing w:line="360" w:lineRule="auto"/>
        <w:jc w:val="center"/>
        <w:rPr>
          <w:rFonts w:ascii="Lucida Sans" w:hAnsi="Lucida Sans" w:cs="Times New Roman"/>
          <w:b w:val="0"/>
          <w:bCs w:val="0"/>
          <w:color w:val="00000A"/>
          <w:sz w:val="22"/>
          <w:szCs w:val="22"/>
          <w:lang w:eastAsia="it-IT"/>
        </w:rPr>
      </w:pPr>
    </w:p>
    <w:p w14:paraId="536D3F2E"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211DBC60"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2F1769FA" w14:textId="0A3FA815" w:rsidR="006D5520" w:rsidRPr="008C36BC" w:rsidRDefault="006D5520" w:rsidP="002A356B">
      <w:pPr>
        <w:pStyle w:val="Titolo2"/>
        <w:rPr>
          <w:lang w:eastAsia="it-IT"/>
        </w:rPr>
      </w:pPr>
      <w:bookmarkStart w:id="39" w:name="_Toc27648242"/>
      <w:r w:rsidRPr="008C36BC">
        <w:rPr>
          <w:lang w:eastAsia="it-IT"/>
        </w:rPr>
        <w:t>INDIRIZZO: Scientifico</w:t>
      </w:r>
      <w:bookmarkEnd w:id="39"/>
    </w:p>
    <w:p w14:paraId="304961F4" w14:textId="3A6C28D5" w:rsidR="006D5520" w:rsidRPr="008C36BC" w:rsidRDefault="00307C5E" w:rsidP="002A356B">
      <w:pPr>
        <w:pStyle w:val="Titolo3"/>
        <w:rPr>
          <w:lang w:eastAsia="it-IT"/>
        </w:rPr>
      </w:pPr>
      <w:bookmarkStart w:id="40" w:name="_Toc27648243"/>
      <w:r w:rsidRPr="008C36BC">
        <w:rPr>
          <w:lang w:eastAsia="it-IT"/>
        </w:rPr>
        <w:t>Primo biennio</w:t>
      </w:r>
      <w:bookmarkEnd w:id="40"/>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3266"/>
        <w:gridCol w:w="3267"/>
        <w:gridCol w:w="3265"/>
      </w:tblGrid>
      <w:tr w:rsidR="00307C5E" w:rsidRPr="008C36BC" w14:paraId="24BA816D" w14:textId="77777777" w:rsidTr="00307C5E">
        <w:trPr>
          <w:trHeight w:val="442"/>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4B41F368"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lang w:val="it-IT"/>
              </w:rPr>
            </w:pPr>
            <w:r w:rsidRPr="002A356B">
              <w:rPr>
                <w:rFonts w:ascii="Lucida Sans" w:hAnsi="Lucida Sans"/>
                <w:b/>
                <w:bCs/>
                <w:caps/>
                <w:color w:val="00000A"/>
                <w:sz w:val="22"/>
                <w:szCs w:val="22"/>
                <w:lang w:val="it-IT"/>
              </w:rPr>
              <w:t>COMPETENZA</w:t>
            </w:r>
          </w:p>
          <w:p w14:paraId="3C23A995"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lang w:val="it-IT"/>
              </w:rPr>
              <w:t>DESUNTA DALLE 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3F2D99F0"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537759BD"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t>Contenuti specifici</w:t>
            </w:r>
          </w:p>
        </w:tc>
      </w:tr>
      <w:tr w:rsidR="00307C5E" w:rsidRPr="008C36BC" w14:paraId="43A81525"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2203FD4E"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lang w:val="it-IT"/>
              </w:rPr>
              <w:lastRenderedPageBreak/>
              <w:t>Osservare e identificare i fenomeni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0E19507D"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Usare la geometria per costruire le immagini formate da specchi e lenti</w:t>
            </w:r>
          </w:p>
          <w:p w14:paraId="7C3172E5"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Operare con le potenze e risolvere equivalenze</w:t>
            </w:r>
          </w:p>
          <w:p w14:paraId="1011B0D5" w14:textId="77777777" w:rsidR="00307C5E" w:rsidRPr="008C36BC" w:rsidRDefault="00307C5E" w:rsidP="00307C5E">
            <w:pPr>
              <w:pStyle w:val="Stiletabella2"/>
              <w:numPr>
                <w:ilvl w:val="0"/>
                <w:numId w:val="33"/>
              </w:numPr>
              <w:rPr>
                <w:rFonts w:ascii="Lucida Sans" w:hAnsi="Lucida Sans"/>
                <w:sz w:val="22"/>
                <w:szCs w:val="22"/>
              </w:rPr>
            </w:pPr>
            <w:r w:rsidRPr="008C36BC">
              <w:rPr>
                <w:rFonts w:ascii="Lucida Sans" w:hAnsi="Lucida Sans"/>
                <w:sz w:val="22"/>
                <w:szCs w:val="22"/>
              </w:rPr>
              <w:t>Saper operare con i vettori</w:t>
            </w:r>
          </w:p>
          <w:p w14:paraId="11B995C0" w14:textId="77777777" w:rsidR="00307C5E" w:rsidRPr="008C36BC" w:rsidRDefault="00307C5E" w:rsidP="0021305F">
            <w:pPr>
              <w:pStyle w:val="Stiletabella2"/>
              <w:ind w:left="164"/>
              <w:rPr>
                <w:rFonts w:ascii="Lucida Sans" w:hAnsi="Lucida Sans"/>
                <w:sz w:val="22"/>
                <w:szCs w:val="22"/>
              </w:rPr>
            </w:pP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17B2AD56"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Ottica geometrica</w:t>
            </w:r>
          </w:p>
          <w:p w14:paraId="3CB073C4" w14:textId="77777777" w:rsidR="00307C5E" w:rsidRPr="008C36BC" w:rsidRDefault="00307C5E" w:rsidP="0021305F">
            <w:pPr>
              <w:pStyle w:val="Stiletabella2"/>
              <w:ind w:left="164"/>
              <w:rPr>
                <w:rFonts w:ascii="Lucida Sans" w:hAnsi="Lucida Sans"/>
                <w:sz w:val="22"/>
                <w:szCs w:val="22"/>
              </w:rPr>
            </w:pPr>
          </w:p>
          <w:p w14:paraId="5855F088" w14:textId="77777777" w:rsidR="00307C5E" w:rsidRPr="008C36BC" w:rsidRDefault="00307C5E" w:rsidP="00307C5E">
            <w:pPr>
              <w:pStyle w:val="Stiletabella2"/>
              <w:numPr>
                <w:ilvl w:val="0"/>
                <w:numId w:val="34"/>
              </w:numPr>
              <w:rPr>
                <w:rFonts w:ascii="Lucida Sans" w:hAnsi="Lucida Sans"/>
                <w:sz w:val="22"/>
                <w:szCs w:val="22"/>
                <w:lang w:val="it-IT"/>
              </w:rPr>
            </w:pPr>
            <w:r w:rsidRPr="008C36BC">
              <w:rPr>
                <w:rFonts w:ascii="Lucida Sans" w:hAnsi="Lucida Sans"/>
                <w:sz w:val="22"/>
                <w:szCs w:val="22"/>
                <w:lang w:val="it-IT"/>
              </w:rPr>
              <w:t>Notazione scientifica, equivalenze e ordine di grandezza</w:t>
            </w:r>
          </w:p>
          <w:p w14:paraId="73F9726F"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Calcolo vettoriale</w:t>
            </w:r>
          </w:p>
        </w:tc>
      </w:tr>
      <w:tr w:rsidR="00307C5E" w:rsidRPr="008C36BC" w14:paraId="3E023C08"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223FF9FF"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t>Affrontare e risolvere semplici problemi di fisica usando gli strumenti matematici adeguati</w:t>
            </w:r>
          </w:p>
          <w:p w14:paraId="0B665F0B" w14:textId="77777777" w:rsidR="00307C5E" w:rsidRPr="008C36BC" w:rsidRDefault="00307C5E" w:rsidP="0021305F">
            <w:pPr>
              <w:pStyle w:val="Stiletabella2"/>
              <w:tabs>
                <w:tab w:val="left" w:pos="708"/>
                <w:tab w:val="left" w:pos="1416"/>
                <w:tab w:val="left" w:pos="2124"/>
                <w:tab w:val="left" w:pos="2832"/>
                <w:tab w:val="left" w:pos="3540"/>
                <w:tab w:val="left" w:pos="4248"/>
              </w:tabs>
              <w:jc w:val="center"/>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7158CD55"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modellizzare un problema di fisica mediante equazioni.</w:t>
            </w:r>
          </w:p>
          <w:p w14:paraId="76CA39C0"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 xml:space="preserve">Risolvere equazioni matematiche applicate alla fisica </w:t>
            </w:r>
          </w:p>
          <w:p w14:paraId="47166EF7" w14:textId="77777777" w:rsidR="00307C5E" w:rsidRPr="008C36BC" w:rsidRDefault="00307C5E" w:rsidP="00307C5E">
            <w:pPr>
              <w:pStyle w:val="Stiletabella2"/>
              <w:numPr>
                <w:ilvl w:val="0"/>
                <w:numId w:val="35"/>
              </w:numPr>
              <w:rPr>
                <w:rFonts w:ascii="Lucida Sans" w:hAnsi="Lucida Sans"/>
                <w:sz w:val="22"/>
                <w:szCs w:val="22"/>
              </w:rPr>
            </w:pPr>
            <w:r w:rsidRPr="008C36BC">
              <w:rPr>
                <w:rFonts w:ascii="Lucida Sans" w:hAnsi="Lucida Sans"/>
                <w:sz w:val="22"/>
                <w:szCs w:val="22"/>
              </w:rPr>
              <w:t>Risolvere sistemi applicati alla fisica</w:t>
            </w:r>
          </w:p>
          <w:p w14:paraId="42ABC914"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impostare correttamente i principi e le leggi della fisica</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534DEBD1" w14:textId="77777777" w:rsidR="00307C5E" w:rsidRPr="008C36BC" w:rsidRDefault="00307C5E" w:rsidP="00307C5E">
            <w:pPr>
              <w:pStyle w:val="Stiletabella2"/>
              <w:numPr>
                <w:ilvl w:val="0"/>
                <w:numId w:val="36"/>
              </w:numPr>
              <w:rPr>
                <w:rFonts w:ascii="Lucida Sans" w:hAnsi="Lucida Sans"/>
                <w:sz w:val="22"/>
                <w:szCs w:val="22"/>
                <w:lang w:val="it-IT"/>
              </w:rPr>
            </w:pPr>
            <w:r w:rsidRPr="008C36BC">
              <w:rPr>
                <w:rFonts w:ascii="Lucida Sans" w:hAnsi="Lucida Sans"/>
                <w:sz w:val="22"/>
                <w:szCs w:val="22"/>
                <w:lang w:val="it-IT"/>
              </w:rPr>
              <w:t>Equilibrio del punto materiale e dei fluidi</w:t>
            </w:r>
          </w:p>
          <w:p w14:paraId="6F5C8BD0"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Cinematica uni e bidimensionale</w:t>
            </w:r>
          </w:p>
          <w:p w14:paraId="4C6C9110" w14:textId="77777777" w:rsidR="00307C5E" w:rsidRPr="008C36BC" w:rsidRDefault="00307C5E" w:rsidP="00307C5E">
            <w:pPr>
              <w:pStyle w:val="Stiletabella2"/>
              <w:numPr>
                <w:ilvl w:val="0"/>
                <w:numId w:val="36"/>
              </w:numPr>
              <w:rPr>
                <w:rFonts w:ascii="Lucida Sans" w:hAnsi="Lucida Sans"/>
                <w:sz w:val="22"/>
                <w:szCs w:val="22"/>
                <w:lang w:val="it-IT"/>
              </w:rPr>
            </w:pPr>
            <w:r w:rsidRPr="008C36BC">
              <w:rPr>
                <w:rFonts w:ascii="Lucida Sans" w:hAnsi="Lucida Sans"/>
                <w:sz w:val="22"/>
                <w:szCs w:val="22"/>
                <w:lang w:val="it-IT"/>
              </w:rPr>
              <w:t>Dinamica dei sistemi inerziali e non inerziali</w:t>
            </w:r>
          </w:p>
          <w:p w14:paraId="7C05FF3B"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Energia e lavoro</w:t>
            </w:r>
          </w:p>
          <w:p w14:paraId="0D1D7445" w14:textId="77777777" w:rsidR="00307C5E" w:rsidRPr="008C36BC" w:rsidRDefault="00307C5E" w:rsidP="00307C5E">
            <w:pPr>
              <w:pStyle w:val="Stiletabella2"/>
              <w:numPr>
                <w:ilvl w:val="0"/>
                <w:numId w:val="36"/>
              </w:numPr>
              <w:rPr>
                <w:rFonts w:ascii="Lucida Sans" w:hAnsi="Lucida Sans"/>
                <w:sz w:val="22"/>
                <w:szCs w:val="22"/>
                <w:lang w:val="it-IT"/>
              </w:rPr>
            </w:pPr>
            <w:r w:rsidRPr="008C36BC">
              <w:rPr>
                <w:rFonts w:ascii="Lucida Sans" w:hAnsi="Lucida Sans"/>
                <w:sz w:val="22"/>
                <w:szCs w:val="22"/>
                <w:lang w:val="it-IT"/>
              </w:rPr>
              <w:t>Forze conservative e non conservative</w:t>
            </w:r>
          </w:p>
        </w:tc>
      </w:tr>
      <w:tr w:rsidR="00307C5E" w:rsidRPr="008C36BC" w14:paraId="4DADFC38"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76C5C4E3"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t>Avere consapevolezza dei vari aspetti del metodo sperimentale per comprendere e valutare le scelte scientifiche e tecnologiche che interessano la società civile.</w:t>
            </w:r>
          </w:p>
          <w:p w14:paraId="1C1F2B55"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72CE20E3"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 usare i diversi strumenti di misura presenti in laboratorio</w:t>
            </w:r>
          </w:p>
          <w:p w14:paraId="68D08977"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 costruire e interpretare grafici sperimentali</w:t>
            </w:r>
          </w:p>
          <w:p w14:paraId="233694BE"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 riconoscere le proporzionalità tra grandezze</w:t>
            </w:r>
          </w:p>
          <w:p w14:paraId="7FF4EFD2"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 stendere una relazione di laboratorio</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72A15155"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Misura</w:t>
            </w:r>
          </w:p>
          <w:p w14:paraId="31BA286F" w14:textId="77777777" w:rsidR="00307C5E" w:rsidRPr="008C36BC" w:rsidRDefault="00307C5E" w:rsidP="00307C5E">
            <w:pPr>
              <w:pStyle w:val="Stiletabella2"/>
              <w:numPr>
                <w:ilvl w:val="0"/>
                <w:numId w:val="38"/>
              </w:numPr>
              <w:rPr>
                <w:rFonts w:ascii="Lucida Sans" w:hAnsi="Lucida Sans"/>
                <w:sz w:val="22"/>
                <w:szCs w:val="22"/>
                <w:lang w:val="it-IT"/>
              </w:rPr>
            </w:pPr>
            <w:r w:rsidRPr="008C36BC">
              <w:rPr>
                <w:rFonts w:ascii="Lucida Sans" w:hAnsi="Lucida Sans"/>
                <w:sz w:val="22"/>
                <w:szCs w:val="22"/>
                <w:lang w:val="it-IT"/>
              </w:rPr>
              <w:t>Rappresentazione dei dati in forma grafica</w:t>
            </w:r>
          </w:p>
        </w:tc>
      </w:tr>
    </w:tbl>
    <w:p w14:paraId="75BBA314" w14:textId="77777777" w:rsidR="00307C5E" w:rsidRPr="008C36BC" w:rsidRDefault="00307C5E" w:rsidP="006D5520">
      <w:pPr>
        <w:spacing w:line="360" w:lineRule="auto"/>
        <w:jc w:val="center"/>
        <w:rPr>
          <w:rFonts w:ascii="Lucida Sans" w:hAnsi="Lucida Sans" w:cs="Times New Roman"/>
          <w:b w:val="0"/>
          <w:bCs w:val="0"/>
          <w:color w:val="00000A"/>
          <w:sz w:val="22"/>
          <w:szCs w:val="22"/>
          <w:lang w:eastAsia="it-IT"/>
        </w:rPr>
      </w:pPr>
    </w:p>
    <w:p w14:paraId="0CD08199"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36089270"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01E6B3F3"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0A921BEA"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2245A10D" w14:textId="77777777" w:rsidR="002A356B" w:rsidRDefault="002A356B" w:rsidP="006D5520">
      <w:pPr>
        <w:spacing w:line="360" w:lineRule="auto"/>
        <w:jc w:val="center"/>
        <w:rPr>
          <w:rFonts w:ascii="Lucida Sans" w:hAnsi="Lucida Sans" w:cs="Times New Roman"/>
          <w:b w:val="0"/>
          <w:bCs w:val="0"/>
          <w:color w:val="00000A"/>
          <w:sz w:val="22"/>
          <w:szCs w:val="22"/>
          <w:lang w:eastAsia="it-IT"/>
        </w:rPr>
      </w:pPr>
    </w:p>
    <w:p w14:paraId="26B1DEA4" w14:textId="10B6FB71" w:rsidR="00307C5E" w:rsidRPr="008C36BC" w:rsidRDefault="00307C5E" w:rsidP="002A356B">
      <w:pPr>
        <w:pStyle w:val="Titolo3"/>
        <w:rPr>
          <w:lang w:eastAsia="it-IT"/>
        </w:rPr>
      </w:pPr>
      <w:bookmarkStart w:id="41" w:name="_Toc27648244"/>
      <w:r w:rsidRPr="008C36BC">
        <w:rPr>
          <w:lang w:eastAsia="it-IT"/>
        </w:rPr>
        <w:t>Secondo biennio</w:t>
      </w:r>
      <w:bookmarkEnd w:id="41"/>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3266"/>
        <w:gridCol w:w="3267"/>
        <w:gridCol w:w="3265"/>
      </w:tblGrid>
      <w:tr w:rsidR="00307C5E" w:rsidRPr="008C36BC" w14:paraId="701529EF" w14:textId="77777777" w:rsidTr="00307C5E">
        <w:trPr>
          <w:trHeight w:val="442"/>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70616FA7"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lang w:val="it-IT"/>
              </w:rPr>
            </w:pPr>
            <w:r w:rsidRPr="002A356B">
              <w:rPr>
                <w:rFonts w:ascii="Lucida Sans" w:hAnsi="Lucida Sans"/>
                <w:b/>
                <w:bCs/>
                <w:caps/>
                <w:color w:val="00000A"/>
                <w:sz w:val="22"/>
                <w:szCs w:val="22"/>
                <w:lang w:val="it-IT"/>
              </w:rPr>
              <w:t>COMPETENZA</w:t>
            </w:r>
          </w:p>
          <w:p w14:paraId="65055466"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lang w:val="it-IT"/>
              </w:rPr>
              <w:t xml:space="preserve">DESUNTA DALLE </w:t>
            </w:r>
            <w:r w:rsidRPr="002A356B">
              <w:rPr>
                <w:rFonts w:ascii="Lucida Sans" w:hAnsi="Lucida Sans"/>
                <w:b/>
                <w:bCs/>
                <w:caps/>
                <w:color w:val="00000A"/>
                <w:sz w:val="22"/>
                <w:szCs w:val="22"/>
                <w:lang w:val="it-IT"/>
              </w:rPr>
              <w:lastRenderedPageBreak/>
              <w:t>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1883BB47"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lastRenderedPageBreak/>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10B44DB1"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t>Contenuti specifici</w:t>
            </w:r>
          </w:p>
        </w:tc>
      </w:tr>
      <w:tr w:rsidR="00307C5E" w:rsidRPr="008C36BC" w14:paraId="20DD90EC"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76F69D39"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lang w:val="it-IT"/>
              </w:rPr>
              <w:lastRenderedPageBreak/>
              <w:t>Semplificare e modellizzare situazioni reali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6DFA8705"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Saper risolvere sistemi di equazioni matematiche applicati alla fisica</w:t>
            </w:r>
          </w:p>
          <w:p w14:paraId="3F1AB9A3"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Interpretare e analizzare grafici, anche in funzione dello spazio e del tempo, come per la funzione d’onda</w:t>
            </w:r>
          </w:p>
          <w:p w14:paraId="7F506E90" w14:textId="77777777" w:rsidR="00307C5E" w:rsidRPr="008C36BC" w:rsidRDefault="00307C5E" w:rsidP="0021305F">
            <w:pPr>
              <w:pStyle w:val="Stiletabella2"/>
              <w:ind w:left="164"/>
              <w:rPr>
                <w:rFonts w:ascii="Lucida Sans" w:hAnsi="Lucida Sans"/>
                <w:sz w:val="22"/>
                <w:szCs w:val="22"/>
                <w:lang w:val="it-IT"/>
              </w:rPr>
            </w:pP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4BAE8E09" w14:textId="77777777" w:rsidR="00307C5E" w:rsidRPr="008C36BC" w:rsidRDefault="00307C5E" w:rsidP="00307C5E">
            <w:pPr>
              <w:pStyle w:val="Stiletabella2"/>
              <w:numPr>
                <w:ilvl w:val="0"/>
                <w:numId w:val="34"/>
              </w:numPr>
              <w:rPr>
                <w:rFonts w:ascii="Lucida Sans" w:hAnsi="Lucida Sans"/>
                <w:sz w:val="22"/>
                <w:szCs w:val="22"/>
                <w:lang w:val="it-IT"/>
              </w:rPr>
            </w:pPr>
            <w:r w:rsidRPr="008C36BC">
              <w:rPr>
                <w:rFonts w:ascii="Lucida Sans" w:hAnsi="Lucida Sans"/>
                <w:sz w:val="22"/>
                <w:szCs w:val="22"/>
                <w:lang w:val="it-IT"/>
              </w:rPr>
              <w:t>Quantità di moto e sua conservazione</w:t>
            </w:r>
          </w:p>
          <w:p w14:paraId="028BD5B3"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Dinamica dei fluidi</w:t>
            </w:r>
          </w:p>
          <w:p w14:paraId="4991F31E"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Teoria cinetica dei gas</w:t>
            </w:r>
          </w:p>
          <w:p w14:paraId="7F289D7D"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Onde e ottica fisica</w:t>
            </w:r>
          </w:p>
          <w:p w14:paraId="542EC237" w14:textId="77777777" w:rsidR="00307C5E" w:rsidRPr="008C36BC" w:rsidRDefault="00307C5E" w:rsidP="00307C5E">
            <w:pPr>
              <w:pStyle w:val="Stiletabella2"/>
              <w:numPr>
                <w:ilvl w:val="0"/>
                <w:numId w:val="34"/>
              </w:numPr>
              <w:rPr>
                <w:rFonts w:ascii="Lucida Sans" w:hAnsi="Lucida Sans"/>
                <w:sz w:val="22"/>
                <w:szCs w:val="22"/>
                <w:lang w:val="it-IT"/>
              </w:rPr>
            </w:pPr>
            <w:r w:rsidRPr="008C36BC">
              <w:rPr>
                <w:rFonts w:ascii="Lucida Sans" w:hAnsi="Lucida Sans"/>
                <w:sz w:val="22"/>
                <w:szCs w:val="22"/>
                <w:lang w:val="it-IT"/>
              </w:rPr>
              <w:t>Carica elettrica e campo elettrico</w:t>
            </w:r>
          </w:p>
        </w:tc>
      </w:tr>
      <w:tr w:rsidR="00307C5E" w:rsidRPr="008C36BC" w14:paraId="6C58DFC5"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6F0D7883"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t>Risolvere problemi avendo consapevolezza critica del proprio operato</w:t>
            </w:r>
          </w:p>
          <w:p w14:paraId="72D51E11" w14:textId="77777777" w:rsidR="00307C5E" w:rsidRPr="008C36BC" w:rsidRDefault="00307C5E" w:rsidP="0021305F">
            <w:pPr>
              <w:pStyle w:val="Stiletabella2"/>
              <w:tabs>
                <w:tab w:val="left" w:pos="708"/>
                <w:tab w:val="left" w:pos="1416"/>
                <w:tab w:val="left" w:pos="2124"/>
                <w:tab w:val="left" w:pos="2832"/>
                <w:tab w:val="left" w:pos="3540"/>
                <w:tab w:val="left" w:pos="4248"/>
              </w:tabs>
              <w:jc w:val="center"/>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74EF6257"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impostare e risolvere problemi relativi alla dinamica del corpo rigido.</w:t>
            </w:r>
          </w:p>
          <w:p w14:paraId="1E9CA0AA"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applicare il principio di sovrapposizione</w:t>
            </w:r>
          </w:p>
          <w:p w14:paraId="79CC5360" w14:textId="77777777" w:rsidR="00307C5E" w:rsidRPr="008C36BC" w:rsidRDefault="00307C5E" w:rsidP="00307C5E">
            <w:pPr>
              <w:pStyle w:val="Stiletabella2"/>
              <w:numPr>
                <w:ilvl w:val="0"/>
                <w:numId w:val="35"/>
              </w:numPr>
              <w:rPr>
                <w:rFonts w:ascii="Lucida Sans" w:hAnsi="Lucida Sans"/>
                <w:sz w:val="22"/>
                <w:szCs w:val="22"/>
              </w:rPr>
            </w:pPr>
            <w:r w:rsidRPr="008C36BC">
              <w:rPr>
                <w:rFonts w:ascii="Lucida Sans" w:hAnsi="Lucida Sans"/>
                <w:sz w:val="22"/>
                <w:szCs w:val="22"/>
              </w:rPr>
              <w:t>Risolvere semplici circuiti elettrici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2EA77DDE"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Dinamica rotazionale</w:t>
            </w:r>
          </w:p>
          <w:p w14:paraId="6A946804"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Moto armonico</w:t>
            </w:r>
          </w:p>
          <w:p w14:paraId="5A674E66"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Teorema di Gauss</w:t>
            </w:r>
          </w:p>
          <w:p w14:paraId="48377CF1"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Potenziale elettrico</w:t>
            </w:r>
          </w:p>
          <w:p w14:paraId="13C0F3E2" w14:textId="77777777" w:rsidR="00307C5E" w:rsidRPr="008C36BC" w:rsidRDefault="00307C5E" w:rsidP="00307C5E">
            <w:pPr>
              <w:pStyle w:val="Stiletabella2"/>
              <w:numPr>
                <w:ilvl w:val="0"/>
                <w:numId w:val="36"/>
              </w:numPr>
              <w:rPr>
                <w:rFonts w:ascii="Lucida Sans" w:hAnsi="Lucida Sans"/>
                <w:sz w:val="22"/>
                <w:szCs w:val="22"/>
                <w:lang w:val="it-IT"/>
              </w:rPr>
            </w:pPr>
            <w:r w:rsidRPr="008C36BC">
              <w:rPr>
                <w:rFonts w:ascii="Lucida Sans" w:hAnsi="Lucida Sans"/>
                <w:sz w:val="22"/>
                <w:szCs w:val="22"/>
                <w:lang w:val="it-IT"/>
              </w:rPr>
              <w:t>Circuiti elettrici con resistori e/o condensatori</w:t>
            </w:r>
          </w:p>
        </w:tc>
      </w:tr>
      <w:tr w:rsidR="00307C5E" w:rsidRPr="008C36BC" w14:paraId="2F62C60B"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288D6B06"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t>Esplorare fenomeni e descriverli con linguaggio adeguato</w:t>
            </w:r>
          </w:p>
          <w:p w14:paraId="544F92BB"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0BBCE9B4"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 prevedere il moto e la traiettoria dei corpi</w:t>
            </w:r>
          </w:p>
          <w:p w14:paraId="695E42BB"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Sapere analizzare un ciclo termodinamico, riconoscendo le trasformazioni coinvolte</w:t>
            </w:r>
          </w:p>
          <w:p w14:paraId="6032DD71" w14:textId="77777777" w:rsidR="00307C5E" w:rsidRPr="008C36BC" w:rsidRDefault="00307C5E" w:rsidP="00307C5E">
            <w:pPr>
              <w:pStyle w:val="Stiletabella2"/>
              <w:numPr>
                <w:ilvl w:val="0"/>
                <w:numId w:val="37"/>
              </w:numPr>
              <w:rPr>
                <w:rFonts w:ascii="Lucida Sans" w:hAnsi="Lucida Sans"/>
                <w:sz w:val="22"/>
                <w:szCs w:val="22"/>
              </w:rPr>
            </w:pPr>
            <w:r w:rsidRPr="008C36BC">
              <w:rPr>
                <w:rFonts w:ascii="Lucida Sans" w:hAnsi="Lucida Sans"/>
                <w:sz w:val="22"/>
                <w:szCs w:val="22"/>
              </w:rPr>
              <w:t>Calcolare il rendimento</w:t>
            </w:r>
          </w:p>
          <w:p w14:paraId="1A662C44" w14:textId="77777777" w:rsidR="00307C5E" w:rsidRPr="008C36BC" w:rsidRDefault="00307C5E" w:rsidP="00307C5E">
            <w:pPr>
              <w:pStyle w:val="Stiletabella2"/>
              <w:numPr>
                <w:ilvl w:val="0"/>
                <w:numId w:val="37"/>
              </w:numPr>
              <w:rPr>
                <w:rFonts w:ascii="Lucida Sans" w:hAnsi="Lucida Sans"/>
                <w:sz w:val="22"/>
                <w:szCs w:val="22"/>
                <w:lang w:val="it-IT"/>
              </w:rPr>
            </w:pPr>
            <w:r w:rsidRPr="008C36BC">
              <w:rPr>
                <w:rFonts w:ascii="Lucida Sans" w:hAnsi="Lucida Sans"/>
                <w:sz w:val="22"/>
                <w:szCs w:val="22"/>
                <w:lang w:val="it-IT"/>
              </w:rPr>
              <w:t>Riconoscere gli effetti del fenomeno di interferenza e diffrazione delle onde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5CBCFBFA"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Gravitazione universale</w:t>
            </w:r>
          </w:p>
          <w:p w14:paraId="591B8667"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Termologia e gas perfetto</w:t>
            </w:r>
          </w:p>
          <w:p w14:paraId="0FFFFC6E"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Principi della termodinamica</w:t>
            </w:r>
          </w:p>
          <w:p w14:paraId="6A83C7B9"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Corrente e elettrica e generatori</w:t>
            </w:r>
          </w:p>
          <w:p w14:paraId="5C91F426"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Interferenza e diffrazione</w:t>
            </w:r>
          </w:p>
          <w:p w14:paraId="66503DE1"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Effetto doppler</w:t>
            </w:r>
          </w:p>
        </w:tc>
      </w:tr>
    </w:tbl>
    <w:p w14:paraId="47A1BEA0" w14:textId="77777777" w:rsidR="00307C5E" w:rsidRPr="008C36BC" w:rsidRDefault="00307C5E" w:rsidP="006D5520">
      <w:pPr>
        <w:spacing w:line="360" w:lineRule="auto"/>
        <w:jc w:val="center"/>
        <w:rPr>
          <w:rFonts w:ascii="Lucida Sans" w:hAnsi="Lucida Sans" w:cs="Times New Roman"/>
          <w:b w:val="0"/>
          <w:bCs w:val="0"/>
          <w:color w:val="00000A"/>
          <w:sz w:val="22"/>
          <w:szCs w:val="22"/>
          <w:lang w:eastAsia="it-IT"/>
        </w:rPr>
      </w:pPr>
    </w:p>
    <w:p w14:paraId="7B545DA6" w14:textId="15766FAB" w:rsidR="00307C5E" w:rsidRPr="008C36BC" w:rsidRDefault="00307C5E" w:rsidP="002A356B">
      <w:pPr>
        <w:pStyle w:val="Titolo3"/>
        <w:rPr>
          <w:lang w:eastAsia="it-IT"/>
        </w:rPr>
      </w:pPr>
      <w:bookmarkStart w:id="42" w:name="_Toc27648245"/>
      <w:r w:rsidRPr="008C36BC">
        <w:rPr>
          <w:lang w:eastAsia="it-IT"/>
        </w:rPr>
        <w:t>Quinto anno</w:t>
      </w:r>
      <w:bookmarkEnd w:id="42"/>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3266"/>
        <w:gridCol w:w="3267"/>
        <w:gridCol w:w="3265"/>
      </w:tblGrid>
      <w:tr w:rsidR="00307C5E" w:rsidRPr="008C36BC" w14:paraId="1D2C9363" w14:textId="77777777" w:rsidTr="00307C5E">
        <w:trPr>
          <w:trHeight w:val="442"/>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3F6AA9DE"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eastAsia="Times New Roman" w:hAnsi="Lucida Sans" w:cs="Times New Roman"/>
                <w:b/>
                <w:bCs/>
                <w:caps/>
                <w:color w:val="00000A"/>
                <w:sz w:val="22"/>
                <w:szCs w:val="22"/>
                <w:lang w:val="it-IT"/>
              </w:rPr>
            </w:pPr>
            <w:r w:rsidRPr="002A356B">
              <w:rPr>
                <w:rFonts w:ascii="Lucida Sans" w:hAnsi="Lucida Sans"/>
                <w:b/>
                <w:bCs/>
                <w:caps/>
                <w:color w:val="00000A"/>
                <w:sz w:val="22"/>
                <w:szCs w:val="22"/>
                <w:lang w:val="it-IT"/>
              </w:rPr>
              <w:t>COMPETENZA</w:t>
            </w:r>
          </w:p>
          <w:p w14:paraId="7A0388CE" w14:textId="77777777" w:rsidR="00307C5E" w:rsidRPr="002A356B" w:rsidRDefault="00307C5E" w:rsidP="002A356B">
            <w:pPr>
              <w:pStyle w:val="Stiletabella2"/>
              <w:tabs>
                <w:tab w:val="left" w:pos="708"/>
                <w:tab w:val="left" w:pos="1416"/>
                <w:tab w:val="left" w:pos="2124"/>
                <w:tab w:val="left" w:pos="2832"/>
                <w:tab w:val="left" w:pos="3540"/>
                <w:tab w:val="left" w:pos="4248"/>
              </w:tabs>
              <w:jc w:val="center"/>
              <w:rPr>
                <w:rFonts w:ascii="Lucida Sans" w:hAnsi="Lucida Sans"/>
                <w:b/>
                <w:caps/>
                <w:sz w:val="22"/>
                <w:szCs w:val="22"/>
                <w:lang w:val="it-IT"/>
              </w:rPr>
            </w:pPr>
            <w:r w:rsidRPr="002A356B">
              <w:rPr>
                <w:rFonts w:ascii="Lucida Sans" w:hAnsi="Lucida Sans"/>
                <w:b/>
                <w:bCs/>
                <w:caps/>
                <w:color w:val="00000A"/>
                <w:sz w:val="22"/>
                <w:szCs w:val="22"/>
                <w:lang w:val="it-IT"/>
              </w:rPr>
              <w:t>DESUNTA DALLE INDICAZIONI NAZIONALI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74A43AE6"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t>Abilità connesse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5B747154" w14:textId="77777777" w:rsidR="00307C5E" w:rsidRPr="002A356B" w:rsidRDefault="00307C5E" w:rsidP="002A356B">
            <w:pPr>
              <w:pStyle w:val="Stiletabella2"/>
              <w:jc w:val="center"/>
              <w:rPr>
                <w:rFonts w:ascii="Lucida Sans" w:hAnsi="Lucida Sans"/>
                <w:b/>
                <w:caps/>
                <w:sz w:val="22"/>
                <w:szCs w:val="22"/>
              </w:rPr>
            </w:pPr>
            <w:r w:rsidRPr="002A356B">
              <w:rPr>
                <w:rFonts w:ascii="Lucida Sans" w:hAnsi="Lucida Sans"/>
                <w:b/>
                <w:caps/>
                <w:sz w:val="22"/>
                <w:szCs w:val="22"/>
              </w:rPr>
              <w:t>Contenuti specifici</w:t>
            </w:r>
          </w:p>
        </w:tc>
      </w:tr>
      <w:tr w:rsidR="00307C5E" w:rsidRPr="008C36BC" w14:paraId="1E21CFEC"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521EF7B5"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bCs/>
                <w:sz w:val="22"/>
                <w:szCs w:val="22"/>
                <w:lang w:val="it-IT"/>
              </w:rPr>
              <w:t>Semplificare e modellizzare situazioni reali</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0911C42F"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Saper operare con gli strumenti matematici adeguati, incluso il calcolo infinitesimale</w:t>
            </w:r>
          </w:p>
          <w:p w14:paraId="099FE1FF" w14:textId="77777777" w:rsidR="00307C5E" w:rsidRPr="008C36BC" w:rsidRDefault="00307C5E" w:rsidP="00307C5E">
            <w:pPr>
              <w:pStyle w:val="Stiletabella2"/>
              <w:numPr>
                <w:ilvl w:val="0"/>
                <w:numId w:val="33"/>
              </w:numPr>
              <w:rPr>
                <w:rFonts w:ascii="Lucida Sans" w:hAnsi="Lucida Sans"/>
                <w:sz w:val="22"/>
                <w:szCs w:val="22"/>
                <w:lang w:val="it-IT"/>
              </w:rPr>
            </w:pPr>
            <w:r w:rsidRPr="008C36BC">
              <w:rPr>
                <w:rFonts w:ascii="Lucida Sans" w:hAnsi="Lucida Sans"/>
                <w:sz w:val="22"/>
                <w:szCs w:val="22"/>
                <w:lang w:val="it-IT"/>
              </w:rPr>
              <w:t>Interpretare applicare correttamente i principi di conservazione dell’energia</w:t>
            </w:r>
          </w:p>
          <w:p w14:paraId="55AD9979" w14:textId="77777777" w:rsidR="00307C5E" w:rsidRPr="008C36BC" w:rsidRDefault="00307C5E" w:rsidP="0021305F">
            <w:pPr>
              <w:pStyle w:val="Stiletabella2"/>
              <w:ind w:left="164"/>
              <w:rPr>
                <w:rFonts w:ascii="Lucida Sans" w:hAnsi="Lucida Sans"/>
                <w:sz w:val="22"/>
                <w:szCs w:val="22"/>
                <w:lang w:val="it-IT"/>
              </w:rPr>
            </w:pP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7FE5ACBE"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Induzione</w:t>
            </w:r>
          </w:p>
          <w:p w14:paraId="2920E38B"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Equazioni di Maxwell</w:t>
            </w:r>
          </w:p>
          <w:p w14:paraId="6DC62256" w14:textId="77777777" w:rsidR="00307C5E" w:rsidRPr="008C36BC" w:rsidRDefault="00307C5E" w:rsidP="00307C5E">
            <w:pPr>
              <w:pStyle w:val="Stiletabella2"/>
              <w:numPr>
                <w:ilvl w:val="0"/>
                <w:numId w:val="34"/>
              </w:numPr>
              <w:rPr>
                <w:rFonts w:ascii="Lucida Sans" w:hAnsi="Lucida Sans"/>
                <w:sz w:val="22"/>
                <w:szCs w:val="22"/>
              </w:rPr>
            </w:pPr>
            <w:r w:rsidRPr="008C36BC">
              <w:rPr>
                <w:rFonts w:ascii="Lucida Sans" w:hAnsi="Lucida Sans"/>
                <w:sz w:val="22"/>
                <w:szCs w:val="22"/>
              </w:rPr>
              <w:t>Onde elettromagnetiche</w:t>
            </w:r>
          </w:p>
          <w:p w14:paraId="65202B16" w14:textId="77777777" w:rsidR="00307C5E" w:rsidRPr="008C36BC" w:rsidRDefault="00307C5E" w:rsidP="0021305F">
            <w:pPr>
              <w:pStyle w:val="Stiletabella2"/>
              <w:ind w:left="164"/>
              <w:rPr>
                <w:rFonts w:ascii="Lucida Sans" w:hAnsi="Lucida Sans"/>
                <w:sz w:val="22"/>
                <w:szCs w:val="22"/>
              </w:rPr>
            </w:pPr>
          </w:p>
        </w:tc>
      </w:tr>
      <w:tr w:rsidR="00307C5E" w:rsidRPr="008C36BC" w14:paraId="19497064"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12325DEA"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lastRenderedPageBreak/>
              <w:t>Risolvere problemi avendo consapevolezza critica del proprio operato</w:t>
            </w:r>
          </w:p>
          <w:p w14:paraId="314990EE" w14:textId="77777777" w:rsidR="00307C5E" w:rsidRPr="008C36BC" w:rsidRDefault="00307C5E" w:rsidP="0021305F">
            <w:pPr>
              <w:pStyle w:val="Stiletabella2"/>
              <w:tabs>
                <w:tab w:val="left" w:pos="708"/>
                <w:tab w:val="left" w:pos="1416"/>
                <w:tab w:val="left" w:pos="2124"/>
                <w:tab w:val="left" w:pos="2832"/>
                <w:tab w:val="left" w:pos="3540"/>
                <w:tab w:val="left" w:pos="4248"/>
              </w:tabs>
              <w:jc w:val="center"/>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6E49D9C4"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operare con grandezze vettoriali in tre dimensioni</w:t>
            </w:r>
          </w:p>
          <w:p w14:paraId="22343635"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Analizzare il moto di una particella carica in presenza di campi e magnetici</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4810486D" w14:textId="77777777" w:rsidR="00307C5E" w:rsidRPr="008C36BC" w:rsidRDefault="00307C5E" w:rsidP="00307C5E">
            <w:pPr>
              <w:pStyle w:val="Stiletabella2"/>
              <w:numPr>
                <w:ilvl w:val="0"/>
                <w:numId w:val="36"/>
              </w:numPr>
              <w:rPr>
                <w:rFonts w:ascii="Lucida Sans" w:hAnsi="Lucida Sans"/>
                <w:sz w:val="22"/>
                <w:szCs w:val="22"/>
              </w:rPr>
            </w:pPr>
            <w:r w:rsidRPr="008C36BC">
              <w:rPr>
                <w:rFonts w:ascii="Lucida Sans" w:hAnsi="Lucida Sans"/>
                <w:sz w:val="22"/>
                <w:szCs w:val="22"/>
              </w:rPr>
              <w:t>Campo magnetico</w:t>
            </w:r>
          </w:p>
          <w:p w14:paraId="33B747C7" w14:textId="77777777" w:rsidR="00307C5E" w:rsidRPr="008C36BC" w:rsidRDefault="00307C5E" w:rsidP="0021305F">
            <w:pPr>
              <w:pStyle w:val="Stiletabella2"/>
              <w:ind w:left="164"/>
              <w:rPr>
                <w:rFonts w:ascii="Lucida Sans" w:hAnsi="Lucida Sans"/>
                <w:sz w:val="22"/>
                <w:szCs w:val="22"/>
              </w:rPr>
            </w:pPr>
          </w:p>
        </w:tc>
      </w:tr>
      <w:tr w:rsidR="00307C5E" w:rsidRPr="008C36BC" w14:paraId="05783BA1" w14:textId="77777777" w:rsidTr="00307C5E">
        <w:trPr>
          <w:trHeight w:val="1924"/>
        </w:trPr>
        <w:tc>
          <w:tcPr>
            <w:tcW w:w="1667" w:type="pc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hideMark/>
          </w:tcPr>
          <w:p w14:paraId="316970AA"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eastAsia="Times New Roman" w:hAnsi="Lucida Sans" w:cs="Times New Roman"/>
                <w:bCs/>
                <w:sz w:val="22"/>
                <w:szCs w:val="22"/>
                <w:lang w:val="it-IT"/>
              </w:rPr>
            </w:pPr>
            <w:r w:rsidRPr="008C36BC">
              <w:rPr>
                <w:rFonts w:ascii="Lucida Sans" w:hAnsi="Lucida Sans"/>
                <w:bCs/>
                <w:sz w:val="22"/>
                <w:szCs w:val="22"/>
                <w:lang w:val="it-IT"/>
              </w:rPr>
              <w:t>Esplorare fenomeni e descriverli con linguaggio adeguato</w:t>
            </w:r>
          </w:p>
          <w:p w14:paraId="3513F669" w14:textId="77777777" w:rsidR="00307C5E" w:rsidRPr="008C36BC" w:rsidRDefault="00307C5E" w:rsidP="0021305F">
            <w:pPr>
              <w:pStyle w:val="Stiletabella2"/>
              <w:tabs>
                <w:tab w:val="left" w:pos="708"/>
                <w:tab w:val="left" w:pos="1416"/>
                <w:tab w:val="left" w:pos="2124"/>
                <w:tab w:val="left" w:pos="2832"/>
                <w:tab w:val="left" w:pos="3540"/>
                <w:tab w:val="left" w:pos="4248"/>
              </w:tabs>
              <w:rPr>
                <w:rFonts w:ascii="Lucida Sans" w:hAnsi="Lucida Sans"/>
                <w:sz w:val="22"/>
                <w:szCs w:val="22"/>
                <w:lang w:val="it-IT"/>
              </w:rPr>
            </w:pPr>
            <w:r w:rsidRPr="008C36BC">
              <w:rPr>
                <w:rFonts w:ascii="Lucida Sans" w:hAnsi="Lucida Sans"/>
                <w:color w:val="00000A"/>
                <w:sz w:val="22"/>
                <w:szCs w:val="22"/>
                <w:lang w:val="it-IT"/>
              </w:rPr>
              <w:t xml:space="preserve">    </w:t>
            </w:r>
          </w:p>
        </w:tc>
        <w:tc>
          <w:tcPr>
            <w:tcW w:w="1667" w:type="pct"/>
            <w:tcBorders>
              <w:top w:val="single" w:sz="2" w:space="0" w:color="000000"/>
              <w:left w:val="single" w:sz="4" w:space="0" w:color="00000A"/>
              <w:bottom w:val="single" w:sz="2" w:space="0" w:color="000000"/>
              <w:right w:val="single" w:sz="2" w:space="0" w:color="000000"/>
            </w:tcBorders>
            <w:shd w:val="clear" w:color="auto" w:fill="FFFFFF"/>
            <w:tcMar>
              <w:top w:w="80" w:type="dxa"/>
              <w:left w:w="80" w:type="dxa"/>
              <w:bottom w:w="80" w:type="dxa"/>
              <w:right w:w="80" w:type="dxa"/>
            </w:tcMar>
            <w:hideMark/>
          </w:tcPr>
          <w:p w14:paraId="59E0ED04"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Sapere la procedura operativa per la misura di grandezze fondamentali della fisica moderna</w:t>
            </w:r>
          </w:p>
          <w:p w14:paraId="24F1883F"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Avere consapevolezza del carattere relativo del tempo e della simultaneità e desumerne le conseguenze</w:t>
            </w:r>
          </w:p>
          <w:p w14:paraId="6104B1E6" w14:textId="77777777" w:rsidR="00307C5E" w:rsidRPr="008C36BC" w:rsidRDefault="00307C5E" w:rsidP="00307C5E">
            <w:pPr>
              <w:pStyle w:val="Stiletabella2"/>
              <w:numPr>
                <w:ilvl w:val="0"/>
                <w:numId w:val="35"/>
              </w:numPr>
              <w:rPr>
                <w:rFonts w:ascii="Lucida Sans" w:hAnsi="Lucida Sans"/>
                <w:sz w:val="22"/>
                <w:szCs w:val="22"/>
                <w:lang w:val="it-IT"/>
              </w:rPr>
            </w:pPr>
            <w:r w:rsidRPr="008C36BC">
              <w:rPr>
                <w:rFonts w:ascii="Lucida Sans" w:hAnsi="Lucida Sans"/>
                <w:sz w:val="22"/>
                <w:szCs w:val="22"/>
                <w:lang w:val="it-IT"/>
              </w:rPr>
              <w:t>Saper applicare l’equivalenza massa- energia e riconoscere i fenomeni fisici che da essa hanno origine</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14:paraId="0C29BCAB" w14:textId="77777777" w:rsidR="00307C5E" w:rsidRPr="008C36BC" w:rsidRDefault="00307C5E" w:rsidP="00307C5E">
            <w:pPr>
              <w:pStyle w:val="Stiletabella2"/>
              <w:numPr>
                <w:ilvl w:val="0"/>
                <w:numId w:val="38"/>
              </w:numPr>
              <w:rPr>
                <w:rFonts w:ascii="Lucida Sans" w:hAnsi="Lucida Sans"/>
                <w:sz w:val="22"/>
                <w:szCs w:val="22"/>
                <w:lang w:val="it-IT"/>
              </w:rPr>
            </w:pPr>
            <w:r w:rsidRPr="008C36BC">
              <w:rPr>
                <w:rFonts w:ascii="Lucida Sans" w:hAnsi="Lucida Sans"/>
                <w:sz w:val="22"/>
                <w:szCs w:val="22"/>
                <w:lang w:val="it-IT"/>
              </w:rPr>
              <w:t>Determinazione del rapporto carica/massa dell’elettrone</w:t>
            </w:r>
          </w:p>
          <w:p w14:paraId="3837A61E"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Scoperta degli isotopi</w:t>
            </w:r>
          </w:p>
          <w:p w14:paraId="49EC9701"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Relatività ristretta</w:t>
            </w:r>
          </w:p>
          <w:p w14:paraId="1469CD7E"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Trasformate di Lorentz</w:t>
            </w:r>
          </w:p>
          <w:p w14:paraId="39FD233B" w14:textId="77777777" w:rsidR="00307C5E" w:rsidRPr="008C36BC" w:rsidRDefault="00307C5E" w:rsidP="00307C5E">
            <w:pPr>
              <w:pStyle w:val="Stiletabella2"/>
              <w:numPr>
                <w:ilvl w:val="0"/>
                <w:numId w:val="38"/>
              </w:numPr>
              <w:rPr>
                <w:rFonts w:ascii="Lucida Sans" w:hAnsi="Lucida Sans"/>
                <w:sz w:val="22"/>
                <w:szCs w:val="22"/>
              </w:rPr>
            </w:pPr>
            <w:r w:rsidRPr="008C36BC">
              <w:rPr>
                <w:rFonts w:ascii="Lucida Sans" w:hAnsi="Lucida Sans"/>
                <w:sz w:val="22"/>
                <w:szCs w:val="22"/>
              </w:rPr>
              <w:t>Equivalenza massa energia</w:t>
            </w:r>
          </w:p>
          <w:p w14:paraId="3F3D5AB6" w14:textId="77777777" w:rsidR="00307C5E" w:rsidRPr="008C36BC" w:rsidRDefault="00307C5E" w:rsidP="00307C5E">
            <w:pPr>
              <w:pStyle w:val="Stiletabella2"/>
              <w:numPr>
                <w:ilvl w:val="0"/>
                <w:numId w:val="38"/>
              </w:numPr>
              <w:rPr>
                <w:rFonts w:ascii="Lucida Sans" w:hAnsi="Lucida Sans"/>
                <w:sz w:val="22"/>
                <w:szCs w:val="22"/>
                <w:lang w:val="it-IT"/>
              </w:rPr>
            </w:pPr>
            <w:r w:rsidRPr="008C36BC">
              <w:rPr>
                <w:rFonts w:ascii="Lucida Sans" w:hAnsi="Lucida Sans"/>
                <w:sz w:val="22"/>
                <w:szCs w:val="22"/>
                <w:lang w:val="it-IT"/>
              </w:rPr>
              <w:t>Effetto fotoelettrico, Compton e atomo di Bohr</w:t>
            </w:r>
          </w:p>
          <w:p w14:paraId="2FCDCE83" w14:textId="77777777" w:rsidR="00307C5E" w:rsidRPr="008C36BC" w:rsidRDefault="00307C5E" w:rsidP="00307C5E">
            <w:pPr>
              <w:pStyle w:val="Stiletabella2"/>
              <w:numPr>
                <w:ilvl w:val="0"/>
                <w:numId w:val="38"/>
              </w:numPr>
              <w:rPr>
                <w:rFonts w:ascii="Lucida Sans" w:hAnsi="Lucida Sans"/>
                <w:sz w:val="22"/>
                <w:szCs w:val="22"/>
                <w:lang w:val="it-IT"/>
              </w:rPr>
            </w:pPr>
            <w:r w:rsidRPr="008C36BC">
              <w:rPr>
                <w:rFonts w:ascii="Lucida Sans" w:hAnsi="Lucida Sans"/>
                <w:sz w:val="22"/>
                <w:szCs w:val="22"/>
                <w:lang w:val="it-IT"/>
              </w:rPr>
              <w:t>Dualismo corpuscolo-onda per la luce e per la materia</w:t>
            </w:r>
          </w:p>
        </w:tc>
      </w:tr>
    </w:tbl>
    <w:p w14:paraId="6E999859" w14:textId="77777777" w:rsidR="00307C5E" w:rsidRPr="008C36BC" w:rsidRDefault="00307C5E" w:rsidP="006D5520">
      <w:pPr>
        <w:spacing w:line="360" w:lineRule="auto"/>
        <w:jc w:val="center"/>
        <w:rPr>
          <w:rFonts w:ascii="Lucida Sans" w:hAnsi="Lucida Sans" w:cs="Times New Roman"/>
          <w:b w:val="0"/>
          <w:bCs w:val="0"/>
          <w:color w:val="00000A"/>
          <w:sz w:val="22"/>
          <w:szCs w:val="22"/>
          <w:lang w:eastAsia="it-IT"/>
        </w:rPr>
      </w:pPr>
    </w:p>
    <w:p w14:paraId="02725410" w14:textId="2C42FADF" w:rsidR="00307C5E" w:rsidRPr="008C36BC" w:rsidRDefault="00307C5E" w:rsidP="002A356B">
      <w:pPr>
        <w:pStyle w:val="Titolo2"/>
        <w:rPr>
          <w:lang w:eastAsia="it-IT"/>
        </w:rPr>
      </w:pPr>
      <w:bookmarkStart w:id="43" w:name="_Toc27648246"/>
      <w:r w:rsidRPr="008C36BC">
        <w:rPr>
          <w:lang w:eastAsia="it-IT"/>
        </w:rPr>
        <w:t>INDIRIZZO: Linguistico</w:t>
      </w:r>
      <w:bookmarkEnd w:id="43"/>
    </w:p>
    <w:p w14:paraId="209EFCEE" w14:textId="07449701" w:rsidR="00307C5E" w:rsidRPr="008C36BC" w:rsidRDefault="00307C5E" w:rsidP="002A356B">
      <w:pPr>
        <w:pStyle w:val="Titolo3"/>
        <w:rPr>
          <w:lang w:eastAsia="it-IT"/>
        </w:rPr>
      </w:pPr>
      <w:bookmarkStart w:id="44" w:name="_Toc27648247"/>
      <w:r w:rsidRPr="008C36BC">
        <w:rPr>
          <w:lang w:eastAsia="it-IT"/>
        </w:rPr>
        <w:t>Secondo biennio</w:t>
      </w:r>
      <w:bookmarkEnd w:id="44"/>
    </w:p>
    <w:tbl>
      <w:tblPr>
        <w:tblW w:w="0" w:type="auto"/>
        <w:tblLayout w:type="fixed"/>
        <w:tblLook w:val="0000" w:firstRow="0" w:lastRow="0" w:firstColumn="0" w:lastColumn="0" w:noHBand="0" w:noVBand="0"/>
      </w:tblPr>
      <w:tblGrid>
        <w:gridCol w:w="3690"/>
        <w:gridCol w:w="3364"/>
        <w:gridCol w:w="3228"/>
      </w:tblGrid>
      <w:tr w:rsidR="00307C5E" w:rsidRPr="008C36BC" w14:paraId="6E8237F1" w14:textId="77777777" w:rsidTr="0021305F">
        <w:trPr>
          <w:trHeight w:val="931"/>
        </w:trPr>
        <w:tc>
          <w:tcPr>
            <w:tcW w:w="3690" w:type="dxa"/>
            <w:tcBorders>
              <w:top w:val="single" w:sz="0" w:space="0" w:color="000000"/>
              <w:left w:val="single" w:sz="0" w:space="0" w:color="000000"/>
              <w:bottom w:val="single" w:sz="0" w:space="0" w:color="000000"/>
              <w:right w:val="single" w:sz="0" w:space="0" w:color="000000"/>
            </w:tcBorders>
          </w:tcPr>
          <w:p w14:paraId="34E9FF7C" w14:textId="77777777" w:rsidR="00307C5E" w:rsidRPr="002A356B" w:rsidRDefault="00307C5E" w:rsidP="002A356B">
            <w:pPr>
              <w:pStyle w:val="Corpotesto"/>
              <w:spacing w:after="0" w:line="240" w:lineRule="auto"/>
              <w:jc w:val="center"/>
              <w:rPr>
                <w:rFonts w:ascii="Lucida Sans" w:eastAsia="SimSun" w:hAnsi="Lucida Sans"/>
                <w:bCs w:val="0"/>
                <w:sz w:val="22"/>
                <w:szCs w:val="22"/>
              </w:rPr>
            </w:pPr>
            <w:r w:rsidRPr="002A356B">
              <w:rPr>
                <w:rFonts w:ascii="Lucida Sans" w:eastAsia="SimSun" w:hAnsi="Lucida Sans"/>
                <w:bCs w:val="0"/>
                <w:color w:val="00000A"/>
                <w:sz w:val="22"/>
                <w:szCs w:val="22"/>
              </w:rPr>
              <w:t xml:space="preserve">COMPETENZA </w:t>
            </w:r>
            <w:r w:rsidRPr="002A356B">
              <w:rPr>
                <w:rFonts w:ascii="Lucida Sans" w:hAnsi="Lucida Sans"/>
                <w:bCs w:val="0"/>
                <w:color w:val="00000A"/>
                <w:sz w:val="22"/>
                <w:szCs w:val="22"/>
              </w:rPr>
              <w:t>DESUNTA DALLE INDICAZIONI NAZIONALI</w:t>
            </w:r>
            <w:r w:rsidRPr="002A356B">
              <w:rPr>
                <w:rFonts w:ascii="Lucida Sans" w:hAnsi="Lucida Sans"/>
                <w:bCs w:val="0"/>
                <w:sz w:val="22"/>
                <w:szCs w:val="22"/>
              </w:rPr>
              <w:t xml:space="preserve"> </w:t>
            </w:r>
          </w:p>
        </w:tc>
        <w:tc>
          <w:tcPr>
            <w:tcW w:w="3364" w:type="dxa"/>
            <w:tcBorders>
              <w:top w:val="single" w:sz="0" w:space="0" w:color="000000"/>
              <w:left w:val="single" w:sz="0" w:space="0" w:color="000000"/>
              <w:bottom w:val="single" w:sz="0" w:space="0" w:color="000000"/>
              <w:right w:val="single" w:sz="0" w:space="0" w:color="000000"/>
            </w:tcBorders>
          </w:tcPr>
          <w:p w14:paraId="0FFB0E25" w14:textId="77777777" w:rsidR="00307C5E" w:rsidRPr="002A356B" w:rsidRDefault="00307C5E"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ABILITA’</w:t>
            </w:r>
          </w:p>
          <w:p w14:paraId="2D5A499B" w14:textId="77777777" w:rsidR="00307C5E" w:rsidRPr="002A356B" w:rsidRDefault="00307C5E"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CONNESSE</w:t>
            </w:r>
          </w:p>
          <w:p w14:paraId="7BC68091" w14:textId="77777777" w:rsidR="00307C5E" w:rsidRPr="002A356B" w:rsidRDefault="00307C5E" w:rsidP="002A356B">
            <w:pPr>
              <w:spacing w:after="0" w:line="240" w:lineRule="auto"/>
              <w:jc w:val="center"/>
              <w:rPr>
                <w:rFonts w:ascii="Lucida Sans" w:eastAsia="SimSun" w:hAnsi="Lucida Sans"/>
                <w:bCs w:val="0"/>
                <w:color w:val="00000A"/>
                <w:sz w:val="22"/>
                <w:szCs w:val="22"/>
              </w:rPr>
            </w:pPr>
            <w:r w:rsidRPr="002A356B">
              <w:rPr>
                <w:rFonts w:ascii="Lucida Sans" w:eastAsia="SimSun" w:hAnsi="Lucida Sans"/>
                <w:bCs w:val="0"/>
                <w:color w:val="00000A"/>
                <w:sz w:val="22"/>
                <w:szCs w:val="22"/>
              </w:rPr>
              <w:t xml:space="preserve">AL RAGGIUNGIMENTO </w:t>
            </w:r>
          </w:p>
          <w:p w14:paraId="093F42E6" w14:textId="77777777" w:rsidR="00307C5E" w:rsidRPr="002A356B" w:rsidRDefault="00307C5E" w:rsidP="002A356B">
            <w:pPr>
              <w:pStyle w:val="dipaginaCarattere"/>
              <w:jc w:val="center"/>
              <w:rPr>
                <w:rFonts w:ascii="Lucida Sans" w:eastAsia="SimSun" w:hAnsi="Lucida Sans"/>
                <w:b/>
                <w:bCs/>
                <w:color w:val="0F243E"/>
                <w:sz w:val="22"/>
                <w:szCs w:val="22"/>
              </w:rPr>
            </w:pPr>
            <w:r w:rsidRPr="002A356B">
              <w:rPr>
                <w:rFonts w:ascii="Lucida Sans" w:eastAsia="SimSun" w:hAnsi="Lucida Sans"/>
                <w:b/>
                <w:bCs/>
                <w:color w:val="00000A"/>
                <w:sz w:val="22"/>
                <w:szCs w:val="22"/>
              </w:rPr>
              <w:t>DI QUELLA COMPETENZA</w:t>
            </w:r>
          </w:p>
        </w:tc>
        <w:tc>
          <w:tcPr>
            <w:tcW w:w="3228" w:type="dxa"/>
            <w:tcBorders>
              <w:top w:val="single" w:sz="0" w:space="0" w:color="000000"/>
              <w:left w:val="single" w:sz="0" w:space="0" w:color="000000"/>
              <w:bottom w:val="single" w:sz="0" w:space="0" w:color="000000"/>
              <w:right w:val="single" w:sz="0" w:space="0" w:color="000000"/>
            </w:tcBorders>
          </w:tcPr>
          <w:p w14:paraId="5AF62DB9" w14:textId="77777777" w:rsidR="00307C5E" w:rsidRPr="002A356B" w:rsidRDefault="00307C5E"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CONTENUTI</w:t>
            </w:r>
          </w:p>
          <w:p w14:paraId="3144E694" w14:textId="77777777" w:rsidR="00307C5E" w:rsidRPr="002A356B" w:rsidRDefault="00307C5E"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SPECIFICI</w:t>
            </w:r>
          </w:p>
          <w:p w14:paraId="3B4E8379" w14:textId="77777777" w:rsidR="00307C5E" w:rsidRPr="002A356B" w:rsidRDefault="00307C5E"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LEGATI ALLO SVILUPPO</w:t>
            </w:r>
          </w:p>
          <w:p w14:paraId="4E168C47" w14:textId="77777777" w:rsidR="00307C5E" w:rsidRPr="002A356B" w:rsidRDefault="00307C5E" w:rsidP="002A356B">
            <w:pPr>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DELLA COMPETENZA</w:t>
            </w:r>
          </w:p>
          <w:p w14:paraId="52105908" w14:textId="77777777" w:rsidR="00307C5E" w:rsidRPr="002A356B" w:rsidRDefault="00307C5E" w:rsidP="002A356B">
            <w:pPr>
              <w:autoSpaceDN w:val="0"/>
              <w:adjustRightInd w:val="0"/>
              <w:spacing w:after="0" w:line="240" w:lineRule="auto"/>
              <w:jc w:val="center"/>
              <w:rPr>
                <w:rFonts w:ascii="Lucida Sans" w:eastAsia="SimSun" w:hAnsi="Lucida Sans"/>
                <w:bCs w:val="0"/>
                <w:sz w:val="22"/>
                <w:szCs w:val="22"/>
              </w:rPr>
            </w:pPr>
            <w:r w:rsidRPr="002A356B">
              <w:rPr>
                <w:rFonts w:ascii="Lucida Sans" w:eastAsia="SimSun" w:hAnsi="Lucida Sans"/>
                <w:bCs w:val="0"/>
                <w:sz w:val="22"/>
                <w:szCs w:val="22"/>
              </w:rPr>
              <w:t>E DELLE SUE ABILITA’</w:t>
            </w:r>
          </w:p>
          <w:p w14:paraId="58346E8F" w14:textId="77777777" w:rsidR="00307C5E" w:rsidRPr="002A356B" w:rsidRDefault="00307C5E" w:rsidP="002A356B">
            <w:pPr>
              <w:pStyle w:val="dipaginaCarattere"/>
              <w:jc w:val="center"/>
              <w:rPr>
                <w:rFonts w:ascii="Lucida Sans" w:hAnsi="Lucida Sans"/>
                <w:b/>
                <w:bCs/>
                <w:sz w:val="22"/>
                <w:szCs w:val="22"/>
              </w:rPr>
            </w:pPr>
            <w:r w:rsidRPr="002A356B">
              <w:rPr>
                <w:rFonts w:ascii="Lucida Sans" w:eastAsia="SimSun" w:hAnsi="Lucida Sans"/>
                <w:b/>
                <w:bCs/>
                <w:color w:val="0F243E"/>
                <w:sz w:val="22"/>
                <w:szCs w:val="22"/>
                <w:lang w:bidi="ar-SA"/>
              </w:rPr>
              <w:t>CONNESSE</w:t>
            </w:r>
          </w:p>
        </w:tc>
      </w:tr>
      <w:tr w:rsidR="00307C5E" w:rsidRPr="008C36BC" w14:paraId="59CE58FD" w14:textId="77777777" w:rsidTr="0021305F">
        <w:trPr>
          <w:trHeight w:val="1685"/>
        </w:trPr>
        <w:tc>
          <w:tcPr>
            <w:tcW w:w="3690" w:type="dxa"/>
            <w:tcBorders>
              <w:top w:val="single" w:sz="0" w:space="0" w:color="000000"/>
              <w:left w:val="single" w:sz="0" w:space="0" w:color="000000"/>
              <w:bottom w:val="single" w:sz="0" w:space="0" w:color="000000"/>
              <w:right w:val="single" w:sz="0" w:space="0" w:color="000000"/>
            </w:tcBorders>
          </w:tcPr>
          <w:p w14:paraId="14A90A25" w14:textId="77777777" w:rsidR="00307C5E" w:rsidRPr="008C36BC" w:rsidRDefault="00307C5E" w:rsidP="00307C5E">
            <w:pPr>
              <w:pStyle w:val="Paragrafoelenco3"/>
              <w:numPr>
                <w:ilvl w:val="0"/>
                <w:numId w:val="31"/>
              </w:numPr>
              <w:autoSpaceDE w:val="0"/>
              <w:spacing w:after="120" w:line="240" w:lineRule="auto"/>
              <w:ind w:left="709" w:hanging="363"/>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33F6EF01" w14:textId="77777777" w:rsidR="00307C5E" w:rsidRPr="008C36BC" w:rsidRDefault="00307C5E" w:rsidP="00307C5E">
            <w:pPr>
              <w:pStyle w:val="Paragrafoelenco3"/>
              <w:numPr>
                <w:ilvl w:val="0"/>
                <w:numId w:val="31"/>
              </w:numPr>
              <w:autoSpaceDE w:val="0"/>
              <w:spacing w:after="120" w:line="240" w:lineRule="auto"/>
              <w:ind w:left="709" w:hanging="363"/>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233BD0BB" w14:textId="77777777" w:rsidR="00307C5E" w:rsidRPr="008C36BC" w:rsidRDefault="00307C5E" w:rsidP="00307C5E">
            <w:pPr>
              <w:pStyle w:val="Paragrafoelenco3"/>
              <w:numPr>
                <w:ilvl w:val="0"/>
                <w:numId w:val="31"/>
              </w:numPr>
              <w:autoSpaceDE w:val="0"/>
              <w:spacing w:after="120" w:line="240" w:lineRule="auto"/>
              <w:ind w:left="709" w:hanging="363"/>
              <w:jc w:val="both"/>
              <w:rPr>
                <w:rFonts w:ascii="Lucida Sans" w:hAnsi="Lucida Sans"/>
                <w:bCs/>
                <w:color w:val="auto"/>
                <w:sz w:val="22"/>
                <w:szCs w:val="22"/>
              </w:rPr>
            </w:pPr>
            <w:r w:rsidRPr="008C36BC">
              <w:rPr>
                <w:rFonts w:ascii="Lucida Sans" w:hAnsi="Lucida Sans"/>
                <w:color w:val="auto"/>
                <w:sz w:val="22"/>
                <w:szCs w:val="22"/>
              </w:rPr>
              <w:lastRenderedPageBreak/>
              <w:t>Risolvere semplici problemi fisici usando gli strumenti matematici adeguati al percorso didattico svolto</w:t>
            </w:r>
          </w:p>
          <w:p w14:paraId="0B731E50" w14:textId="2CB7ED77" w:rsidR="00307C5E" w:rsidRPr="002A356B" w:rsidRDefault="00307C5E" w:rsidP="002A356B">
            <w:pPr>
              <w:pStyle w:val="Paragrafoelenco3"/>
              <w:numPr>
                <w:ilvl w:val="0"/>
                <w:numId w:val="31"/>
              </w:numPr>
              <w:autoSpaceDE w:val="0"/>
              <w:spacing w:after="120" w:line="240" w:lineRule="auto"/>
              <w:ind w:left="709" w:hanging="363"/>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tc>
        <w:tc>
          <w:tcPr>
            <w:tcW w:w="3364" w:type="dxa"/>
            <w:tcBorders>
              <w:top w:val="single" w:sz="0" w:space="0" w:color="000000"/>
              <w:left w:val="single" w:sz="0" w:space="0" w:color="000000"/>
              <w:bottom w:val="single" w:sz="0" w:space="0" w:color="000000"/>
              <w:right w:val="single" w:sz="0" w:space="0" w:color="000000"/>
            </w:tcBorders>
          </w:tcPr>
          <w:p w14:paraId="5A5EA4EC" w14:textId="77777777" w:rsidR="00307C5E" w:rsidRPr="008C36BC" w:rsidRDefault="00307C5E" w:rsidP="0021305F">
            <w:pPr>
              <w:pStyle w:val="dipaginaCarattere"/>
              <w:autoSpaceDE/>
              <w:spacing w:line="360" w:lineRule="auto"/>
              <w:ind w:left="720"/>
              <w:rPr>
                <w:rFonts w:ascii="Lucida Sans" w:eastAsia="SimSun" w:hAnsi="Lucida Sans"/>
                <w:sz w:val="22"/>
                <w:szCs w:val="22"/>
              </w:rPr>
            </w:pPr>
          </w:p>
          <w:p w14:paraId="7BE9E4F9"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Operare con grandezze fisiche scalari e vettoriali</w:t>
            </w:r>
          </w:p>
          <w:p w14:paraId="57020C3B"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Effettuare misure  e verificarne l’affidabilità</w:t>
            </w:r>
          </w:p>
          <w:p w14:paraId="049C234E"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 xml:space="preserve">Risolvere semplici problemi </w:t>
            </w:r>
          </w:p>
          <w:p w14:paraId="75032214" w14:textId="77777777" w:rsidR="00307C5E" w:rsidRPr="008C36BC" w:rsidRDefault="00307C5E" w:rsidP="00307C5E">
            <w:pPr>
              <w:pStyle w:val="dipaginaCarattere"/>
              <w:numPr>
                <w:ilvl w:val="0"/>
                <w:numId w:val="32"/>
              </w:numPr>
              <w:autoSpaceDE/>
              <w:ind w:left="726" w:hanging="363"/>
              <w:rPr>
                <w:rFonts w:ascii="Lucida Sans" w:hAnsi="Lucida Sans"/>
                <w:sz w:val="22"/>
                <w:szCs w:val="22"/>
              </w:rPr>
            </w:pPr>
            <w:r w:rsidRPr="008C36BC">
              <w:rPr>
                <w:rFonts w:ascii="Lucida Sans" w:eastAsia="SimSun" w:hAnsi="Lucida Sans"/>
                <w:sz w:val="22"/>
                <w:szCs w:val="22"/>
              </w:rPr>
              <w:t xml:space="preserve">Raccogliere dati attraverso l’osservazione diretta dei fenomeni naturali, ordinare e rappresentare i dati </w:t>
            </w:r>
            <w:r w:rsidRPr="008C36BC">
              <w:rPr>
                <w:rFonts w:ascii="Lucida Sans" w:eastAsia="SimSun" w:hAnsi="Lucida Sans"/>
                <w:sz w:val="22"/>
                <w:szCs w:val="22"/>
              </w:rPr>
              <w:lastRenderedPageBreak/>
              <w:t>ricavati, valutando gli ordini di grandezza e le approssimazioni</w:t>
            </w:r>
          </w:p>
          <w:p w14:paraId="143F42B1" w14:textId="77777777" w:rsidR="00307C5E" w:rsidRPr="008C36BC" w:rsidRDefault="00307C5E" w:rsidP="0021305F">
            <w:pPr>
              <w:pStyle w:val="Default"/>
              <w:rPr>
                <w:rFonts w:ascii="Lucida Sans" w:hAnsi="Lucida Sans"/>
                <w:b w:val="0"/>
                <w:color w:val="auto"/>
                <w:sz w:val="22"/>
                <w:szCs w:val="22"/>
              </w:rPr>
            </w:pPr>
          </w:p>
        </w:tc>
        <w:tc>
          <w:tcPr>
            <w:tcW w:w="3228" w:type="dxa"/>
            <w:tcBorders>
              <w:top w:val="single" w:sz="0" w:space="0" w:color="000000"/>
              <w:left w:val="single" w:sz="0" w:space="0" w:color="000000"/>
              <w:bottom w:val="single" w:sz="0" w:space="0" w:color="000000"/>
              <w:right w:val="single" w:sz="0" w:space="0" w:color="000000"/>
            </w:tcBorders>
          </w:tcPr>
          <w:p w14:paraId="59EE49A8" w14:textId="77777777" w:rsidR="00307C5E" w:rsidRPr="008C36BC" w:rsidRDefault="00307C5E" w:rsidP="0021305F">
            <w:pPr>
              <w:pStyle w:val="dipaginaCarattere"/>
              <w:tabs>
                <w:tab w:val="left" w:pos="406"/>
              </w:tabs>
              <w:autoSpaceDE/>
              <w:spacing w:line="360" w:lineRule="auto"/>
              <w:ind w:left="720"/>
              <w:rPr>
                <w:rFonts w:ascii="Lucida Sans" w:eastAsia="SimSun" w:hAnsi="Lucida Sans"/>
                <w:bCs/>
                <w:color w:val="000000"/>
                <w:sz w:val="22"/>
                <w:szCs w:val="22"/>
              </w:rPr>
            </w:pPr>
          </w:p>
          <w:p w14:paraId="258C8534"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Grandezze fisiche scalari e vettoriali</w:t>
            </w:r>
          </w:p>
          <w:p w14:paraId="1ADEE732"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 xml:space="preserve">Unità di misura </w:t>
            </w:r>
          </w:p>
          <w:p w14:paraId="745831B1"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Teoria degli errori</w:t>
            </w:r>
          </w:p>
          <w:p w14:paraId="76774CE8" w14:textId="77777777" w:rsidR="00307C5E" w:rsidRPr="008C36BC" w:rsidRDefault="00307C5E" w:rsidP="00307C5E">
            <w:pPr>
              <w:pStyle w:val="Paragrafoelenco3"/>
              <w:numPr>
                <w:ilvl w:val="0"/>
                <w:numId w:val="32"/>
              </w:numPr>
              <w:spacing w:after="0" w:line="240" w:lineRule="auto"/>
              <w:ind w:left="726" w:hanging="363"/>
              <w:rPr>
                <w:rFonts w:ascii="Lucida Sans" w:hAnsi="Lucida Sans"/>
                <w:sz w:val="22"/>
                <w:szCs w:val="22"/>
              </w:rPr>
            </w:pPr>
            <w:r w:rsidRPr="008C36BC">
              <w:rPr>
                <w:rFonts w:ascii="Lucida Sans" w:hAnsi="Lucida Sans"/>
                <w:color w:val="auto"/>
                <w:sz w:val="22"/>
                <w:szCs w:val="22"/>
              </w:rPr>
              <w:t>Il metodo sperimentale</w:t>
            </w:r>
          </w:p>
        </w:tc>
      </w:tr>
      <w:tr w:rsidR="00307C5E" w:rsidRPr="008C36BC" w14:paraId="49A34466" w14:textId="77777777" w:rsidTr="0021305F">
        <w:trPr>
          <w:trHeight w:val="268"/>
        </w:trPr>
        <w:tc>
          <w:tcPr>
            <w:tcW w:w="3690" w:type="dxa"/>
            <w:tcBorders>
              <w:top w:val="single" w:sz="0" w:space="0" w:color="000000"/>
              <w:left w:val="single" w:sz="0" w:space="0" w:color="000000"/>
              <w:bottom w:val="single" w:sz="0" w:space="0" w:color="000000"/>
              <w:right w:val="single" w:sz="0" w:space="0" w:color="000000"/>
            </w:tcBorders>
          </w:tcPr>
          <w:p w14:paraId="5C38D3BA" w14:textId="77777777" w:rsidR="00307C5E" w:rsidRPr="008C36BC" w:rsidRDefault="00307C5E" w:rsidP="0021305F">
            <w:pPr>
              <w:pStyle w:val="dipaginaCarattere"/>
              <w:tabs>
                <w:tab w:val="left" w:pos="406"/>
              </w:tabs>
              <w:autoSpaceDE/>
              <w:spacing w:line="360" w:lineRule="auto"/>
              <w:rPr>
                <w:rFonts w:ascii="Lucida Sans" w:eastAsia="SimSun" w:hAnsi="Lucida Sans"/>
                <w:sz w:val="22"/>
                <w:szCs w:val="22"/>
              </w:rPr>
            </w:pPr>
          </w:p>
          <w:p w14:paraId="0B1F5D0B"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4D4113A3"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549B273C"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5F3D0C86"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441667D1" w14:textId="77777777" w:rsidR="00307C5E" w:rsidRPr="008C36BC" w:rsidRDefault="00307C5E" w:rsidP="0021305F">
            <w:pPr>
              <w:pStyle w:val="dipaginaCarattere"/>
              <w:tabs>
                <w:tab w:val="left" w:pos="406"/>
              </w:tabs>
              <w:autoSpaceDE/>
              <w:spacing w:line="360" w:lineRule="auto"/>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601FFB8C"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Affrontare e risolvere semplici problemi</w:t>
            </w:r>
          </w:p>
          <w:p w14:paraId="4602177B"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594B998E"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444ECE8D"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Analizzare situazioni di equilibrio statico individuando le forze e i momenti applicati</w:t>
            </w:r>
          </w:p>
          <w:p w14:paraId="1E56DBA1"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Applicare la grandezza fisica pressione a esempi riguardanti solidi, liquidi e gas</w:t>
            </w:r>
          </w:p>
          <w:p w14:paraId="05347241"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Riconoscere e spiegare la conservazione della quantità di moto in varie situazioni della vita quotidiana</w:t>
            </w:r>
          </w:p>
          <w:p w14:paraId="480FD505"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Descrivere situazioni in cui l’energia meccanica si presenta come cinetica e come potenziale e diversi modi di trasferire, trasformare ed immagazzinare energia</w:t>
            </w:r>
          </w:p>
          <w:p w14:paraId="226BFD81" w14:textId="77777777" w:rsidR="00307C5E" w:rsidRPr="008C36BC" w:rsidRDefault="00307C5E" w:rsidP="00307C5E">
            <w:pPr>
              <w:pStyle w:val="dipaginaCarattere"/>
              <w:numPr>
                <w:ilvl w:val="0"/>
                <w:numId w:val="32"/>
              </w:numPr>
              <w:autoSpaceDE/>
              <w:ind w:left="726" w:hanging="363"/>
              <w:rPr>
                <w:rFonts w:ascii="Lucida Sans" w:eastAsia="SimSun" w:hAnsi="Lucida Sans"/>
                <w:bCs/>
                <w:sz w:val="22"/>
                <w:szCs w:val="22"/>
              </w:rPr>
            </w:pPr>
            <w:r w:rsidRPr="008C36BC">
              <w:rPr>
                <w:rFonts w:ascii="Lucida Sans" w:eastAsia="SimSun" w:hAnsi="Lucida Sans"/>
                <w:sz w:val="22"/>
                <w:szCs w:val="22"/>
              </w:rPr>
              <w:t xml:space="preserve">Analizzare la trasformazione dell’energia in alcuni apparecchi domestici, </w:t>
            </w:r>
            <w:r w:rsidRPr="008C36BC">
              <w:rPr>
                <w:rFonts w:ascii="Lucida Sans" w:eastAsia="SimSun" w:hAnsi="Lucida Sans"/>
                <w:sz w:val="22"/>
                <w:szCs w:val="22"/>
              </w:rPr>
              <w:lastRenderedPageBreak/>
              <w:t>tenendo conto della loro potenza e valutandone il corretto utilizzo per il risparmio energetico</w:t>
            </w:r>
          </w:p>
        </w:tc>
        <w:tc>
          <w:tcPr>
            <w:tcW w:w="3228" w:type="dxa"/>
            <w:tcBorders>
              <w:top w:val="single" w:sz="0" w:space="0" w:color="000000"/>
              <w:left w:val="single" w:sz="0" w:space="0" w:color="000000"/>
              <w:bottom w:val="single" w:sz="0" w:space="0" w:color="000000"/>
              <w:right w:val="single" w:sz="0" w:space="0" w:color="000000"/>
            </w:tcBorders>
          </w:tcPr>
          <w:p w14:paraId="23E90BCA" w14:textId="77777777" w:rsidR="00307C5E" w:rsidRPr="008C36BC" w:rsidRDefault="00307C5E" w:rsidP="0021305F">
            <w:pPr>
              <w:pStyle w:val="dipaginaCarattere"/>
              <w:spacing w:line="360" w:lineRule="auto"/>
              <w:ind w:left="720"/>
              <w:jc w:val="both"/>
              <w:rPr>
                <w:rFonts w:ascii="Lucida Sans" w:eastAsia="SimSun" w:hAnsi="Lucida Sans"/>
                <w:bCs/>
                <w:sz w:val="22"/>
                <w:szCs w:val="22"/>
              </w:rPr>
            </w:pPr>
          </w:p>
          <w:p w14:paraId="3E761AA0"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color w:val="auto"/>
                <w:sz w:val="22"/>
                <w:szCs w:val="22"/>
              </w:rPr>
            </w:pPr>
            <w:r w:rsidRPr="008C36BC">
              <w:rPr>
                <w:rFonts w:ascii="Lucida Sans" w:hAnsi="Lucida Sans"/>
                <w:color w:val="auto"/>
                <w:sz w:val="22"/>
                <w:szCs w:val="22"/>
              </w:rPr>
              <w:t>Cinematica</w:t>
            </w:r>
          </w:p>
          <w:p w14:paraId="53E84896"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color w:val="auto"/>
                <w:sz w:val="22"/>
                <w:szCs w:val="22"/>
              </w:rPr>
            </w:pPr>
            <w:r w:rsidRPr="008C36BC">
              <w:rPr>
                <w:rFonts w:ascii="Lucida Sans" w:hAnsi="Lucida Sans"/>
                <w:color w:val="auto"/>
                <w:sz w:val="22"/>
                <w:szCs w:val="22"/>
              </w:rPr>
              <w:t>Dinamica</w:t>
            </w:r>
          </w:p>
          <w:p w14:paraId="113581E1"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color w:val="auto"/>
                <w:sz w:val="22"/>
                <w:szCs w:val="22"/>
              </w:rPr>
            </w:pPr>
            <w:r w:rsidRPr="008C36BC">
              <w:rPr>
                <w:rFonts w:ascii="Lucida Sans" w:hAnsi="Lucida Sans"/>
                <w:color w:val="auto"/>
                <w:sz w:val="22"/>
                <w:szCs w:val="22"/>
              </w:rPr>
              <w:t>Leggi di Newton</w:t>
            </w:r>
          </w:p>
          <w:p w14:paraId="4CC450FB"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color w:val="auto"/>
                <w:sz w:val="22"/>
                <w:szCs w:val="22"/>
              </w:rPr>
            </w:pPr>
            <w:r w:rsidRPr="008C36BC">
              <w:rPr>
                <w:rFonts w:ascii="Lucida Sans" w:hAnsi="Lucida Sans"/>
                <w:color w:val="auto"/>
                <w:sz w:val="22"/>
                <w:szCs w:val="22"/>
              </w:rPr>
              <w:t>Equilibrio dei corpi e dei fluidi</w:t>
            </w:r>
          </w:p>
          <w:p w14:paraId="22638886"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color w:val="auto"/>
                <w:sz w:val="22"/>
                <w:szCs w:val="22"/>
              </w:rPr>
            </w:pPr>
            <w:r w:rsidRPr="008C36BC">
              <w:rPr>
                <w:rFonts w:ascii="Lucida Sans" w:hAnsi="Lucida Sans"/>
                <w:color w:val="auto"/>
                <w:sz w:val="22"/>
                <w:szCs w:val="22"/>
              </w:rPr>
              <w:t>Lavoro, energia e quantità di moto</w:t>
            </w:r>
          </w:p>
          <w:p w14:paraId="5F794043" w14:textId="77777777" w:rsidR="00307C5E" w:rsidRPr="008C36BC" w:rsidRDefault="00307C5E" w:rsidP="00307C5E">
            <w:pPr>
              <w:pStyle w:val="Paragrafoelenco3"/>
              <w:numPr>
                <w:ilvl w:val="0"/>
                <w:numId w:val="32"/>
              </w:numPr>
              <w:autoSpaceDE w:val="0"/>
              <w:spacing w:after="0" w:line="240" w:lineRule="auto"/>
              <w:ind w:left="726" w:hanging="363"/>
              <w:jc w:val="both"/>
              <w:rPr>
                <w:rFonts w:ascii="Lucida Sans" w:hAnsi="Lucida Sans"/>
                <w:sz w:val="22"/>
                <w:szCs w:val="22"/>
              </w:rPr>
            </w:pPr>
            <w:r w:rsidRPr="008C36BC">
              <w:rPr>
                <w:rFonts w:ascii="Lucida Sans" w:hAnsi="Lucida Sans"/>
                <w:color w:val="auto"/>
                <w:sz w:val="22"/>
                <w:szCs w:val="22"/>
              </w:rPr>
              <w:t>Conservazione di grandezze fisiche</w:t>
            </w:r>
          </w:p>
        </w:tc>
      </w:tr>
      <w:tr w:rsidR="00307C5E" w:rsidRPr="008C36BC" w14:paraId="7231BB38" w14:textId="77777777" w:rsidTr="0021305F">
        <w:trPr>
          <w:trHeight w:val="2941"/>
        </w:trPr>
        <w:tc>
          <w:tcPr>
            <w:tcW w:w="3690" w:type="dxa"/>
            <w:tcBorders>
              <w:top w:val="single" w:sz="0" w:space="0" w:color="000000"/>
              <w:left w:val="single" w:sz="0" w:space="0" w:color="000000"/>
              <w:bottom w:val="single" w:sz="0" w:space="0" w:color="000000"/>
              <w:right w:val="single" w:sz="0" w:space="0" w:color="000000"/>
            </w:tcBorders>
          </w:tcPr>
          <w:p w14:paraId="1783D2C7" w14:textId="77777777" w:rsidR="00307C5E" w:rsidRPr="008C36BC" w:rsidRDefault="00307C5E" w:rsidP="0021305F">
            <w:pPr>
              <w:pStyle w:val="dipaginaCarattere"/>
              <w:tabs>
                <w:tab w:val="left" w:pos="406"/>
              </w:tabs>
              <w:autoSpaceDE/>
              <w:spacing w:line="360" w:lineRule="auto"/>
              <w:rPr>
                <w:rFonts w:ascii="Lucida Sans" w:eastAsia="SimSun" w:hAnsi="Lucida Sans"/>
                <w:sz w:val="22"/>
                <w:szCs w:val="22"/>
              </w:rPr>
            </w:pPr>
          </w:p>
          <w:p w14:paraId="3739C7FA" w14:textId="77777777" w:rsidR="00307C5E" w:rsidRPr="008C36BC" w:rsidRDefault="00307C5E" w:rsidP="00307C5E">
            <w:pPr>
              <w:pStyle w:val="dipaginaCarattere"/>
              <w:numPr>
                <w:ilvl w:val="0"/>
                <w:numId w:val="32"/>
              </w:numPr>
              <w:jc w:val="both"/>
              <w:rPr>
                <w:rFonts w:ascii="Lucida Sans" w:eastAsia="SimSun" w:hAnsi="Lucida Sans"/>
                <w:sz w:val="22"/>
                <w:szCs w:val="22"/>
              </w:rPr>
            </w:pPr>
            <w:r w:rsidRPr="008C36BC">
              <w:rPr>
                <w:rFonts w:ascii="Lucida Sans" w:eastAsia="SimSun" w:hAnsi="Lucida Sans"/>
                <w:bCs/>
                <w:sz w:val="22"/>
                <w:szCs w:val="22"/>
              </w:rPr>
              <w:t>Osservare, identificare ed rielaborare i fenomeni fisici anche in base a situazioni della vita reale</w:t>
            </w:r>
          </w:p>
          <w:p w14:paraId="3EB997B0" w14:textId="77777777" w:rsidR="00307C5E" w:rsidRPr="008C36BC" w:rsidRDefault="00307C5E" w:rsidP="0021305F">
            <w:pPr>
              <w:pStyle w:val="dipaginaCarattere"/>
              <w:jc w:val="both"/>
              <w:rPr>
                <w:rFonts w:ascii="Lucida Sans" w:eastAsia="SimSun" w:hAnsi="Lucida Sans"/>
                <w:sz w:val="22"/>
                <w:szCs w:val="22"/>
              </w:rPr>
            </w:pPr>
          </w:p>
          <w:p w14:paraId="70FD1AEB" w14:textId="77777777" w:rsidR="00307C5E" w:rsidRPr="008C36BC" w:rsidRDefault="00307C5E" w:rsidP="00307C5E">
            <w:pPr>
              <w:pStyle w:val="dipaginaCarattere"/>
              <w:numPr>
                <w:ilvl w:val="0"/>
                <w:numId w:val="32"/>
              </w:numPr>
              <w:jc w:val="both"/>
              <w:rPr>
                <w:rFonts w:ascii="Lucida Sans" w:hAnsi="Lucida Sans"/>
                <w:sz w:val="22"/>
                <w:szCs w:val="22"/>
              </w:rPr>
            </w:pPr>
            <w:r w:rsidRPr="008C36BC">
              <w:rPr>
                <w:rFonts w:ascii="Lucida Sans" w:hAnsi="Lucida Sans"/>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38FE9D5C" w14:textId="77777777" w:rsidR="00307C5E" w:rsidRPr="008C36BC" w:rsidRDefault="00307C5E" w:rsidP="0021305F">
            <w:pPr>
              <w:pStyle w:val="dipaginaCarattere"/>
              <w:ind w:left="709"/>
              <w:jc w:val="both"/>
              <w:rPr>
                <w:rFonts w:ascii="Lucida Sans" w:hAnsi="Lucida Sans"/>
                <w:sz w:val="22"/>
                <w:szCs w:val="22"/>
              </w:rPr>
            </w:pPr>
          </w:p>
          <w:p w14:paraId="1AE7B328" w14:textId="77777777" w:rsidR="00307C5E" w:rsidRPr="008C36BC" w:rsidRDefault="00307C5E" w:rsidP="00307C5E">
            <w:pPr>
              <w:pStyle w:val="Paragrafoelenco3"/>
              <w:numPr>
                <w:ilvl w:val="0"/>
                <w:numId w:val="32"/>
              </w:numPr>
              <w:autoSpaceDE w:val="0"/>
              <w:spacing w:after="0" w:line="240" w:lineRule="auto"/>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45D0CC1D" w14:textId="77777777" w:rsidR="00307C5E" w:rsidRPr="008C36BC" w:rsidRDefault="00307C5E" w:rsidP="00307C5E">
            <w:pPr>
              <w:pStyle w:val="Paragrafoelenco3"/>
              <w:numPr>
                <w:ilvl w:val="0"/>
                <w:numId w:val="32"/>
              </w:numPr>
              <w:autoSpaceDE w:val="0"/>
              <w:spacing w:after="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7633526B" w14:textId="77777777" w:rsidR="00307C5E" w:rsidRPr="008C36BC" w:rsidRDefault="00307C5E" w:rsidP="0021305F">
            <w:pPr>
              <w:pStyle w:val="dipaginaCarattere"/>
              <w:spacing w:line="360" w:lineRule="auto"/>
              <w:jc w:val="both"/>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29EDC391" w14:textId="77777777" w:rsidR="00307C5E" w:rsidRPr="008C36BC" w:rsidRDefault="00307C5E" w:rsidP="0021305F">
            <w:pPr>
              <w:pStyle w:val="dipaginaCarattere"/>
              <w:autoSpaceDE/>
              <w:spacing w:line="360" w:lineRule="auto"/>
              <w:ind w:left="720"/>
              <w:rPr>
                <w:rFonts w:ascii="Lucida Sans" w:eastAsia="SimSun" w:hAnsi="Lucida Sans"/>
                <w:sz w:val="22"/>
                <w:szCs w:val="22"/>
              </w:rPr>
            </w:pPr>
          </w:p>
          <w:p w14:paraId="21744C59"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Approfondire e collegare il dibattito del XVI e del XVII secolo sui sistemi cosmologici in collegamento con storia e filosofia</w:t>
            </w:r>
          </w:p>
          <w:p w14:paraId="05A1AE6E" w14:textId="77777777" w:rsidR="00307C5E" w:rsidRPr="008C36BC" w:rsidRDefault="00307C5E" w:rsidP="00307C5E">
            <w:pPr>
              <w:pStyle w:val="dipaginaCarattere"/>
              <w:numPr>
                <w:ilvl w:val="0"/>
                <w:numId w:val="32"/>
              </w:numPr>
              <w:autoSpaceDE/>
              <w:ind w:left="726" w:hanging="363"/>
              <w:rPr>
                <w:rFonts w:ascii="Lucida Sans" w:eastAsia="SimSun" w:hAnsi="Lucida Sans"/>
                <w:bCs/>
                <w:color w:val="000000"/>
                <w:sz w:val="22"/>
                <w:szCs w:val="22"/>
              </w:rPr>
            </w:pPr>
            <w:r w:rsidRPr="008C36BC">
              <w:rPr>
                <w:rFonts w:ascii="Lucida Sans" w:eastAsia="SimSun" w:hAnsi="Lucida Sans"/>
                <w:sz w:val="22"/>
                <w:szCs w:val="22"/>
              </w:rPr>
              <w:t>Distinguere tra massa inerziale e massa gravitazionale</w:t>
            </w:r>
          </w:p>
        </w:tc>
        <w:tc>
          <w:tcPr>
            <w:tcW w:w="3228" w:type="dxa"/>
            <w:tcBorders>
              <w:top w:val="single" w:sz="0" w:space="0" w:color="000000"/>
              <w:left w:val="single" w:sz="0" w:space="0" w:color="000000"/>
              <w:bottom w:val="single" w:sz="0" w:space="0" w:color="000000"/>
              <w:right w:val="single" w:sz="0" w:space="0" w:color="000000"/>
            </w:tcBorders>
          </w:tcPr>
          <w:p w14:paraId="26AD5900" w14:textId="77777777" w:rsidR="00307C5E" w:rsidRPr="008C36BC" w:rsidRDefault="00307C5E" w:rsidP="0021305F">
            <w:pPr>
              <w:pStyle w:val="dipaginaCarattere"/>
              <w:spacing w:line="360" w:lineRule="auto"/>
              <w:ind w:left="720"/>
              <w:rPr>
                <w:rFonts w:ascii="Lucida Sans" w:eastAsia="SimSun" w:hAnsi="Lucida Sans"/>
                <w:bCs/>
                <w:color w:val="000000"/>
                <w:sz w:val="22"/>
                <w:szCs w:val="22"/>
              </w:rPr>
            </w:pPr>
          </w:p>
          <w:p w14:paraId="633C20D3"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Gravitazione universale</w:t>
            </w:r>
          </w:p>
          <w:p w14:paraId="14C437F7"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Leggi di Keplero</w:t>
            </w:r>
          </w:p>
          <w:p w14:paraId="46A3B521"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Moto dei satelliti</w:t>
            </w:r>
          </w:p>
          <w:p w14:paraId="116887E3"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sz w:val="22"/>
                <w:szCs w:val="22"/>
              </w:rPr>
            </w:pPr>
            <w:r w:rsidRPr="008C36BC">
              <w:rPr>
                <w:rFonts w:ascii="Lucida Sans" w:hAnsi="Lucida Sans"/>
                <w:color w:val="auto"/>
                <w:sz w:val="22"/>
                <w:szCs w:val="22"/>
              </w:rPr>
              <w:t>Energia potenziale gravitazionale</w:t>
            </w:r>
          </w:p>
        </w:tc>
      </w:tr>
      <w:tr w:rsidR="00307C5E" w:rsidRPr="008C36BC" w14:paraId="4D59E80D" w14:textId="77777777" w:rsidTr="0021305F">
        <w:trPr>
          <w:trHeight w:val="67"/>
        </w:trPr>
        <w:tc>
          <w:tcPr>
            <w:tcW w:w="3690" w:type="dxa"/>
            <w:tcBorders>
              <w:top w:val="single" w:sz="0" w:space="0" w:color="000000"/>
              <w:left w:val="single" w:sz="0" w:space="0" w:color="000000"/>
              <w:bottom w:val="single" w:sz="0" w:space="0" w:color="000000"/>
              <w:right w:val="single" w:sz="0" w:space="0" w:color="000000"/>
            </w:tcBorders>
          </w:tcPr>
          <w:p w14:paraId="78E8568A" w14:textId="77777777" w:rsidR="00307C5E" w:rsidRPr="008C36BC" w:rsidRDefault="00307C5E" w:rsidP="0021305F">
            <w:pPr>
              <w:pStyle w:val="dipaginaCarattere"/>
              <w:spacing w:line="360" w:lineRule="auto"/>
              <w:jc w:val="both"/>
              <w:rPr>
                <w:rFonts w:ascii="Lucida Sans" w:eastAsia="SimSun" w:hAnsi="Lucida Sans"/>
                <w:sz w:val="22"/>
                <w:szCs w:val="22"/>
              </w:rPr>
            </w:pPr>
          </w:p>
          <w:p w14:paraId="044CEE70"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1663ED5F"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eastAsia="Times New Roman" w:hAnsi="Lucida Sans"/>
                <w:color w:val="auto"/>
                <w:sz w:val="22"/>
                <w:szCs w:val="22"/>
              </w:rPr>
              <w:t xml:space="preserve">Avere consapevolezza dei vari aspetti del metodo sperimentale, dove l’esperimento è inteso come interrogazione ragionata dei fenomeni naturali, analisi critica dei dati e dell'affidabilità di un processo di misura, </w:t>
            </w:r>
            <w:r w:rsidRPr="008C36BC">
              <w:rPr>
                <w:rFonts w:ascii="Lucida Sans" w:eastAsia="Times New Roman" w:hAnsi="Lucida Sans"/>
                <w:color w:val="auto"/>
                <w:sz w:val="22"/>
                <w:szCs w:val="22"/>
              </w:rPr>
              <w:lastRenderedPageBreak/>
              <w:t>costruzione e/o validazione di modelli</w:t>
            </w:r>
          </w:p>
          <w:p w14:paraId="12960F36"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21D238DA"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18DBB972" w14:textId="77777777" w:rsidR="00307C5E" w:rsidRPr="008C36BC" w:rsidRDefault="00307C5E" w:rsidP="0021305F">
            <w:pPr>
              <w:pStyle w:val="dipaginaCarattere"/>
              <w:spacing w:line="360" w:lineRule="auto"/>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4066115F" w14:textId="77777777" w:rsidR="00307C5E" w:rsidRPr="008C36BC" w:rsidRDefault="00307C5E" w:rsidP="0021305F">
            <w:pPr>
              <w:pStyle w:val="dipaginaCarattere"/>
              <w:spacing w:line="360" w:lineRule="auto"/>
              <w:ind w:left="720"/>
              <w:rPr>
                <w:rFonts w:ascii="Lucida Sans" w:eastAsia="SimSun" w:hAnsi="Lucida Sans"/>
                <w:sz w:val="22"/>
                <w:szCs w:val="22"/>
              </w:rPr>
            </w:pPr>
          </w:p>
          <w:p w14:paraId="26B543E1" w14:textId="77777777" w:rsidR="00307C5E" w:rsidRPr="008C36BC" w:rsidRDefault="00307C5E" w:rsidP="00307C5E">
            <w:pPr>
              <w:pStyle w:val="dipaginaCarattere"/>
              <w:numPr>
                <w:ilvl w:val="0"/>
                <w:numId w:val="32"/>
              </w:numPr>
              <w:ind w:left="726" w:hanging="363"/>
              <w:rPr>
                <w:rFonts w:ascii="Lucida Sans" w:eastAsia="SimSun" w:hAnsi="Lucida Sans"/>
                <w:sz w:val="22"/>
                <w:szCs w:val="22"/>
              </w:rPr>
            </w:pPr>
            <w:r w:rsidRPr="008C36BC">
              <w:rPr>
                <w:rFonts w:ascii="Lucida Sans" w:eastAsia="SimSun" w:hAnsi="Lucida Sans"/>
                <w:sz w:val="22"/>
                <w:szCs w:val="22"/>
              </w:rPr>
              <w:t>Affrontare e risolvere semplici problemi</w:t>
            </w:r>
          </w:p>
          <w:p w14:paraId="12F9C477" w14:textId="77777777" w:rsidR="00307C5E" w:rsidRPr="008C36BC" w:rsidRDefault="00307C5E" w:rsidP="00307C5E">
            <w:pPr>
              <w:pStyle w:val="dipaginaCarattere"/>
              <w:numPr>
                <w:ilvl w:val="0"/>
                <w:numId w:val="32"/>
              </w:numPr>
              <w:ind w:left="726" w:hanging="363"/>
              <w:rPr>
                <w:rFonts w:ascii="Lucida Sans" w:eastAsia="SimSun" w:hAnsi="Lucida Sans"/>
                <w:color w:val="000000"/>
                <w:sz w:val="22"/>
                <w:szCs w:val="22"/>
              </w:rPr>
            </w:pPr>
            <w:r w:rsidRPr="008C36BC">
              <w:rPr>
                <w:rFonts w:ascii="Lucida Sans" w:eastAsia="SimSun" w:hAnsi="Lucida Sans"/>
                <w:sz w:val="22"/>
                <w:szCs w:val="22"/>
              </w:rPr>
              <w:t>Descrivere le modalità di trasmissione dell’energia termica</w:t>
            </w:r>
          </w:p>
          <w:p w14:paraId="12F2C5C7" w14:textId="77777777" w:rsidR="00307C5E" w:rsidRPr="008C36BC" w:rsidRDefault="00307C5E" w:rsidP="00307C5E">
            <w:pPr>
              <w:pStyle w:val="dipaginaCarattere"/>
              <w:numPr>
                <w:ilvl w:val="0"/>
                <w:numId w:val="32"/>
              </w:numPr>
              <w:ind w:left="726" w:hanging="363"/>
              <w:rPr>
                <w:rFonts w:ascii="Lucida Sans" w:eastAsia="SimSun" w:hAnsi="Lucida Sans"/>
                <w:sz w:val="22"/>
                <w:szCs w:val="22"/>
              </w:rPr>
            </w:pPr>
            <w:r w:rsidRPr="008C36BC">
              <w:rPr>
                <w:rFonts w:ascii="Lucida Sans" w:eastAsia="SimSun" w:hAnsi="Lucida Sans"/>
                <w:color w:val="000000"/>
                <w:sz w:val="22"/>
                <w:szCs w:val="22"/>
              </w:rPr>
              <w:t xml:space="preserve">Interpretare un fenomeno naturale o un sistema artificiale dal punto di visto energetico, distinguendo le varie trasformazioni di energia in relazione alle leggi che le </w:t>
            </w:r>
            <w:r w:rsidRPr="008C36BC">
              <w:rPr>
                <w:rFonts w:ascii="Lucida Sans" w:eastAsia="SimSun" w:hAnsi="Lucida Sans"/>
                <w:color w:val="000000"/>
                <w:sz w:val="22"/>
                <w:szCs w:val="22"/>
              </w:rPr>
              <w:lastRenderedPageBreak/>
              <w:t xml:space="preserve">governano </w:t>
            </w:r>
          </w:p>
          <w:p w14:paraId="069A0DC8"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5F0F64C1"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6C993BAB" w14:textId="77777777" w:rsidR="00307C5E" w:rsidRPr="008C36BC" w:rsidRDefault="00307C5E" w:rsidP="0021305F">
            <w:pPr>
              <w:pStyle w:val="dipaginaCarattere"/>
              <w:spacing w:line="360" w:lineRule="auto"/>
              <w:rPr>
                <w:rFonts w:ascii="Lucida Sans" w:eastAsia="SimSun" w:hAnsi="Lucida Sans"/>
                <w:sz w:val="22"/>
                <w:szCs w:val="22"/>
              </w:rPr>
            </w:pPr>
          </w:p>
        </w:tc>
        <w:tc>
          <w:tcPr>
            <w:tcW w:w="3228" w:type="dxa"/>
            <w:tcBorders>
              <w:top w:val="single" w:sz="0" w:space="0" w:color="000000"/>
              <w:left w:val="single" w:sz="0" w:space="0" w:color="000000"/>
              <w:bottom w:val="single" w:sz="0" w:space="0" w:color="000000"/>
              <w:right w:val="single" w:sz="0" w:space="0" w:color="000000"/>
            </w:tcBorders>
          </w:tcPr>
          <w:p w14:paraId="4D92FD1E" w14:textId="77777777" w:rsidR="00307C5E" w:rsidRPr="008C36BC" w:rsidRDefault="00307C5E" w:rsidP="0021305F">
            <w:pPr>
              <w:pStyle w:val="Paragrafoelenco3"/>
              <w:autoSpaceDE w:val="0"/>
              <w:spacing w:after="0" w:line="360" w:lineRule="auto"/>
              <w:rPr>
                <w:rFonts w:ascii="Lucida Sans" w:hAnsi="Lucida Sans"/>
                <w:color w:val="auto"/>
                <w:sz w:val="22"/>
                <w:szCs w:val="22"/>
              </w:rPr>
            </w:pPr>
          </w:p>
          <w:p w14:paraId="1B053441"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Temperatura, quantità di calore ed equilibrio termico</w:t>
            </w:r>
          </w:p>
          <w:p w14:paraId="31B2589D"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Modello del gas perfetto</w:t>
            </w:r>
          </w:p>
          <w:p w14:paraId="21FE3EF3"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Leggi dei gas e loro trasformazioni</w:t>
            </w:r>
          </w:p>
          <w:p w14:paraId="31C1C7CB"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Principi della termodinamica</w:t>
            </w:r>
          </w:p>
          <w:p w14:paraId="721A9694" w14:textId="77777777" w:rsidR="00307C5E" w:rsidRPr="008C36BC" w:rsidRDefault="00307C5E" w:rsidP="00307C5E">
            <w:pPr>
              <w:pStyle w:val="Paragrafoelenco3"/>
              <w:numPr>
                <w:ilvl w:val="0"/>
                <w:numId w:val="32"/>
              </w:numPr>
              <w:autoSpaceDE w:val="0"/>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Legge di conservazione dell’energia</w:t>
            </w:r>
          </w:p>
          <w:p w14:paraId="010F91D2" w14:textId="77777777" w:rsidR="00307C5E" w:rsidRPr="008C36BC" w:rsidRDefault="00307C5E" w:rsidP="0021305F">
            <w:pPr>
              <w:pStyle w:val="dipaginaCarattere"/>
              <w:spacing w:line="360" w:lineRule="auto"/>
              <w:ind w:left="360"/>
              <w:rPr>
                <w:rFonts w:ascii="Lucida Sans" w:eastAsia="SimSun" w:hAnsi="Lucida Sans"/>
                <w:sz w:val="22"/>
                <w:szCs w:val="22"/>
              </w:rPr>
            </w:pPr>
          </w:p>
        </w:tc>
      </w:tr>
      <w:tr w:rsidR="00307C5E" w:rsidRPr="008C36BC" w14:paraId="5D8B932F" w14:textId="77777777" w:rsidTr="0021305F">
        <w:trPr>
          <w:trHeight w:val="2066"/>
        </w:trPr>
        <w:tc>
          <w:tcPr>
            <w:tcW w:w="3690" w:type="dxa"/>
            <w:tcBorders>
              <w:top w:val="single" w:sz="0" w:space="0" w:color="000000"/>
              <w:left w:val="single" w:sz="0" w:space="0" w:color="000000"/>
              <w:bottom w:val="single" w:sz="0" w:space="0" w:color="000000"/>
              <w:right w:val="single" w:sz="0" w:space="0" w:color="000000"/>
            </w:tcBorders>
          </w:tcPr>
          <w:p w14:paraId="0D280E7F" w14:textId="77777777" w:rsidR="00307C5E" w:rsidRPr="008C36BC" w:rsidRDefault="00307C5E" w:rsidP="0021305F">
            <w:pPr>
              <w:pStyle w:val="dipaginaCarattere"/>
              <w:autoSpaceDE/>
              <w:spacing w:line="360" w:lineRule="auto"/>
              <w:rPr>
                <w:rFonts w:ascii="Lucida Sans" w:eastAsia="SimSun" w:hAnsi="Lucida Sans"/>
                <w:sz w:val="22"/>
                <w:szCs w:val="22"/>
              </w:rPr>
            </w:pPr>
          </w:p>
          <w:p w14:paraId="54C0DFEC" w14:textId="77777777" w:rsidR="00307C5E" w:rsidRPr="008C36BC" w:rsidRDefault="00307C5E" w:rsidP="00307C5E">
            <w:pPr>
              <w:pStyle w:val="Paragrafoelenco3"/>
              <w:numPr>
                <w:ilvl w:val="0"/>
                <w:numId w:val="32"/>
              </w:numPr>
              <w:autoSpaceDE w:val="0"/>
              <w:spacing w:after="120" w:line="240" w:lineRule="auto"/>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065B4D02" w14:textId="77777777" w:rsidR="00307C5E" w:rsidRPr="008C36BC" w:rsidRDefault="00307C5E" w:rsidP="00307C5E">
            <w:pPr>
              <w:pStyle w:val="Paragrafoelenco3"/>
              <w:numPr>
                <w:ilvl w:val="0"/>
                <w:numId w:val="32"/>
              </w:numPr>
              <w:autoSpaceDE w:val="0"/>
              <w:spacing w:after="120" w:line="240" w:lineRule="auto"/>
              <w:jc w:val="both"/>
              <w:rPr>
                <w:rFonts w:ascii="Lucida Sans" w:hAnsi="Lucida Sans"/>
                <w:color w:val="auto"/>
                <w:sz w:val="22"/>
                <w:szCs w:val="22"/>
              </w:rPr>
            </w:pPr>
            <w:r w:rsidRPr="008C36BC">
              <w:rPr>
                <w:rFonts w:ascii="Lucida Sans" w:eastAsia="Times New Roman" w:hAnsi="Lucida San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77A60B42" w14:textId="77777777" w:rsidR="00307C5E" w:rsidRPr="008C36BC" w:rsidRDefault="00307C5E" w:rsidP="00307C5E">
            <w:pPr>
              <w:pStyle w:val="Paragrafoelenco3"/>
              <w:numPr>
                <w:ilvl w:val="0"/>
                <w:numId w:val="32"/>
              </w:numPr>
              <w:autoSpaceDE w:val="0"/>
              <w:spacing w:after="120" w:line="240" w:lineRule="auto"/>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380AD265" w14:textId="77777777" w:rsidR="00307C5E" w:rsidRPr="008C36BC" w:rsidRDefault="00307C5E" w:rsidP="0021305F">
            <w:pPr>
              <w:pStyle w:val="Paragrafoelenco3"/>
              <w:autoSpaceDE w:val="0"/>
              <w:spacing w:after="120" w:line="240" w:lineRule="auto"/>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12364A6E" w14:textId="77777777" w:rsidR="00307C5E" w:rsidRPr="008C36BC" w:rsidRDefault="00307C5E" w:rsidP="0021305F">
            <w:pPr>
              <w:pStyle w:val="dipaginaCarattere"/>
              <w:autoSpaceDE/>
              <w:spacing w:line="360" w:lineRule="auto"/>
              <w:rPr>
                <w:rFonts w:ascii="Lucida Sans" w:eastAsia="SimSun" w:hAnsi="Lucida San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47D21A5A" w14:textId="77777777" w:rsidR="00307C5E" w:rsidRPr="008C36BC" w:rsidRDefault="00307C5E" w:rsidP="0021305F">
            <w:pPr>
              <w:pStyle w:val="dipaginaCarattere"/>
              <w:autoSpaceDE/>
              <w:spacing w:line="360" w:lineRule="auto"/>
              <w:ind w:left="720"/>
              <w:rPr>
                <w:rFonts w:ascii="Lucida Sans" w:eastAsia="SimSun" w:hAnsi="Lucida Sans"/>
                <w:sz w:val="22"/>
                <w:szCs w:val="22"/>
              </w:rPr>
            </w:pPr>
          </w:p>
          <w:p w14:paraId="6249D7F8" w14:textId="77777777" w:rsidR="00307C5E" w:rsidRPr="008C36BC" w:rsidRDefault="00307C5E" w:rsidP="00307C5E">
            <w:pPr>
              <w:pStyle w:val="dipaginaCarattere"/>
              <w:numPr>
                <w:ilvl w:val="0"/>
                <w:numId w:val="32"/>
              </w:numPr>
              <w:ind w:left="726" w:hanging="363"/>
              <w:rPr>
                <w:rFonts w:ascii="Lucida Sans" w:hAnsi="Lucida Sans"/>
                <w:sz w:val="22"/>
                <w:szCs w:val="22"/>
              </w:rPr>
            </w:pPr>
            <w:r w:rsidRPr="008C36BC">
              <w:rPr>
                <w:rFonts w:ascii="Lucida Sans" w:eastAsia="SimSun" w:hAnsi="Lucida Sans"/>
                <w:sz w:val="22"/>
                <w:szCs w:val="22"/>
              </w:rPr>
              <w:t>Affrontare e risolvere semplici problemi</w:t>
            </w:r>
          </w:p>
          <w:p w14:paraId="45EF26CD"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Descrivere l’immagine di una sorgente luminosa applicando le regole dell’ottica geometrica</w:t>
            </w:r>
          </w:p>
          <w:p w14:paraId="02B05AEC"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429CB80C" w14:textId="77777777" w:rsidR="00307C5E" w:rsidRPr="008C36BC" w:rsidRDefault="00307C5E" w:rsidP="00307C5E">
            <w:pPr>
              <w:pStyle w:val="dipaginaCarattere"/>
              <w:numPr>
                <w:ilvl w:val="0"/>
                <w:numId w:val="32"/>
              </w:numPr>
              <w:autoSpaceDE/>
              <w:ind w:left="726" w:hanging="363"/>
              <w:rPr>
                <w:rFonts w:ascii="Lucida Sans"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114D7390" w14:textId="77777777" w:rsidR="00307C5E" w:rsidRPr="008C36BC" w:rsidRDefault="00307C5E" w:rsidP="0021305F">
            <w:pPr>
              <w:pStyle w:val="Paragrafoelenco3"/>
              <w:spacing w:after="0" w:line="360" w:lineRule="auto"/>
              <w:rPr>
                <w:rFonts w:ascii="Lucida Sans" w:hAnsi="Lucida Sans"/>
                <w:color w:val="auto"/>
                <w:sz w:val="22"/>
                <w:szCs w:val="22"/>
              </w:rPr>
            </w:pPr>
          </w:p>
        </w:tc>
        <w:tc>
          <w:tcPr>
            <w:tcW w:w="3228" w:type="dxa"/>
            <w:tcBorders>
              <w:top w:val="single" w:sz="0" w:space="0" w:color="000000"/>
              <w:left w:val="single" w:sz="0" w:space="0" w:color="000000"/>
              <w:bottom w:val="single" w:sz="0" w:space="0" w:color="000000"/>
              <w:right w:val="single" w:sz="0" w:space="0" w:color="000000"/>
            </w:tcBorders>
          </w:tcPr>
          <w:p w14:paraId="63572591" w14:textId="77777777" w:rsidR="00307C5E" w:rsidRPr="008C36BC" w:rsidRDefault="00307C5E" w:rsidP="0021305F">
            <w:pPr>
              <w:pStyle w:val="dipaginaCarattere"/>
              <w:autoSpaceDE/>
              <w:spacing w:line="360" w:lineRule="auto"/>
              <w:ind w:left="720"/>
              <w:rPr>
                <w:rFonts w:ascii="Lucida Sans" w:eastAsia="SimSun" w:hAnsi="Lucida Sans"/>
                <w:sz w:val="22"/>
                <w:szCs w:val="22"/>
              </w:rPr>
            </w:pPr>
          </w:p>
          <w:p w14:paraId="214905BE"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Riflessione e rifrazione della luce</w:t>
            </w:r>
          </w:p>
          <w:p w14:paraId="096E0A3E" w14:textId="77777777" w:rsidR="00307C5E" w:rsidRPr="008C36BC" w:rsidRDefault="00307C5E" w:rsidP="00307C5E">
            <w:pPr>
              <w:pStyle w:val="Paragrafoelenco3"/>
              <w:numPr>
                <w:ilvl w:val="0"/>
                <w:numId w:val="32"/>
              </w:numPr>
              <w:spacing w:after="0" w:line="240" w:lineRule="auto"/>
              <w:ind w:left="726" w:hanging="363"/>
              <w:rPr>
                <w:rFonts w:ascii="Lucida Sans" w:hAnsi="Lucida Sans"/>
                <w:sz w:val="22"/>
                <w:szCs w:val="22"/>
              </w:rPr>
            </w:pPr>
            <w:r w:rsidRPr="008C36BC">
              <w:rPr>
                <w:rFonts w:ascii="Lucida Sans" w:hAnsi="Lucida Sans"/>
                <w:color w:val="auto"/>
                <w:sz w:val="22"/>
                <w:szCs w:val="22"/>
              </w:rPr>
              <w:t>Lenti e specchi</w:t>
            </w:r>
          </w:p>
        </w:tc>
      </w:tr>
      <w:tr w:rsidR="00307C5E" w:rsidRPr="008C36BC" w14:paraId="084CC791" w14:textId="77777777" w:rsidTr="0021305F">
        <w:tc>
          <w:tcPr>
            <w:tcW w:w="3690" w:type="dxa"/>
            <w:tcBorders>
              <w:top w:val="single" w:sz="0" w:space="0" w:color="000000"/>
              <w:left w:val="single" w:sz="0" w:space="0" w:color="000000"/>
              <w:bottom w:val="single" w:sz="0" w:space="0" w:color="000000"/>
              <w:right w:val="single" w:sz="0" w:space="0" w:color="000000"/>
            </w:tcBorders>
          </w:tcPr>
          <w:p w14:paraId="4E9A67C9" w14:textId="77777777" w:rsidR="00307C5E" w:rsidRPr="008C36BC" w:rsidRDefault="00307C5E" w:rsidP="0021305F">
            <w:pPr>
              <w:pStyle w:val="dipaginaCarattere"/>
              <w:autoSpaceDE/>
              <w:spacing w:line="360" w:lineRule="auto"/>
              <w:rPr>
                <w:rFonts w:ascii="Lucida Sans" w:eastAsia="SimSun" w:hAnsi="Lucida Sans"/>
                <w:sz w:val="22"/>
                <w:szCs w:val="22"/>
              </w:rPr>
            </w:pPr>
          </w:p>
          <w:p w14:paraId="148C7193"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eastAsia="Times New Roman" w:hAnsi="Lucida Sans"/>
                <w:color w:val="auto"/>
                <w:sz w:val="22"/>
                <w:szCs w:val="22"/>
              </w:rPr>
            </w:pPr>
            <w:r w:rsidRPr="008C36BC">
              <w:rPr>
                <w:rFonts w:ascii="Lucida Sans" w:hAnsi="Lucida Sans"/>
                <w:color w:val="auto"/>
                <w:sz w:val="22"/>
                <w:szCs w:val="22"/>
              </w:rPr>
              <w:t>Osservare, identificare ed rielaborare i fenomeni fisici anche in base a situazioni della vita reale</w:t>
            </w:r>
          </w:p>
          <w:p w14:paraId="6AEDC8ED"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eastAsia="Times New Roman" w:hAnsi="Lucida Sans"/>
                <w:color w:val="auto"/>
                <w:sz w:val="22"/>
                <w:szCs w:val="22"/>
              </w:rPr>
              <w:lastRenderedPageBreak/>
              <w:t>Avere consapevolezza dei vari aspetti del metodo sperimentale, dove l’esperimento è inteso come interrogazione ragionata dei fenomeni naturali, analisi critica dei dati e dell'affidabilità di un processo di misura, costruzione e/o validazione di modelli</w:t>
            </w:r>
          </w:p>
          <w:p w14:paraId="3F42129A"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color w:val="auto"/>
                <w:sz w:val="22"/>
                <w:szCs w:val="22"/>
              </w:rPr>
            </w:pPr>
            <w:r w:rsidRPr="008C36BC">
              <w:rPr>
                <w:rFonts w:ascii="Lucida Sans" w:hAnsi="Lucida Sans"/>
                <w:color w:val="auto"/>
                <w:sz w:val="22"/>
                <w:szCs w:val="22"/>
              </w:rPr>
              <w:t>Risolvere semplici problemi fisici usando gli strumenti matematici adeguati al percorso didattico svolto</w:t>
            </w:r>
          </w:p>
          <w:p w14:paraId="64D06400" w14:textId="77777777" w:rsidR="00307C5E" w:rsidRPr="008C36BC" w:rsidRDefault="00307C5E" w:rsidP="00307C5E">
            <w:pPr>
              <w:pStyle w:val="Paragrafoelenco3"/>
              <w:numPr>
                <w:ilvl w:val="0"/>
                <w:numId w:val="32"/>
              </w:numPr>
              <w:autoSpaceDE w:val="0"/>
              <w:spacing w:after="120" w:line="240" w:lineRule="auto"/>
              <w:ind w:left="726" w:hanging="363"/>
              <w:jc w:val="both"/>
              <w:rPr>
                <w:rFonts w:ascii="Lucida Sans" w:hAnsi="Lucida Sans"/>
                <w:bCs/>
                <w:color w:val="auto"/>
                <w:sz w:val="22"/>
                <w:szCs w:val="22"/>
              </w:rPr>
            </w:pPr>
            <w:r w:rsidRPr="008C36BC">
              <w:rPr>
                <w:rFonts w:ascii="Lucida Sans" w:hAnsi="Lucida Sans"/>
                <w:color w:val="auto"/>
                <w:sz w:val="22"/>
                <w:szCs w:val="22"/>
              </w:rPr>
              <w:t xml:space="preserve">Comprendere e valutare le scelte scientifiche e tecnologiche che interessano la società attuale </w:t>
            </w:r>
          </w:p>
          <w:p w14:paraId="29994DD6" w14:textId="77777777" w:rsidR="00307C5E" w:rsidRPr="008C36BC" w:rsidRDefault="00307C5E" w:rsidP="0021305F">
            <w:pPr>
              <w:pStyle w:val="dipaginaCarattere"/>
              <w:autoSpaceDE/>
              <w:spacing w:line="360" w:lineRule="auto"/>
              <w:jc w:val="center"/>
              <w:rPr>
                <w:rFonts w:ascii="Lucida Sans" w:eastAsia="SimSun" w:hAnsi="Lucida Sans"/>
                <w:bCs/>
                <w:sz w:val="22"/>
                <w:szCs w:val="22"/>
              </w:rPr>
            </w:pPr>
          </w:p>
        </w:tc>
        <w:tc>
          <w:tcPr>
            <w:tcW w:w="3364" w:type="dxa"/>
            <w:tcBorders>
              <w:top w:val="single" w:sz="0" w:space="0" w:color="000000"/>
              <w:left w:val="single" w:sz="0" w:space="0" w:color="000000"/>
              <w:bottom w:val="single" w:sz="0" w:space="0" w:color="000000"/>
              <w:right w:val="single" w:sz="0" w:space="0" w:color="000000"/>
            </w:tcBorders>
          </w:tcPr>
          <w:p w14:paraId="794BCB8D" w14:textId="77777777" w:rsidR="00307C5E" w:rsidRPr="008C36BC" w:rsidRDefault="00307C5E" w:rsidP="0021305F">
            <w:pPr>
              <w:pStyle w:val="dipaginaCarattere"/>
              <w:autoSpaceDE/>
              <w:spacing w:line="360" w:lineRule="auto"/>
              <w:ind w:left="720"/>
              <w:rPr>
                <w:rFonts w:ascii="Lucida Sans" w:eastAsia="SimSun" w:hAnsi="Lucida Sans"/>
                <w:sz w:val="22"/>
                <w:szCs w:val="22"/>
              </w:rPr>
            </w:pPr>
          </w:p>
          <w:p w14:paraId="6BCCE4FE" w14:textId="77777777" w:rsidR="00307C5E" w:rsidRPr="008C36BC" w:rsidRDefault="00307C5E" w:rsidP="00307C5E">
            <w:pPr>
              <w:pStyle w:val="dipaginaCarattere"/>
              <w:numPr>
                <w:ilvl w:val="0"/>
                <w:numId w:val="32"/>
              </w:numPr>
              <w:ind w:left="726" w:hanging="363"/>
              <w:rPr>
                <w:rFonts w:ascii="Lucida Sans" w:eastAsia="SimSun" w:hAnsi="Lucida Sans"/>
                <w:sz w:val="22"/>
                <w:szCs w:val="22"/>
              </w:rPr>
            </w:pPr>
            <w:r w:rsidRPr="008C36BC">
              <w:rPr>
                <w:rFonts w:ascii="Lucida Sans" w:eastAsia="SimSun" w:hAnsi="Lucida Sans"/>
                <w:sz w:val="22"/>
                <w:szCs w:val="22"/>
              </w:rPr>
              <w:t>Affrontare e risolvere semplici problemi</w:t>
            </w:r>
          </w:p>
          <w:p w14:paraId="2E79DF62" w14:textId="77777777" w:rsidR="00307C5E" w:rsidRPr="008C36BC" w:rsidRDefault="00307C5E" w:rsidP="00307C5E">
            <w:pPr>
              <w:pStyle w:val="dipaginaCarattere"/>
              <w:numPr>
                <w:ilvl w:val="0"/>
                <w:numId w:val="32"/>
              </w:numPr>
              <w:ind w:left="726" w:hanging="363"/>
              <w:rPr>
                <w:rFonts w:ascii="Lucida Sans" w:eastAsia="SimSun" w:hAnsi="Lucida Sans"/>
                <w:sz w:val="22"/>
                <w:szCs w:val="22"/>
              </w:rPr>
            </w:pPr>
            <w:r w:rsidRPr="008C36BC">
              <w:rPr>
                <w:rFonts w:ascii="Lucida Sans" w:eastAsia="SimSun" w:hAnsi="Lucida Sans"/>
                <w:sz w:val="22"/>
                <w:szCs w:val="22"/>
              </w:rPr>
              <w:t>Distinguere le onde longitudinali e trasversali</w:t>
            </w:r>
          </w:p>
          <w:p w14:paraId="147B76DD" w14:textId="77777777" w:rsidR="00307C5E" w:rsidRPr="008C36BC" w:rsidRDefault="00307C5E" w:rsidP="00307C5E">
            <w:pPr>
              <w:pStyle w:val="dipaginaCarattere"/>
              <w:numPr>
                <w:ilvl w:val="0"/>
                <w:numId w:val="32"/>
              </w:numPr>
              <w:ind w:left="726" w:hanging="363"/>
              <w:rPr>
                <w:rFonts w:ascii="Lucida Sans" w:eastAsia="SimSun" w:hAnsi="Lucida Sans"/>
                <w:sz w:val="22"/>
                <w:szCs w:val="22"/>
              </w:rPr>
            </w:pPr>
            <w:r w:rsidRPr="008C36BC">
              <w:rPr>
                <w:rFonts w:ascii="Lucida Sans" w:eastAsia="SimSun" w:hAnsi="Lucida Sans"/>
                <w:sz w:val="22"/>
                <w:szCs w:val="22"/>
              </w:rPr>
              <w:lastRenderedPageBreak/>
              <w:t>Individuare le caratteristiche del suono: intensità, altezza e timbro</w:t>
            </w:r>
          </w:p>
          <w:p w14:paraId="5F8BC1F8" w14:textId="77777777" w:rsidR="00307C5E" w:rsidRPr="008C36BC" w:rsidRDefault="00307C5E" w:rsidP="00307C5E">
            <w:pPr>
              <w:pStyle w:val="dipaginaCarattere"/>
              <w:numPr>
                <w:ilvl w:val="0"/>
                <w:numId w:val="32"/>
              </w:numPr>
              <w:autoSpaceDE/>
              <w:ind w:left="726" w:hanging="363"/>
              <w:rPr>
                <w:rFonts w:ascii="Lucida Sans" w:eastAsia="SimSun" w:hAnsi="Lucida Sans"/>
                <w:sz w:val="22"/>
                <w:szCs w:val="22"/>
              </w:rPr>
            </w:pPr>
            <w:r w:rsidRPr="008C36BC">
              <w:rPr>
                <w:rFonts w:ascii="Lucida Sans" w:eastAsia="SimSun" w:hAnsi="Lucida Sans"/>
                <w:sz w:val="22"/>
                <w:szCs w:val="22"/>
              </w:rPr>
              <w:t>Individuare una possibile interpretazione dei dati in base a semplici modelli</w:t>
            </w:r>
          </w:p>
          <w:p w14:paraId="0F9D1E17" w14:textId="77777777" w:rsidR="00307C5E" w:rsidRPr="008C36BC" w:rsidRDefault="00307C5E" w:rsidP="00307C5E">
            <w:pPr>
              <w:pStyle w:val="dipaginaCarattere"/>
              <w:numPr>
                <w:ilvl w:val="0"/>
                <w:numId w:val="32"/>
              </w:numPr>
              <w:autoSpaceDE/>
              <w:ind w:left="726" w:hanging="363"/>
              <w:rPr>
                <w:rFonts w:ascii="Lucida Sans" w:hAnsi="Lucida Sans"/>
                <w:sz w:val="22"/>
                <w:szCs w:val="22"/>
              </w:rPr>
            </w:pPr>
            <w:r w:rsidRPr="008C36BC">
              <w:rPr>
                <w:rFonts w:ascii="Lucida Sans" w:eastAsia="SimSun" w:hAnsi="Lucida Sans"/>
                <w:sz w:val="22"/>
                <w:szCs w:val="22"/>
              </w:rPr>
              <w:t>Esaminare dati e ricavare informazioni significative da tabelle, grafici e da altre documentazioni</w:t>
            </w:r>
          </w:p>
          <w:p w14:paraId="1998076A" w14:textId="77777777" w:rsidR="00307C5E" w:rsidRPr="008C36BC" w:rsidRDefault="00307C5E" w:rsidP="0021305F">
            <w:pPr>
              <w:pStyle w:val="Paragrafoelenco3"/>
              <w:spacing w:after="0" w:line="360" w:lineRule="auto"/>
              <w:rPr>
                <w:rFonts w:ascii="Lucida Sans" w:hAnsi="Lucida Sans"/>
                <w:color w:val="auto"/>
                <w:sz w:val="22"/>
                <w:szCs w:val="22"/>
              </w:rPr>
            </w:pPr>
          </w:p>
        </w:tc>
        <w:tc>
          <w:tcPr>
            <w:tcW w:w="3228" w:type="dxa"/>
            <w:tcBorders>
              <w:top w:val="single" w:sz="0" w:space="0" w:color="000000"/>
              <w:left w:val="single" w:sz="0" w:space="0" w:color="000000"/>
              <w:bottom w:val="single" w:sz="0" w:space="0" w:color="000000"/>
              <w:right w:val="single" w:sz="0" w:space="0" w:color="000000"/>
            </w:tcBorders>
          </w:tcPr>
          <w:p w14:paraId="786123AE" w14:textId="77777777" w:rsidR="00307C5E" w:rsidRPr="008C36BC" w:rsidRDefault="00307C5E" w:rsidP="0021305F">
            <w:pPr>
              <w:pStyle w:val="dipaginaCarattere"/>
              <w:autoSpaceDE/>
              <w:spacing w:line="360" w:lineRule="auto"/>
              <w:ind w:left="720"/>
              <w:rPr>
                <w:rFonts w:ascii="Lucida Sans" w:eastAsia="SimSun" w:hAnsi="Lucida Sans"/>
                <w:bCs/>
                <w:sz w:val="22"/>
                <w:szCs w:val="22"/>
              </w:rPr>
            </w:pPr>
          </w:p>
          <w:p w14:paraId="41A2B090" w14:textId="77777777" w:rsidR="00307C5E" w:rsidRPr="008C36BC" w:rsidRDefault="00307C5E" w:rsidP="00307C5E">
            <w:pPr>
              <w:pStyle w:val="Paragrafoelenco3"/>
              <w:numPr>
                <w:ilvl w:val="0"/>
                <w:numId w:val="32"/>
              </w:numPr>
              <w:spacing w:after="0" w:line="240" w:lineRule="auto"/>
              <w:ind w:left="726" w:hanging="363"/>
              <w:rPr>
                <w:rFonts w:ascii="Lucida Sans" w:hAnsi="Lucida Sans"/>
                <w:color w:val="auto"/>
                <w:sz w:val="22"/>
                <w:szCs w:val="22"/>
              </w:rPr>
            </w:pPr>
            <w:r w:rsidRPr="008C36BC">
              <w:rPr>
                <w:rFonts w:ascii="Lucida Sans" w:hAnsi="Lucida Sans"/>
                <w:color w:val="auto"/>
                <w:sz w:val="22"/>
                <w:szCs w:val="22"/>
              </w:rPr>
              <w:t>Onde meccaniche e loro parametri</w:t>
            </w:r>
          </w:p>
          <w:p w14:paraId="195C62F3" w14:textId="77777777" w:rsidR="00307C5E" w:rsidRPr="008C36BC" w:rsidRDefault="00307C5E" w:rsidP="00307C5E">
            <w:pPr>
              <w:pStyle w:val="Paragrafoelenco3"/>
              <w:numPr>
                <w:ilvl w:val="0"/>
                <w:numId w:val="32"/>
              </w:numPr>
              <w:spacing w:after="0" w:line="240" w:lineRule="auto"/>
              <w:ind w:left="726" w:hanging="363"/>
              <w:rPr>
                <w:rFonts w:ascii="Lucida Sans" w:hAnsi="Lucida Sans"/>
                <w:sz w:val="22"/>
                <w:szCs w:val="22"/>
              </w:rPr>
            </w:pPr>
            <w:r w:rsidRPr="008C36BC">
              <w:rPr>
                <w:rFonts w:ascii="Lucida Sans" w:hAnsi="Lucida Sans"/>
                <w:color w:val="auto"/>
                <w:sz w:val="22"/>
                <w:szCs w:val="22"/>
              </w:rPr>
              <w:t xml:space="preserve">Fenomeni caratteristici ed elementi essenziali </w:t>
            </w:r>
            <w:r w:rsidRPr="008C36BC">
              <w:rPr>
                <w:rFonts w:ascii="Lucida Sans" w:hAnsi="Lucida Sans"/>
                <w:color w:val="auto"/>
                <w:sz w:val="22"/>
                <w:szCs w:val="22"/>
              </w:rPr>
              <w:lastRenderedPageBreak/>
              <w:t>delle onde sonore.</w:t>
            </w:r>
          </w:p>
        </w:tc>
      </w:tr>
    </w:tbl>
    <w:p w14:paraId="6D61C732" w14:textId="77777777" w:rsidR="00307C5E" w:rsidRPr="008C36BC" w:rsidRDefault="00307C5E" w:rsidP="00307C5E">
      <w:pPr>
        <w:spacing w:line="360" w:lineRule="auto"/>
        <w:jc w:val="center"/>
        <w:rPr>
          <w:rFonts w:ascii="Lucida Sans" w:hAnsi="Lucida Sans" w:cs="Times New Roman"/>
          <w:b w:val="0"/>
          <w:bCs w:val="0"/>
          <w:color w:val="00000A"/>
          <w:sz w:val="22"/>
          <w:szCs w:val="22"/>
          <w:lang w:eastAsia="it-IT"/>
        </w:rPr>
      </w:pPr>
    </w:p>
    <w:p w14:paraId="0490BD80" w14:textId="4D896B30" w:rsidR="00307C5E" w:rsidRPr="008C36BC" w:rsidRDefault="00307C5E" w:rsidP="002A356B">
      <w:pPr>
        <w:pStyle w:val="Titolo3"/>
        <w:rPr>
          <w:lang w:eastAsia="it-IT"/>
        </w:rPr>
      </w:pPr>
      <w:bookmarkStart w:id="45" w:name="_Toc27648248"/>
      <w:r w:rsidRPr="008C36BC">
        <w:rPr>
          <w:lang w:eastAsia="it-IT"/>
        </w:rPr>
        <w:t>Quinto anno</w:t>
      </w:r>
      <w:bookmarkEnd w:id="45"/>
    </w:p>
    <w:tbl>
      <w:tblPr>
        <w:tblW w:w="0" w:type="auto"/>
        <w:tblInd w:w="-1" w:type="dxa"/>
        <w:tblLayout w:type="fixed"/>
        <w:tblLook w:val="0000" w:firstRow="0" w:lastRow="0" w:firstColumn="0" w:lastColumn="0" w:noHBand="0" w:noVBand="0"/>
      </w:tblPr>
      <w:tblGrid>
        <w:gridCol w:w="3339"/>
        <w:gridCol w:w="3291"/>
        <w:gridCol w:w="3197"/>
      </w:tblGrid>
      <w:tr w:rsidR="00307C5E" w:rsidRPr="008C36BC" w14:paraId="69F7566D" w14:textId="77777777" w:rsidTr="0021305F">
        <w:trPr>
          <w:trHeight w:val="931"/>
        </w:trPr>
        <w:tc>
          <w:tcPr>
            <w:tcW w:w="3339" w:type="dxa"/>
            <w:tcBorders>
              <w:top w:val="single" w:sz="0" w:space="0" w:color="000000"/>
              <w:left w:val="single" w:sz="0" w:space="0" w:color="000000"/>
              <w:bottom w:val="single" w:sz="0" w:space="0" w:color="000000"/>
            </w:tcBorders>
          </w:tcPr>
          <w:p w14:paraId="7B703961"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COMPETENZA</w:t>
            </w:r>
          </w:p>
          <w:p w14:paraId="1B5649E8" w14:textId="77777777" w:rsidR="00307C5E" w:rsidRPr="002A356B" w:rsidRDefault="00307C5E" w:rsidP="002A356B">
            <w:pPr>
              <w:pStyle w:val="dipaginaCarattere"/>
              <w:jc w:val="center"/>
              <w:rPr>
                <w:rFonts w:ascii="Lucida Sans" w:eastAsia="SimSun" w:hAnsi="Lucida Sans"/>
                <w:b/>
                <w:color w:val="00000A"/>
                <w:sz w:val="22"/>
                <w:szCs w:val="22"/>
              </w:rPr>
            </w:pPr>
            <w:r w:rsidRPr="002A356B">
              <w:rPr>
                <w:rFonts w:ascii="Lucida Sans" w:eastAsia="SimSun" w:hAnsi="Lucida Sans"/>
                <w:b/>
                <w:color w:val="00000A"/>
                <w:sz w:val="22"/>
                <w:szCs w:val="22"/>
              </w:rPr>
              <w:t>DESUNTA DALLE INDICAZIONI NAZIONALI</w:t>
            </w:r>
          </w:p>
        </w:tc>
        <w:tc>
          <w:tcPr>
            <w:tcW w:w="3291" w:type="dxa"/>
            <w:tcBorders>
              <w:top w:val="single" w:sz="0" w:space="0" w:color="000000"/>
              <w:left w:val="single" w:sz="0" w:space="0" w:color="000000"/>
              <w:bottom w:val="single" w:sz="0" w:space="0" w:color="000000"/>
            </w:tcBorders>
          </w:tcPr>
          <w:p w14:paraId="585E12EF"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ABILITA’</w:t>
            </w:r>
          </w:p>
          <w:p w14:paraId="2C0949DF"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CONNESSE</w:t>
            </w:r>
          </w:p>
          <w:p w14:paraId="7B63AAD4" w14:textId="77777777" w:rsidR="00307C5E" w:rsidRPr="002A356B" w:rsidRDefault="00307C5E" w:rsidP="002A356B">
            <w:pPr>
              <w:spacing w:after="0" w:line="240" w:lineRule="auto"/>
              <w:jc w:val="center"/>
              <w:rPr>
                <w:rFonts w:ascii="Lucida Sans" w:eastAsia="SimSun" w:hAnsi="Lucida Sans"/>
                <w:color w:val="00000A"/>
                <w:sz w:val="22"/>
                <w:szCs w:val="22"/>
              </w:rPr>
            </w:pPr>
            <w:r w:rsidRPr="002A356B">
              <w:rPr>
                <w:rFonts w:ascii="Lucida Sans" w:eastAsia="SimSun" w:hAnsi="Lucida Sans"/>
                <w:color w:val="00000A"/>
                <w:sz w:val="22"/>
                <w:szCs w:val="22"/>
              </w:rPr>
              <w:t xml:space="preserve">AL RAGGIUNGIMENTO </w:t>
            </w:r>
          </w:p>
          <w:p w14:paraId="399D7769" w14:textId="77777777" w:rsidR="00307C5E" w:rsidRPr="002A356B" w:rsidRDefault="00307C5E" w:rsidP="002A356B">
            <w:pPr>
              <w:pStyle w:val="dipaginaCarattere"/>
              <w:jc w:val="center"/>
              <w:rPr>
                <w:rFonts w:ascii="Lucida Sans" w:eastAsia="SimSun" w:hAnsi="Lucida Sans"/>
                <w:b/>
                <w:sz w:val="22"/>
                <w:szCs w:val="22"/>
              </w:rPr>
            </w:pPr>
            <w:r w:rsidRPr="002A356B">
              <w:rPr>
                <w:rFonts w:ascii="Lucida Sans" w:eastAsia="SimSun" w:hAnsi="Lucida Sans"/>
                <w:b/>
                <w:color w:val="00000A"/>
                <w:sz w:val="22"/>
                <w:szCs w:val="22"/>
              </w:rPr>
              <w:t>DI QUELLA COMPETENZA</w:t>
            </w:r>
          </w:p>
        </w:tc>
        <w:tc>
          <w:tcPr>
            <w:tcW w:w="3197" w:type="dxa"/>
            <w:tcBorders>
              <w:top w:val="single" w:sz="0" w:space="0" w:color="000000"/>
              <w:left w:val="single" w:sz="0" w:space="0" w:color="000000"/>
              <w:bottom w:val="single" w:sz="0" w:space="0" w:color="000000"/>
              <w:right w:val="single" w:sz="0" w:space="0" w:color="000000"/>
            </w:tcBorders>
          </w:tcPr>
          <w:p w14:paraId="68FABC4D"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CONTENUTI</w:t>
            </w:r>
          </w:p>
          <w:p w14:paraId="7616C8E9"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SPECIFICI</w:t>
            </w:r>
          </w:p>
          <w:p w14:paraId="632684E9"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LEGATI ALLO SVILUPPO</w:t>
            </w:r>
          </w:p>
          <w:p w14:paraId="57C5B8A2"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DELLA COMPETENZA</w:t>
            </w:r>
          </w:p>
          <w:p w14:paraId="5748FE75" w14:textId="77777777" w:rsidR="00307C5E" w:rsidRPr="002A356B" w:rsidRDefault="00307C5E" w:rsidP="002A356B">
            <w:pPr>
              <w:spacing w:after="0" w:line="240" w:lineRule="auto"/>
              <w:jc w:val="center"/>
              <w:rPr>
                <w:rFonts w:ascii="Lucida Sans" w:eastAsia="SimSun" w:hAnsi="Lucida Sans"/>
                <w:sz w:val="22"/>
                <w:szCs w:val="22"/>
              </w:rPr>
            </w:pPr>
            <w:r w:rsidRPr="002A356B">
              <w:rPr>
                <w:rFonts w:ascii="Lucida Sans" w:eastAsia="SimSun" w:hAnsi="Lucida Sans"/>
                <w:sz w:val="22"/>
                <w:szCs w:val="22"/>
              </w:rPr>
              <w:t>E DELLE SUE ABILITA’</w:t>
            </w:r>
          </w:p>
          <w:p w14:paraId="2656C604" w14:textId="77777777" w:rsidR="00307C5E" w:rsidRPr="002A356B" w:rsidRDefault="00307C5E" w:rsidP="002A356B">
            <w:pPr>
              <w:pStyle w:val="dipaginaCarattere"/>
              <w:jc w:val="center"/>
              <w:rPr>
                <w:rFonts w:ascii="Lucida Sans" w:hAnsi="Lucida Sans"/>
                <w:b/>
                <w:sz w:val="22"/>
                <w:szCs w:val="22"/>
              </w:rPr>
            </w:pPr>
            <w:r w:rsidRPr="002A356B">
              <w:rPr>
                <w:rFonts w:ascii="Lucida Sans" w:eastAsia="SimSun" w:hAnsi="Lucida Sans"/>
                <w:b/>
                <w:sz w:val="22"/>
                <w:szCs w:val="22"/>
              </w:rPr>
              <w:t>CONNESSE</w:t>
            </w:r>
          </w:p>
        </w:tc>
      </w:tr>
      <w:tr w:rsidR="00307C5E" w:rsidRPr="008C36BC" w14:paraId="6C9DD132" w14:textId="77777777" w:rsidTr="0021305F">
        <w:trPr>
          <w:trHeight w:val="1685"/>
        </w:trPr>
        <w:tc>
          <w:tcPr>
            <w:tcW w:w="3339" w:type="dxa"/>
            <w:tcBorders>
              <w:top w:val="single" w:sz="0" w:space="0" w:color="000000"/>
              <w:left w:val="single" w:sz="0" w:space="0" w:color="000000"/>
              <w:bottom w:val="single" w:sz="0" w:space="0" w:color="000000"/>
            </w:tcBorders>
          </w:tcPr>
          <w:p w14:paraId="43F7559D" w14:textId="77777777" w:rsidR="00307C5E" w:rsidRPr="008C36BC" w:rsidRDefault="00307C5E" w:rsidP="00307C5E">
            <w:pPr>
              <w:pStyle w:val="Paragrafoelenco3"/>
              <w:numPr>
                <w:ilvl w:val="0"/>
                <w:numId w:val="39"/>
              </w:numPr>
              <w:autoSpaceDE w:val="0"/>
              <w:spacing w:after="0" w:line="240" w:lineRule="auto"/>
              <w:ind w:left="714" w:hanging="357"/>
              <w:jc w:val="both"/>
              <w:rPr>
                <w:rFonts w:ascii="Lucida Sans" w:eastAsia="Times New Roman" w:hAnsi="Lucida Sans"/>
                <w:bCs/>
                <w:color w:val="auto"/>
                <w:sz w:val="22"/>
                <w:szCs w:val="22"/>
              </w:rPr>
            </w:pPr>
            <w:r w:rsidRPr="008C36BC">
              <w:rPr>
                <w:rFonts w:ascii="Lucida Sans" w:hAnsi="Lucida Sans"/>
                <w:bCs/>
                <w:color w:val="auto"/>
                <w:sz w:val="22"/>
                <w:szCs w:val="22"/>
              </w:rPr>
              <w:t>Osservare, identificare ed rielaborare i fenomeni fisici anche in base a situazioni della vita reale</w:t>
            </w:r>
          </w:p>
          <w:p w14:paraId="029C4CAB" w14:textId="77777777" w:rsidR="00307C5E" w:rsidRPr="008C36BC" w:rsidRDefault="00307C5E" w:rsidP="00307C5E">
            <w:pPr>
              <w:pStyle w:val="Paragrafoelenco3"/>
              <w:numPr>
                <w:ilvl w:val="0"/>
                <w:numId w:val="39"/>
              </w:numPr>
              <w:autoSpaceDE w:val="0"/>
              <w:spacing w:after="0" w:line="240" w:lineRule="auto"/>
              <w:jc w:val="both"/>
              <w:rPr>
                <w:rFonts w:ascii="Lucida Sans" w:hAnsi="Lucida Sans"/>
                <w:bCs/>
                <w:color w:val="auto"/>
                <w:sz w:val="22"/>
                <w:szCs w:val="22"/>
              </w:rPr>
            </w:pPr>
            <w:r w:rsidRPr="008C36BC">
              <w:rPr>
                <w:rFonts w:ascii="Lucida Sans" w:eastAsia="Times New Roman" w:hAnsi="Lucida Sans"/>
                <w:bCs/>
                <w:color w:val="auto"/>
                <w:sz w:val="22"/>
                <w:szCs w:val="22"/>
              </w:rPr>
              <w:t xml:space="preserve">Avere consapevolezza dei vari aspetti del metodo sperimentale, dove l’esperimento è inteso come interrogazione ragionata dei fenomeni naturali, analisi critica dei dati e dell'affidabilità di un processo di misura, costruzione e/o </w:t>
            </w:r>
            <w:r w:rsidRPr="008C36BC">
              <w:rPr>
                <w:rFonts w:ascii="Lucida Sans" w:eastAsia="Times New Roman" w:hAnsi="Lucida Sans"/>
                <w:bCs/>
                <w:color w:val="auto"/>
                <w:sz w:val="22"/>
                <w:szCs w:val="22"/>
              </w:rPr>
              <w:lastRenderedPageBreak/>
              <w:t>validazione di modelli</w:t>
            </w:r>
          </w:p>
          <w:p w14:paraId="4135ED6D" w14:textId="77777777" w:rsidR="00307C5E" w:rsidRPr="008C36BC" w:rsidRDefault="00307C5E" w:rsidP="00307C5E">
            <w:pPr>
              <w:pStyle w:val="Paragrafoelenco3"/>
              <w:numPr>
                <w:ilvl w:val="0"/>
                <w:numId w:val="39"/>
              </w:numPr>
              <w:autoSpaceDE w:val="0"/>
              <w:spacing w:after="0" w:line="240" w:lineRule="auto"/>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4CE23602" w14:textId="77777777" w:rsidR="00307C5E" w:rsidRPr="008C36BC" w:rsidRDefault="00307C5E" w:rsidP="00307C5E">
            <w:pPr>
              <w:pStyle w:val="Paragrafoelenco3"/>
              <w:numPr>
                <w:ilvl w:val="0"/>
                <w:numId w:val="39"/>
              </w:numPr>
              <w:autoSpaceDE w:val="0"/>
              <w:spacing w:after="0" w:line="240" w:lineRule="auto"/>
              <w:jc w:val="both"/>
              <w:rPr>
                <w:rFonts w:ascii="Lucida Sans" w:hAnsi="Lucida Sans"/>
                <w:bCs/>
                <w:sz w:val="22"/>
                <w:szCs w:val="22"/>
              </w:rPr>
            </w:pPr>
            <w:r w:rsidRPr="008C36BC">
              <w:rPr>
                <w:rFonts w:ascii="Lucida Sans" w:hAnsi="Lucida Sans"/>
                <w:bCs/>
                <w:color w:val="auto"/>
                <w:sz w:val="22"/>
                <w:szCs w:val="22"/>
              </w:rPr>
              <w:t xml:space="preserve">Comprendere e valutare le scelte scientifiche e tecnologiche che interessano la società attuale </w:t>
            </w:r>
          </w:p>
        </w:tc>
        <w:tc>
          <w:tcPr>
            <w:tcW w:w="3291" w:type="dxa"/>
            <w:tcBorders>
              <w:top w:val="single" w:sz="0" w:space="0" w:color="000000"/>
              <w:left w:val="single" w:sz="0" w:space="0" w:color="000000"/>
              <w:bottom w:val="single" w:sz="0" w:space="0" w:color="000000"/>
            </w:tcBorders>
          </w:tcPr>
          <w:p w14:paraId="1D3EB92E" w14:textId="77777777" w:rsidR="00307C5E" w:rsidRPr="008C36BC" w:rsidRDefault="00307C5E" w:rsidP="0021305F">
            <w:pPr>
              <w:pStyle w:val="dipaginaCarattere"/>
              <w:autoSpaceDE/>
              <w:snapToGrid w:val="0"/>
              <w:ind w:left="720"/>
              <w:rPr>
                <w:rFonts w:ascii="Lucida Sans" w:hAnsi="Lucida Sans"/>
                <w:sz w:val="22"/>
                <w:szCs w:val="22"/>
              </w:rPr>
            </w:pPr>
          </w:p>
          <w:p w14:paraId="0A52D402"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 xml:space="preserve">Risolvere semplici problemi </w:t>
            </w:r>
          </w:p>
          <w:p w14:paraId="269C1058"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Confrontare le caratteristiche della forza elettrica e della forza gravitazionale, individuando analogie e differenze</w:t>
            </w:r>
          </w:p>
          <w:p w14:paraId="4C2BBB9C"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Confrontare le caratteristiche dei campi gravitazionale ed elettrico,  individuando analogie e differenze</w:t>
            </w:r>
          </w:p>
          <w:p w14:paraId="44C93FFD" w14:textId="77777777" w:rsidR="00307C5E" w:rsidRPr="008C36BC" w:rsidRDefault="00307C5E" w:rsidP="00307C5E">
            <w:pPr>
              <w:pStyle w:val="dipaginaCarattere"/>
              <w:numPr>
                <w:ilvl w:val="0"/>
                <w:numId w:val="40"/>
              </w:numPr>
              <w:autoSpaceDE/>
              <w:ind w:left="714" w:hanging="357"/>
              <w:rPr>
                <w:rFonts w:ascii="Lucida Sans" w:hAnsi="Lucida Sans"/>
                <w:sz w:val="22"/>
                <w:szCs w:val="22"/>
              </w:rPr>
            </w:pPr>
            <w:r w:rsidRPr="008C36BC">
              <w:rPr>
                <w:rFonts w:ascii="Lucida Sans" w:eastAsia="Calibri" w:hAnsi="Lucida Sans"/>
                <w:sz w:val="22"/>
                <w:szCs w:val="22"/>
              </w:rPr>
              <w:t xml:space="preserve">Saper eventualmente rappresentare le leggi </w:t>
            </w:r>
            <w:r w:rsidRPr="008C36BC">
              <w:rPr>
                <w:rFonts w:ascii="Lucida Sans" w:eastAsia="Calibri" w:hAnsi="Lucida Sans"/>
                <w:sz w:val="22"/>
                <w:szCs w:val="22"/>
              </w:rPr>
              <w:lastRenderedPageBreak/>
              <w:t>fisiche</w:t>
            </w:r>
          </w:p>
          <w:p w14:paraId="77A8B176" w14:textId="77777777" w:rsidR="00307C5E" w:rsidRPr="008C36BC" w:rsidRDefault="00307C5E" w:rsidP="0021305F">
            <w:pPr>
              <w:pStyle w:val="dipaginaCarattere"/>
              <w:autoSpaceDE/>
              <w:ind w:left="360"/>
              <w:rPr>
                <w:rFonts w:ascii="Lucida Sans" w:hAnsi="Lucida Sans"/>
                <w:sz w:val="22"/>
                <w:szCs w:val="22"/>
              </w:rPr>
            </w:pPr>
          </w:p>
        </w:tc>
        <w:tc>
          <w:tcPr>
            <w:tcW w:w="3197" w:type="dxa"/>
            <w:tcBorders>
              <w:top w:val="single" w:sz="0" w:space="0" w:color="000000"/>
              <w:left w:val="single" w:sz="0" w:space="0" w:color="000000"/>
              <w:bottom w:val="single" w:sz="0" w:space="0" w:color="000000"/>
              <w:right w:val="single" w:sz="0" w:space="0" w:color="000000"/>
            </w:tcBorders>
          </w:tcPr>
          <w:p w14:paraId="1DACF2EE" w14:textId="77777777" w:rsidR="00307C5E" w:rsidRPr="008C36BC" w:rsidRDefault="00307C5E" w:rsidP="0021305F">
            <w:pPr>
              <w:pStyle w:val="dipaginaCarattere"/>
              <w:tabs>
                <w:tab w:val="left" w:pos="406"/>
              </w:tabs>
              <w:autoSpaceDE/>
              <w:snapToGrid w:val="0"/>
              <w:ind w:left="720"/>
              <w:rPr>
                <w:rFonts w:ascii="Lucida Sans" w:hAnsi="Lucida Sans"/>
                <w:bCs/>
                <w:color w:val="000000"/>
                <w:sz w:val="22"/>
                <w:szCs w:val="22"/>
              </w:rPr>
            </w:pPr>
          </w:p>
          <w:p w14:paraId="0EF06011"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 metodi di elettrizzazione</w:t>
            </w:r>
          </w:p>
          <w:p w14:paraId="36A22A38"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forza di Coulomb nel vuoto e nel mezzo e sua unità di misura</w:t>
            </w:r>
          </w:p>
          <w:p w14:paraId="063A691C"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campo elettrico e sua unità di misura</w:t>
            </w:r>
          </w:p>
          <w:p w14:paraId="09DF0495"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linee di campo</w:t>
            </w:r>
          </w:p>
          <w:p w14:paraId="4BBF7E74"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flusso del campo elettrico, sua unità di misura e teorema di Gauss</w:t>
            </w:r>
          </w:p>
          <w:p w14:paraId="0C62F612"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L’energia potenziale elettrica e sua unità di misura</w:t>
            </w:r>
          </w:p>
          <w:p w14:paraId="4B86C06B"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lastRenderedPageBreak/>
              <w:t>Il potenziale elettrico e sua unità di misura</w:t>
            </w:r>
          </w:p>
          <w:p w14:paraId="0B90A556"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superfici equipotenziali</w:t>
            </w:r>
          </w:p>
          <w:p w14:paraId="47238D43"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color w:val="auto"/>
                <w:sz w:val="22"/>
                <w:szCs w:val="22"/>
                <w:shd w:val="clear" w:color="auto" w:fill="FFFFFF"/>
              </w:rPr>
            </w:pPr>
            <w:r w:rsidRPr="008C36BC">
              <w:rPr>
                <w:rFonts w:ascii="Lucida Sans" w:hAnsi="Lucida Sans"/>
                <w:color w:val="auto"/>
                <w:sz w:val="22"/>
                <w:szCs w:val="22"/>
              </w:rPr>
              <w:t>La capacità di un conduttore e sua unità di misura</w:t>
            </w:r>
          </w:p>
          <w:p w14:paraId="39EF25F2"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sz w:val="22"/>
                <w:szCs w:val="22"/>
              </w:rPr>
            </w:pPr>
            <w:r w:rsidRPr="008C36BC">
              <w:rPr>
                <w:rFonts w:ascii="Lucida Sans" w:hAnsi="Lucida Sans"/>
                <w:color w:val="auto"/>
                <w:sz w:val="22"/>
                <w:szCs w:val="22"/>
                <w:shd w:val="clear" w:color="auto" w:fill="FFFFFF"/>
              </w:rPr>
              <w:t>Il condensatore ed il condensatore piano.</w:t>
            </w:r>
          </w:p>
          <w:p w14:paraId="268F9041" w14:textId="77777777" w:rsidR="00307C5E" w:rsidRPr="008C36BC" w:rsidRDefault="00307C5E" w:rsidP="00307C5E">
            <w:pPr>
              <w:pStyle w:val="Paragrafoelenco3"/>
              <w:numPr>
                <w:ilvl w:val="0"/>
                <w:numId w:val="40"/>
              </w:numPr>
              <w:shd w:val="clear" w:color="auto" w:fill="FFFFFF"/>
              <w:spacing w:after="0" w:line="240" w:lineRule="auto"/>
              <w:ind w:left="714" w:hanging="357"/>
              <w:rPr>
                <w:rFonts w:ascii="Lucida Sans" w:hAnsi="Lucida Sans"/>
                <w:sz w:val="22"/>
                <w:szCs w:val="22"/>
              </w:rPr>
            </w:pPr>
            <w:r w:rsidRPr="008C36BC">
              <w:rPr>
                <w:rFonts w:ascii="Lucida Sans" w:hAnsi="Lucida Sans"/>
                <w:color w:val="auto"/>
                <w:sz w:val="22"/>
                <w:szCs w:val="22"/>
                <w:shd w:val="clear" w:color="auto" w:fill="FFFFFF"/>
              </w:rPr>
              <w:t>I condensatori in serie ed in parallelo.</w:t>
            </w:r>
          </w:p>
        </w:tc>
      </w:tr>
      <w:tr w:rsidR="00307C5E" w:rsidRPr="008C36BC" w14:paraId="1552C4D9" w14:textId="77777777" w:rsidTr="0021305F">
        <w:trPr>
          <w:trHeight w:val="268"/>
        </w:trPr>
        <w:tc>
          <w:tcPr>
            <w:tcW w:w="3339" w:type="dxa"/>
            <w:tcBorders>
              <w:top w:val="single" w:sz="0" w:space="0" w:color="000000"/>
              <w:left w:val="single" w:sz="0" w:space="0" w:color="000000"/>
              <w:bottom w:val="single" w:sz="0" w:space="0" w:color="000000"/>
            </w:tcBorders>
          </w:tcPr>
          <w:p w14:paraId="7D6F6538"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lastRenderedPageBreak/>
              <w:t>Osservare, identificare ed rielaborare i fenomeni fisici anche in base a situazioni della vita reale</w:t>
            </w:r>
          </w:p>
          <w:p w14:paraId="358B1180"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332B3497"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1B8D5D93"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91" w:type="dxa"/>
            <w:tcBorders>
              <w:top w:val="single" w:sz="0" w:space="0" w:color="000000"/>
              <w:left w:val="single" w:sz="0" w:space="0" w:color="000000"/>
              <w:bottom w:val="single" w:sz="0" w:space="0" w:color="000000"/>
            </w:tcBorders>
          </w:tcPr>
          <w:p w14:paraId="194B8647" w14:textId="77777777" w:rsidR="00307C5E" w:rsidRPr="008C36BC" w:rsidRDefault="00307C5E" w:rsidP="0021305F">
            <w:pPr>
              <w:pStyle w:val="dipaginaCarattere"/>
              <w:autoSpaceDE/>
              <w:snapToGrid w:val="0"/>
              <w:ind w:left="720"/>
              <w:rPr>
                <w:rFonts w:ascii="Lucida Sans" w:hAnsi="Lucida Sans"/>
                <w:sz w:val="22"/>
                <w:szCs w:val="22"/>
              </w:rPr>
            </w:pPr>
          </w:p>
          <w:p w14:paraId="016B1C47"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Affrontare e risolvere semplici problemi</w:t>
            </w:r>
          </w:p>
          <w:p w14:paraId="0528720A"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Saper eventualmente rappresentare le leggi fisiche</w:t>
            </w:r>
          </w:p>
          <w:p w14:paraId="7BAB9D7B"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Utilizzare le grandezze fisiche resistenza e capacità elettrica, descrivendone le applicazioni nei circuiti elettrici</w:t>
            </w:r>
          </w:p>
          <w:p w14:paraId="01C577B3" w14:textId="77777777" w:rsidR="00307C5E" w:rsidRPr="008C36BC" w:rsidRDefault="00307C5E" w:rsidP="00307C5E">
            <w:pPr>
              <w:pStyle w:val="dipaginaCarattere"/>
              <w:numPr>
                <w:ilvl w:val="0"/>
                <w:numId w:val="40"/>
              </w:numPr>
              <w:autoSpaceDE/>
              <w:ind w:left="714" w:hanging="357"/>
              <w:rPr>
                <w:rFonts w:ascii="Lucida Sans" w:hAnsi="Lucida Sans"/>
                <w:bCs/>
                <w:sz w:val="22"/>
                <w:szCs w:val="22"/>
              </w:rPr>
            </w:pPr>
            <w:r w:rsidRPr="008C36BC">
              <w:rPr>
                <w:rFonts w:ascii="Lucida Sans" w:eastAsia="Calibri" w:hAnsi="Lucida Sans"/>
                <w:sz w:val="22"/>
                <w:szCs w:val="22"/>
              </w:rPr>
              <w:t>Analizzare la trasformazione dell’energia in alcuni apparecchi domestici, tenendo conto della loro potenza e valutandone il corretto utilizzo per il risparmio energetico</w:t>
            </w:r>
          </w:p>
        </w:tc>
        <w:tc>
          <w:tcPr>
            <w:tcW w:w="3197" w:type="dxa"/>
            <w:tcBorders>
              <w:top w:val="single" w:sz="0" w:space="0" w:color="000000"/>
              <w:left w:val="single" w:sz="0" w:space="0" w:color="000000"/>
              <w:bottom w:val="single" w:sz="0" w:space="0" w:color="000000"/>
              <w:right w:val="single" w:sz="0" w:space="0" w:color="000000"/>
            </w:tcBorders>
          </w:tcPr>
          <w:p w14:paraId="0F8DB392" w14:textId="77777777" w:rsidR="00307C5E" w:rsidRPr="008C36BC" w:rsidRDefault="00307C5E" w:rsidP="0021305F">
            <w:pPr>
              <w:pStyle w:val="dipaginaCarattere"/>
              <w:snapToGrid w:val="0"/>
              <w:ind w:left="720"/>
              <w:jc w:val="both"/>
              <w:rPr>
                <w:rFonts w:ascii="Lucida Sans" w:hAnsi="Lucida Sans"/>
                <w:bCs/>
                <w:sz w:val="22"/>
                <w:szCs w:val="22"/>
              </w:rPr>
            </w:pPr>
          </w:p>
          <w:p w14:paraId="4A2E9B97"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La corrente elettrica e sua unità di misura</w:t>
            </w:r>
          </w:p>
          <w:p w14:paraId="7913DF7F"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Il circuito elettrico</w:t>
            </w:r>
          </w:p>
          <w:p w14:paraId="0A71FDB5"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Resistenze in serie e parallelo</w:t>
            </w:r>
          </w:p>
          <w:p w14:paraId="521EB1E4"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 xml:space="preserve">Le leggi di Ohm </w:t>
            </w:r>
          </w:p>
          <w:p w14:paraId="7E9B46F3"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Le leggi di Kirchhoff</w:t>
            </w:r>
          </w:p>
          <w:p w14:paraId="25FDD14A" w14:textId="77777777" w:rsidR="00307C5E" w:rsidRPr="008C36BC" w:rsidRDefault="00307C5E" w:rsidP="00307C5E">
            <w:pPr>
              <w:pStyle w:val="Paragrafoelenco3"/>
              <w:numPr>
                <w:ilvl w:val="0"/>
                <w:numId w:val="40"/>
              </w:numPr>
              <w:autoSpaceDE w:val="0"/>
              <w:spacing w:after="0" w:line="240" w:lineRule="auto"/>
              <w:ind w:left="714" w:hanging="357"/>
              <w:jc w:val="both"/>
              <w:rPr>
                <w:rFonts w:ascii="Lucida Sans" w:hAnsi="Lucida Sans"/>
                <w:color w:val="auto"/>
                <w:sz w:val="22"/>
                <w:szCs w:val="22"/>
              </w:rPr>
            </w:pPr>
            <w:r w:rsidRPr="008C36BC">
              <w:rPr>
                <w:rFonts w:ascii="Lucida Sans" w:hAnsi="Lucida Sans"/>
                <w:color w:val="auto"/>
                <w:sz w:val="22"/>
                <w:szCs w:val="22"/>
              </w:rPr>
              <w:t>La potenza dissipata, sua unità di misura e l’effetto Joule.</w:t>
            </w:r>
          </w:p>
        </w:tc>
      </w:tr>
      <w:tr w:rsidR="00307C5E" w:rsidRPr="008C36BC" w14:paraId="5D95881B" w14:textId="77777777" w:rsidTr="0021305F">
        <w:trPr>
          <w:trHeight w:val="2941"/>
        </w:trPr>
        <w:tc>
          <w:tcPr>
            <w:tcW w:w="3339" w:type="dxa"/>
            <w:tcBorders>
              <w:top w:val="single" w:sz="0" w:space="0" w:color="000000"/>
              <w:left w:val="single" w:sz="0" w:space="0" w:color="000000"/>
              <w:bottom w:val="single" w:sz="0" w:space="0" w:color="000000"/>
            </w:tcBorders>
          </w:tcPr>
          <w:p w14:paraId="23567ED1" w14:textId="77777777" w:rsidR="00307C5E" w:rsidRPr="008C36BC" w:rsidRDefault="00307C5E" w:rsidP="0021305F">
            <w:pPr>
              <w:pStyle w:val="dipaginaCarattere"/>
              <w:tabs>
                <w:tab w:val="left" w:pos="406"/>
              </w:tabs>
              <w:autoSpaceDE/>
              <w:snapToGrid w:val="0"/>
              <w:spacing w:line="360" w:lineRule="auto"/>
              <w:rPr>
                <w:rFonts w:ascii="Lucida Sans" w:hAnsi="Lucida Sans"/>
                <w:bCs/>
                <w:sz w:val="22"/>
                <w:szCs w:val="22"/>
              </w:rPr>
            </w:pPr>
          </w:p>
          <w:p w14:paraId="484BE46D"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t>Osservare, identificare ed rielaborare i fenomeni fisici anche in base a situazioni della vita reale</w:t>
            </w:r>
          </w:p>
          <w:p w14:paraId="228714E6"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3339733A"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t>Risolvere semplici problemi fisici usando gli strumenti matematici adeguati al percorso didattico svolto</w:t>
            </w:r>
          </w:p>
          <w:p w14:paraId="3E065056"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91" w:type="dxa"/>
            <w:tcBorders>
              <w:top w:val="single" w:sz="0" w:space="0" w:color="000000"/>
              <w:left w:val="single" w:sz="0" w:space="0" w:color="000000"/>
              <w:bottom w:val="single" w:sz="0" w:space="0" w:color="000000"/>
            </w:tcBorders>
          </w:tcPr>
          <w:p w14:paraId="1344CC09" w14:textId="77777777" w:rsidR="00307C5E" w:rsidRPr="008C36BC" w:rsidRDefault="00307C5E" w:rsidP="0021305F">
            <w:pPr>
              <w:pStyle w:val="dipaginaCarattere"/>
              <w:autoSpaceDE/>
              <w:snapToGrid w:val="0"/>
              <w:ind w:left="720"/>
              <w:rPr>
                <w:rFonts w:ascii="Lucida Sans" w:hAnsi="Lucida Sans"/>
                <w:sz w:val="22"/>
                <w:szCs w:val="22"/>
              </w:rPr>
            </w:pPr>
          </w:p>
          <w:p w14:paraId="5154321C"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Confrontare le caratteristiche dei campi elettrico e magnetico,  individuando analogie e differenze</w:t>
            </w:r>
          </w:p>
          <w:p w14:paraId="261348E5"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Affrontare e risolvere semplici problemi</w:t>
            </w:r>
          </w:p>
          <w:p w14:paraId="4CE0422C" w14:textId="77777777" w:rsidR="00307C5E" w:rsidRPr="008C36BC" w:rsidRDefault="00307C5E" w:rsidP="00307C5E">
            <w:pPr>
              <w:pStyle w:val="dipaginaCarattere"/>
              <w:numPr>
                <w:ilvl w:val="0"/>
                <w:numId w:val="40"/>
              </w:numPr>
              <w:autoSpaceDE/>
              <w:ind w:left="714" w:hanging="357"/>
              <w:rPr>
                <w:rFonts w:ascii="Lucida Sans" w:eastAsia="Calibri" w:hAnsi="Lucida Sans"/>
                <w:sz w:val="22"/>
                <w:szCs w:val="22"/>
              </w:rPr>
            </w:pPr>
            <w:r w:rsidRPr="008C36BC">
              <w:rPr>
                <w:rFonts w:ascii="Lucida Sans" w:eastAsia="Calibri" w:hAnsi="Lucida Sans"/>
                <w:sz w:val="22"/>
                <w:szCs w:val="22"/>
              </w:rPr>
              <w:t>Descrivere e rappresentare le linee di campo nei casi studiati</w:t>
            </w:r>
          </w:p>
          <w:p w14:paraId="525768AD" w14:textId="77777777" w:rsidR="00307C5E" w:rsidRPr="008C36BC" w:rsidRDefault="00307C5E" w:rsidP="00307C5E">
            <w:pPr>
              <w:pStyle w:val="dipaginaCarattere"/>
              <w:numPr>
                <w:ilvl w:val="0"/>
                <w:numId w:val="40"/>
              </w:numPr>
              <w:autoSpaceDE/>
              <w:ind w:left="714" w:hanging="357"/>
              <w:rPr>
                <w:rFonts w:ascii="Lucida Sans" w:hAnsi="Lucida Sans"/>
                <w:bCs/>
                <w:color w:val="000000"/>
                <w:sz w:val="22"/>
                <w:szCs w:val="22"/>
              </w:rPr>
            </w:pPr>
            <w:r w:rsidRPr="008C36BC">
              <w:rPr>
                <w:rFonts w:ascii="Lucida Sans" w:eastAsia="Calibri" w:hAnsi="Lucida Sans"/>
                <w:sz w:val="22"/>
                <w:szCs w:val="22"/>
              </w:rPr>
              <w:t>Comprendere la relazione tra campo magnetico e corrente continua.</w:t>
            </w:r>
          </w:p>
        </w:tc>
        <w:tc>
          <w:tcPr>
            <w:tcW w:w="3197" w:type="dxa"/>
            <w:tcBorders>
              <w:top w:val="single" w:sz="0" w:space="0" w:color="000000"/>
              <w:left w:val="single" w:sz="0" w:space="0" w:color="000000"/>
              <w:bottom w:val="single" w:sz="0" w:space="0" w:color="000000"/>
              <w:right w:val="single" w:sz="0" w:space="0" w:color="000000"/>
            </w:tcBorders>
          </w:tcPr>
          <w:p w14:paraId="7E5794C1" w14:textId="77777777" w:rsidR="00307C5E" w:rsidRPr="008C36BC" w:rsidRDefault="00307C5E" w:rsidP="0021305F">
            <w:pPr>
              <w:pStyle w:val="dipaginaCarattere"/>
              <w:snapToGrid w:val="0"/>
              <w:ind w:left="720"/>
              <w:rPr>
                <w:rFonts w:ascii="Lucida Sans" w:hAnsi="Lucida Sans"/>
                <w:bCs/>
                <w:color w:val="000000"/>
                <w:sz w:val="22"/>
                <w:szCs w:val="22"/>
              </w:rPr>
            </w:pPr>
          </w:p>
          <w:p w14:paraId="00F29D23"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campo magnetico e sue caratteristiche</w:t>
            </w:r>
          </w:p>
          <w:p w14:paraId="76830647"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Le esperienze di Oersted, di Faraday e di Ampère</w:t>
            </w:r>
          </w:p>
          <w:p w14:paraId="1B94C556"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Intensità del campo magnetico e sua unità di misura</w:t>
            </w:r>
          </w:p>
          <w:p w14:paraId="356336B4"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Forza magnetica su un filo percorso da corrente</w:t>
            </w:r>
          </w:p>
          <w:p w14:paraId="3A3675A7"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 xml:space="preserve">Legge di Biot-Savart </w:t>
            </w:r>
          </w:p>
          <w:p w14:paraId="564C4E79"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Campo magnetico di una spira e di un solenoide</w:t>
            </w:r>
          </w:p>
          <w:p w14:paraId="486B6ABF"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forza di Lorentz</w:t>
            </w:r>
          </w:p>
          <w:p w14:paraId="5BEB05B7"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Il flusso del campo magnetico, sua unità di misura e teorema di Gauss</w:t>
            </w:r>
          </w:p>
          <w:p w14:paraId="62471FA2" w14:textId="77777777" w:rsidR="00307C5E" w:rsidRPr="008C36BC" w:rsidRDefault="00307C5E" w:rsidP="0021305F">
            <w:pPr>
              <w:pStyle w:val="Paragrafoelenco3"/>
              <w:autoSpaceDE w:val="0"/>
              <w:spacing w:after="0" w:line="240" w:lineRule="auto"/>
              <w:ind w:left="0"/>
              <w:rPr>
                <w:rFonts w:ascii="Lucida Sans" w:hAnsi="Lucida Sans"/>
                <w:sz w:val="22"/>
                <w:szCs w:val="22"/>
              </w:rPr>
            </w:pPr>
          </w:p>
        </w:tc>
      </w:tr>
      <w:tr w:rsidR="00307C5E" w:rsidRPr="008C36BC" w14:paraId="378F3EA6" w14:textId="77777777" w:rsidTr="0021305F">
        <w:trPr>
          <w:trHeight w:val="67"/>
        </w:trPr>
        <w:tc>
          <w:tcPr>
            <w:tcW w:w="3339" w:type="dxa"/>
            <w:tcBorders>
              <w:top w:val="single" w:sz="0" w:space="0" w:color="000000"/>
              <w:left w:val="single" w:sz="0" w:space="0" w:color="000000"/>
              <w:bottom w:val="single" w:sz="0" w:space="0" w:color="000000"/>
            </w:tcBorders>
          </w:tcPr>
          <w:p w14:paraId="4C93501F" w14:textId="77777777" w:rsidR="00307C5E" w:rsidRPr="008C36BC" w:rsidRDefault="00307C5E" w:rsidP="0021305F">
            <w:pPr>
              <w:pStyle w:val="dipaginaCarattere"/>
              <w:snapToGrid w:val="0"/>
              <w:spacing w:line="360" w:lineRule="auto"/>
              <w:jc w:val="both"/>
              <w:rPr>
                <w:rFonts w:ascii="Lucida Sans" w:hAnsi="Lucida Sans"/>
                <w:bCs/>
                <w:sz w:val="22"/>
                <w:szCs w:val="22"/>
              </w:rPr>
            </w:pPr>
          </w:p>
          <w:p w14:paraId="4A7586B5"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eastAsia="Times New Roman" w:hAnsi="Lucida Sans"/>
                <w:bCs/>
                <w:color w:val="auto"/>
                <w:sz w:val="22"/>
                <w:szCs w:val="22"/>
              </w:rPr>
            </w:pPr>
            <w:r w:rsidRPr="008C36BC">
              <w:rPr>
                <w:rFonts w:ascii="Lucida Sans" w:hAnsi="Lucida Sans"/>
                <w:bCs/>
                <w:color w:val="auto"/>
                <w:sz w:val="22"/>
                <w:szCs w:val="22"/>
              </w:rPr>
              <w:t>Osservare, identificare ed rielaborare i fenomeni fisici anche in base a situazioni della vita reale</w:t>
            </w:r>
          </w:p>
          <w:p w14:paraId="19BDB89B"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eastAsia="Times New Roman" w:hAnsi="Lucida Sans"/>
                <w:bCs/>
                <w:color w:val="auto"/>
                <w:sz w:val="22"/>
                <w:szCs w:val="22"/>
              </w:rPr>
              <w:t>Avere consapevolezza dei vari aspetti del metodo sperimentale, dove l’esperimento è inteso come interrogazione ragionata dei fenomeni naturali, analisi critica dei dati e dell'affidabilità di un processo di misura, costruzione e/o validazione di modelli</w:t>
            </w:r>
          </w:p>
          <w:p w14:paraId="1E5FC689"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color w:val="auto"/>
                <w:sz w:val="22"/>
                <w:szCs w:val="22"/>
              </w:rPr>
            </w:pPr>
            <w:r w:rsidRPr="008C36BC">
              <w:rPr>
                <w:rFonts w:ascii="Lucida Sans" w:hAnsi="Lucida Sans"/>
                <w:bCs/>
                <w:color w:val="auto"/>
                <w:sz w:val="22"/>
                <w:szCs w:val="22"/>
              </w:rPr>
              <w:lastRenderedPageBreak/>
              <w:t>Risolvere semplici problemi fisici usando gli strumenti matematici adeguati al percorso didattico svolto</w:t>
            </w:r>
          </w:p>
          <w:p w14:paraId="5B504066" w14:textId="77777777" w:rsidR="00307C5E" w:rsidRPr="008C36BC" w:rsidRDefault="00307C5E" w:rsidP="00307C5E">
            <w:pPr>
              <w:pStyle w:val="Paragrafoelenco3"/>
              <w:numPr>
                <w:ilvl w:val="0"/>
                <w:numId w:val="39"/>
              </w:numPr>
              <w:autoSpaceDE w:val="0"/>
              <w:spacing w:after="0" w:line="240" w:lineRule="auto"/>
              <w:ind w:left="726" w:hanging="363"/>
              <w:jc w:val="both"/>
              <w:rPr>
                <w:rFonts w:ascii="Lucida Sans" w:hAnsi="Lucida Sans"/>
                <w:bCs/>
                <w:sz w:val="22"/>
                <w:szCs w:val="22"/>
              </w:rPr>
            </w:pPr>
            <w:r w:rsidRPr="008C36BC">
              <w:rPr>
                <w:rFonts w:ascii="Lucida Sans" w:hAnsi="Lucida Sans"/>
                <w:bCs/>
                <w:color w:val="auto"/>
                <w:sz w:val="22"/>
                <w:szCs w:val="22"/>
              </w:rPr>
              <w:t>Comprendere e valutare le scelte scientifiche e tecnologiche che interessano la società attuale</w:t>
            </w:r>
          </w:p>
        </w:tc>
        <w:tc>
          <w:tcPr>
            <w:tcW w:w="3291" w:type="dxa"/>
            <w:tcBorders>
              <w:top w:val="single" w:sz="0" w:space="0" w:color="000000"/>
              <w:left w:val="single" w:sz="0" w:space="0" w:color="000000"/>
              <w:bottom w:val="single" w:sz="0" w:space="0" w:color="000000"/>
            </w:tcBorders>
          </w:tcPr>
          <w:p w14:paraId="30C35F99" w14:textId="77777777" w:rsidR="00307C5E" w:rsidRPr="008C36BC" w:rsidRDefault="00307C5E" w:rsidP="0021305F">
            <w:pPr>
              <w:pStyle w:val="dipaginaCarattere"/>
              <w:snapToGrid w:val="0"/>
              <w:ind w:left="720"/>
              <w:rPr>
                <w:rFonts w:ascii="Lucida Sans" w:hAnsi="Lucida Sans"/>
                <w:sz w:val="22"/>
                <w:szCs w:val="22"/>
              </w:rPr>
            </w:pPr>
          </w:p>
          <w:p w14:paraId="5237428E" w14:textId="77777777" w:rsidR="00307C5E" w:rsidRPr="008C36BC" w:rsidRDefault="00307C5E" w:rsidP="00307C5E">
            <w:pPr>
              <w:pStyle w:val="dipaginaCarattere"/>
              <w:numPr>
                <w:ilvl w:val="0"/>
                <w:numId w:val="40"/>
              </w:numPr>
              <w:ind w:left="714" w:hanging="357"/>
              <w:rPr>
                <w:rFonts w:ascii="Lucida Sans" w:eastAsia="Calibri" w:hAnsi="Lucida Sans"/>
                <w:sz w:val="22"/>
                <w:szCs w:val="22"/>
              </w:rPr>
            </w:pPr>
            <w:r w:rsidRPr="008C36BC">
              <w:rPr>
                <w:rFonts w:ascii="Lucida Sans" w:eastAsia="Calibri" w:hAnsi="Lucida Sans"/>
                <w:sz w:val="22"/>
                <w:szCs w:val="22"/>
              </w:rPr>
              <w:t>Affrontare e risolvere semplici problemi</w:t>
            </w:r>
          </w:p>
          <w:p w14:paraId="2D01107D" w14:textId="77777777" w:rsidR="00307C5E" w:rsidRPr="008C36BC" w:rsidRDefault="00307C5E" w:rsidP="00307C5E">
            <w:pPr>
              <w:pStyle w:val="dipaginaCarattere"/>
              <w:numPr>
                <w:ilvl w:val="0"/>
                <w:numId w:val="40"/>
              </w:numPr>
              <w:ind w:left="714" w:hanging="357"/>
              <w:rPr>
                <w:rFonts w:ascii="Lucida Sans" w:hAnsi="Lucida Sans"/>
                <w:sz w:val="22"/>
                <w:szCs w:val="22"/>
              </w:rPr>
            </w:pPr>
            <w:r w:rsidRPr="008C36BC">
              <w:rPr>
                <w:rFonts w:ascii="Lucida Sans" w:eastAsia="Calibri" w:hAnsi="Lucida Sans"/>
                <w:sz w:val="22"/>
                <w:szCs w:val="22"/>
              </w:rPr>
              <w:t>Comprendere la relazione tra campo magnetico e corrente indotta</w:t>
            </w:r>
            <w:r w:rsidRPr="008C36BC">
              <w:rPr>
                <w:rFonts w:ascii="Lucida Sans" w:hAnsi="Lucida Sans"/>
                <w:sz w:val="22"/>
                <w:szCs w:val="22"/>
              </w:rPr>
              <w:t>.</w:t>
            </w:r>
          </w:p>
          <w:p w14:paraId="1CE24927" w14:textId="77777777" w:rsidR="00307C5E" w:rsidRPr="008C36BC" w:rsidRDefault="00307C5E" w:rsidP="00307C5E">
            <w:pPr>
              <w:pStyle w:val="dipaginaCarattere"/>
              <w:numPr>
                <w:ilvl w:val="0"/>
                <w:numId w:val="40"/>
              </w:numPr>
              <w:ind w:left="714" w:hanging="357"/>
              <w:rPr>
                <w:rFonts w:ascii="Lucida Sans" w:hAnsi="Lucida Sans"/>
                <w:sz w:val="22"/>
                <w:szCs w:val="22"/>
              </w:rPr>
            </w:pPr>
            <w:r w:rsidRPr="008C36BC">
              <w:rPr>
                <w:rFonts w:ascii="Lucida Sans" w:hAnsi="Lucida Sans"/>
                <w:sz w:val="22"/>
                <w:szCs w:val="22"/>
              </w:rPr>
              <w:t xml:space="preserve">Affrontare percorsi di fisica del XX secolo, relativi al microcosmo e/o al macrocosmo, riconoscendo le problematiche che storicamente hanno portato ai nuovi concetti di spazio e tempo, massa e energia. </w:t>
            </w:r>
          </w:p>
        </w:tc>
        <w:tc>
          <w:tcPr>
            <w:tcW w:w="3197" w:type="dxa"/>
            <w:tcBorders>
              <w:top w:val="single" w:sz="0" w:space="0" w:color="000000"/>
              <w:left w:val="single" w:sz="0" w:space="0" w:color="000000"/>
              <w:bottom w:val="single" w:sz="0" w:space="0" w:color="000000"/>
              <w:right w:val="single" w:sz="0" w:space="0" w:color="000000"/>
            </w:tcBorders>
          </w:tcPr>
          <w:p w14:paraId="301D2A6C" w14:textId="77777777" w:rsidR="00307C5E" w:rsidRPr="008C36BC" w:rsidRDefault="00307C5E" w:rsidP="0021305F">
            <w:pPr>
              <w:pStyle w:val="dipaginaCarattere"/>
              <w:autoSpaceDE/>
              <w:snapToGrid w:val="0"/>
              <w:ind w:left="720"/>
              <w:rPr>
                <w:rFonts w:ascii="Lucida Sans" w:hAnsi="Lucida Sans"/>
                <w:sz w:val="22"/>
                <w:szCs w:val="22"/>
              </w:rPr>
            </w:pPr>
          </w:p>
          <w:p w14:paraId="69F12F1F"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corrente elettrica indotta e l’induzione elettromagnetica</w:t>
            </w:r>
          </w:p>
          <w:p w14:paraId="64A9B9D0"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legge di Faraday_Neumann</w:t>
            </w:r>
          </w:p>
          <w:p w14:paraId="5E4A3C93"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La legge di Lenz</w:t>
            </w:r>
          </w:p>
          <w:p w14:paraId="6102AF56"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Cenni ai campi variabili e onde elettromagnetiche</w:t>
            </w:r>
          </w:p>
          <w:p w14:paraId="3F0D7193" w14:textId="77777777" w:rsidR="00307C5E" w:rsidRPr="008C36BC" w:rsidRDefault="00307C5E" w:rsidP="00307C5E">
            <w:pPr>
              <w:pStyle w:val="Paragrafoelenco3"/>
              <w:numPr>
                <w:ilvl w:val="0"/>
                <w:numId w:val="40"/>
              </w:numPr>
              <w:autoSpaceDE w:val="0"/>
              <w:spacing w:after="0" w:line="240" w:lineRule="auto"/>
              <w:ind w:left="714" w:hanging="357"/>
              <w:rPr>
                <w:rFonts w:ascii="Lucida Sans" w:hAnsi="Lucida Sans"/>
                <w:color w:val="auto"/>
                <w:sz w:val="22"/>
                <w:szCs w:val="22"/>
              </w:rPr>
            </w:pPr>
            <w:r w:rsidRPr="008C36BC">
              <w:rPr>
                <w:rFonts w:ascii="Lucida Sans" w:hAnsi="Lucida Sans"/>
                <w:color w:val="auto"/>
                <w:sz w:val="22"/>
                <w:szCs w:val="22"/>
              </w:rPr>
              <w:t>Eventuali approfondimenti su percorsi di fisica moderna.</w:t>
            </w:r>
          </w:p>
          <w:p w14:paraId="01CAED7F" w14:textId="77777777" w:rsidR="00307C5E" w:rsidRPr="008C36BC" w:rsidRDefault="00307C5E" w:rsidP="0021305F">
            <w:pPr>
              <w:pStyle w:val="Paragrafoelenco3"/>
              <w:autoSpaceDE w:val="0"/>
              <w:spacing w:after="120" w:line="360" w:lineRule="auto"/>
              <w:ind w:left="714" w:hanging="357"/>
              <w:rPr>
                <w:rFonts w:ascii="Lucida Sans" w:hAnsi="Lucida Sans"/>
                <w:color w:val="auto"/>
                <w:sz w:val="22"/>
                <w:szCs w:val="22"/>
              </w:rPr>
            </w:pPr>
          </w:p>
          <w:p w14:paraId="6105D37D" w14:textId="77777777" w:rsidR="00307C5E" w:rsidRPr="008C36BC" w:rsidRDefault="00307C5E" w:rsidP="0021305F">
            <w:pPr>
              <w:pStyle w:val="dipaginaCarattere"/>
              <w:ind w:left="360"/>
              <w:rPr>
                <w:rFonts w:ascii="Lucida Sans" w:hAnsi="Lucida Sans"/>
                <w:sz w:val="22"/>
                <w:szCs w:val="22"/>
              </w:rPr>
            </w:pPr>
          </w:p>
        </w:tc>
      </w:tr>
    </w:tbl>
    <w:p w14:paraId="2BE1F777" w14:textId="77777777" w:rsidR="00307C5E" w:rsidRPr="008C36BC" w:rsidRDefault="00307C5E" w:rsidP="00307C5E">
      <w:pPr>
        <w:spacing w:line="360" w:lineRule="auto"/>
        <w:jc w:val="center"/>
        <w:rPr>
          <w:rFonts w:ascii="Lucida Sans" w:hAnsi="Lucida Sans" w:cs="Times New Roman"/>
          <w:b w:val="0"/>
          <w:bCs w:val="0"/>
          <w:color w:val="00000A"/>
          <w:sz w:val="22"/>
          <w:szCs w:val="22"/>
          <w:lang w:eastAsia="it-IT"/>
        </w:rPr>
      </w:pPr>
    </w:p>
    <w:p w14:paraId="2DCC94E3" w14:textId="77777777" w:rsidR="002A356B" w:rsidRDefault="002A356B" w:rsidP="00307C5E">
      <w:pPr>
        <w:spacing w:line="360" w:lineRule="auto"/>
        <w:jc w:val="center"/>
        <w:rPr>
          <w:rFonts w:ascii="Lucida Sans" w:hAnsi="Lucida Sans" w:cs="Times New Roman"/>
          <w:b w:val="0"/>
          <w:bCs w:val="0"/>
          <w:color w:val="00000A"/>
          <w:sz w:val="22"/>
          <w:szCs w:val="22"/>
          <w:lang w:eastAsia="it-IT"/>
        </w:rPr>
      </w:pPr>
    </w:p>
    <w:p w14:paraId="1C78A0BC" w14:textId="77777777" w:rsidR="002A356B" w:rsidRDefault="002A356B" w:rsidP="00307C5E">
      <w:pPr>
        <w:spacing w:line="360" w:lineRule="auto"/>
        <w:jc w:val="center"/>
        <w:rPr>
          <w:rFonts w:ascii="Lucida Sans" w:hAnsi="Lucida Sans" w:cs="Times New Roman"/>
          <w:b w:val="0"/>
          <w:bCs w:val="0"/>
          <w:color w:val="00000A"/>
          <w:sz w:val="22"/>
          <w:szCs w:val="22"/>
          <w:lang w:eastAsia="it-IT"/>
        </w:rPr>
      </w:pPr>
    </w:p>
    <w:p w14:paraId="5ABAFEB9" w14:textId="77777777" w:rsidR="002A356B" w:rsidRDefault="002A356B" w:rsidP="00307C5E">
      <w:pPr>
        <w:spacing w:line="360" w:lineRule="auto"/>
        <w:jc w:val="center"/>
        <w:rPr>
          <w:rFonts w:ascii="Lucida Sans" w:hAnsi="Lucida Sans" w:cs="Times New Roman"/>
          <w:b w:val="0"/>
          <w:bCs w:val="0"/>
          <w:color w:val="00000A"/>
          <w:sz w:val="22"/>
          <w:szCs w:val="22"/>
          <w:lang w:eastAsia="it-IT"/>
        </w:rPr>
      </w:pPr>
    </w:p>
    <w:p w14:paraId="52CAE269" w14:textId="77777777" w:rsidR="002A356B" w:rsidRDefault="002A356B" w:rsidP="00307C5E">
      <w:pPr>
        <w:spacing w:line="360" w:lineRule="auto"/>
        <w:jc w:val="center"/>
        <w:rPr>
          <w:rFonts w:ascii="Lucida Sans" w:hAnsi="Lucida Sans" w:cs="Times New Roman"/>
          <w:b w:val="0"/>
          <w:bCs w:val="0"/>
          <w:color w:val="00000A"/>
          <w:sz w:val="22"/>
          <w:szCs w:val="22"/>
          <w:lang w:eastAsia="it-IT"/>
        </w:rPr>
      </w:pPr>
    </w:p>
    <w:p w14:paraId="0D6347CA" w14:textId="77E959B6" w:rsidR="00307C5E" w:rsidRPr="008C36BC" w:rsidRDefault="0021305F" w:rsidP="002A356B">
      <w:pPr>
        <w:pStyle w:val="Titolo1"/>
        <w:rPr>
          <w:lang w:eastAsia="it-IT"/>
        </w:rPr>
      </w:pPr>
      <w:bookmarkStart w:id="46" w:name="_Toc27648249"/>
      <w:r w:rsidRPr="008C36BC">
        <w:rPr>
          <w:lang w:eastAsia="it-IT"/>
        </w:rPr>
        <w:t>DISCIPLINA: STORIA</w:t>
      </w:r>
      <w:bookmarkEnd w:id="46"/>
    </w:p>
    <w:p w14:paraId="4E23A609" w14:textId="0EFDF05E" w:rsidR="0021305F" w:rsidRPr="008C36BC" w:rsidRDefault="0021305F" w:rsidP="002A356B">
      <w:pPr>
        <w:pStyle w:val="Titolo2"/>
        <w:rPr>
          <w:lang w:eastAsia="it-IT"/>
        </w:rPr>
      </w:pPr>
      <w:bookmarkStart w:id="47" w:name="_Toc27648250"/>
      <w:r w:rsidRPr="008C36BC">
        <w:rPr>
          <w:lang w:eastAsia="it-IT"/>
        </w:rPr>
        <w:t>INDIRIZZO: Classico</w:t>
      </w:r>
      <w:bookmarkEnd w:id="47"/>
    </w:p>
    <w:p w14:paraId="48A5781E" w14:textId="3C9508D1" w:rsidR="0021305F" w:rsidRPr="008C36BC" w:rsidRDefault="0021305F" w:rsidP="002A356B">
      <w:pPr>
        <w:pStyle w:val="Titolo3"/>
        <w:rPr>
          <w:lang w:eastAsia="it-IT"/>
        </w:rPr>
      </w:pPr>
      <w:bookmarkStart w:id="48" w:name="_Toc27648251"/>
      <w:r w:rsidRPr="008C36BC">
        <w:rPr>
          <w:lang w:eastAsia="it-IT"/>
        </w:rPr>
        <w:t>Secondo biennio</w:t>
      </w:r>
      <w:bookmarkEnd w:id="4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A05585" w:rsidRPr="008C36BC" w14:paraId="63928FAB" w14:textId="77777777" w:rsidTr="002A356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B44F9F" w14:textId="77777777" w:rsidR="00A05585" w:rsidRPr="002A356B" w:rsidRDefault="00A05585" w:rsidP="0017613A">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COMPETENZE</w:t>
            </w:r>
          </w:p>
          <w:p w14:paraId="765F71FB" w14:textId="77777777" w:rsidR="00A05585" w:rsidRPr="002A356B" w:rsidRDefault="00A05585" w:rsidP="0017613A">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4A79D" w14:textId="77777777" w:rsidR="00A05585" w:rsidRPr="002A356B" w:rsidRDefault="00A05585" w:rsidP="0017613A">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ABILITA’</w:t>
            </w:r>
          </w:p>
          <w:p w14:paraId="35BF0E93" w14:textId="77777777" w:rsidR="00A05585" w:rsidRPr="002A356B" w:rsidRDefault="00A05585" w:rsidP="0017613A">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CONNESSE</w:t>
            </w:r>
          </w:p>
          <w:p w14:paraId="7D9EDD63" w14:textId="77777777" w:rsidR="00A05585" w:rsidRPr="002A356B" w:rsidRDefault="00A05585" w:rsidP="0017613A">
            <w:pPr>
              <w:spacing w:after="0" w:line="240" w:lineRule="auto"/>
              <w:jc w:val="center"/>
              <w:rPr>
                <w:rFonts w:ascii="Lucida Sans" w:eastAsia="SimSun" w:hAnsi="Lucida Sans" w:cs="Times New Roman"/>
                <w:color w:val="00000A"/>
                <w:sz w:val="22"/>
                <w:szCs w:val="22"/>
                <w:lang w:eastAsia="it-IT"/>
              </w:rPr>
            </w:pPr>
            <w:r w:rsidRPr="002A356B">
              <w:rPr>
                <w:rFonts w:ascii="Lucida Sans" w:eastAsia="SimSun" w:hAnsi="Lucida Sans" w:cs="Times New Roman"/>
                <w:color w:val="00000A"/>
                <w:sz w:val="22"/>
                <w:szCs w:val="22"/>
                <w:lang w:eastAsia="it-IT"/>
              </w:rPr>
              <w:t xml:space="preserve">AL RAGGIUNGIMENTO </w:t>
            </w:r>
          </w:p>
          <w:p w14:paraId="52A023D0" w14:textId="77777777" w:rsidR="00A05585" w:rsidRPr="002A356B" w:rsidRDefault="00A05585" w:rsidP="0017613A">
            <w:pPr>
              <w:spacing w:after="0" w:line="240" w:lineRule="auto"/>
              <w:jc w:val="center"/>
              <w:rPr>
                <w:rFonts w:ascii="Lucida Sans" w:hAnsi="Lucida Sans" w:cs="Times New Roman"/>
                <w:bCs w:val="0"/>
                <w:color w:val="00000A"/>
                <w:sz w:val="22"/>
                <w:szCs w:val="22"/>
                <w:lang w:eastAsia="it-IT"/>
              </w:rPr>
            </w:pPr>
            <w:r w:rsidRPr="002A356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ABE59" w14:textId="77777777" w:rsidR="00A05585" w:rsidRPr="002A356B" w:rsidRDefault="00A05585" w:rsidP="0017613A">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 xml:space="preserve">CONTENUTI </w:t>
            </w:r>
          </w:p>
          <w:p w14:paraId="39B549BA" w14:textId="77777777" w:rsidR="00A05585" w:rsidRPr="002A356B" w:rsidRDefault="00A05585" w:rsidP="0017613A">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SPECIFICI</w:t>
            </w:r>
          </w:p>
          <w:p w14:paraId="7ADA45E6" w14:textId="77777777" w:rsidR="00A05585" w:rsidRPr="002A356B" w:rsidRDefault="00A05585" w:rsidP="0017613A">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 xml:space="preserve">LEGATI ALLO SVILUPPO </w:t>
            </w:r>
          </w:p>
          <w:p w14:paraId="22B886E3" w14:textId="77777777" w:rsidR="00A05585" w:rsidRPr="002A356B" w:rsidRDefault="00A05585" w:rsidP="0017613A">
            <w:pPr>
              <w:spacing w:after="0" w:line="240" w:lineRule="auto"/>
              <w:jc w:val="center"/>
              <w:rPr>
                <w:rFonts w:ascii="Lucida Sans" w:eastAsia="SimSun" w:hAnsi="Lucida Sans" w:cs="Times New Roman"/>
                <w:sz w:val="22"/>
                <w:szCs w:val="22"/>
                <w:lang w:eastAsia="it-IT"/>
              </w:rPr>
            </w:pPr>
            <w:r w:rsidRPr="002A356B">
              <w:rPr>
                <w:rFonts w:ascii="Lucida Sans" w:eastAsia="SimSun" w:hAnsi="Lucida Sans" w:cs="Times New Roman"/>
                <w:sz w:val="22"/>
                <w:szCs w:val="22"/>
                <w:lang w:eastAsia="it-IT"/>
              </w:rPr>
              <w:t xml:space="preserve">DELLA COMPETENZA </w:t>
            </w:r>
          </w:p>
          <w:p w14:paraId="1C1B6F89" w14:textId="77777777" w:rsidR="00A05585" w:rsidRPr="002A356B" w:rsidRDefault="00A05585" w:rsidP="0017613A">
            <w:pPr>
              <w:spacing w:after="0" w:line="240" w:lineRule="auto"/>
              <w:jc w:val="center"/>
              <w:rPr>
                <w:rFonts w:ascii="Lucida Sans" w:hAnsi="Lucida Sans" w:cs="Times New Roman"/>
                <w:bCs w:val="0"/>
                <w:color w:val="00000A"/>
                <w:sz w:val="22"/>
                <w:szCs w:val="22"/>
                <w:lang w:eastAsia="it-IT"/>
              </w:rPr>
            </w:pPr>
            <w:r w:rsidRPr="002A356B">
              <w:rPr>
                <w:rFonts w:ascii="Lucida Sans" w:eastAsia="SimSun" w:hAnsi="Lucida Sans" w:cs="Times New Roman"/>
                <w:sz w:val="22"/>
                <w:szCs w:val="22"/>
                <w:lang w:eastAsia="it-IT"/>
              </w:rPr>
              <w:t>E DELLE SUE ABILITA’ CONNESSE</w:t>
            </w:r>
          </w:p>
        </w:tc>
      </w:tr>
      <w:tr w:rsidR="00A05585" w:rsidRPr="008C36BC" w14:paraId="30AF2528" w14:textId="77777777" w:rsidTr="002A356B">
        <w:trPr>
          <w:trHeight w:val="51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E761B"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Usa in maniera appropriata il lessico e le categorie interpretative proprie della disciplina.</w:t>
            </w:r>
          </w:p>
          <w:p w14:paraId="42259B43"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top w:val="single" w:sz="4" w:space="0" w:color="00000A"/>
              <w:left w:val="single" w:sz="4" w:space="0" w:color="00000A"/>
              <w:right w:val="single" w:sz="4" w:space="0" w:color="00000A"/>
            </w:tcBorders>
            <w:shd w:val="clear" w:color="auto" w:fill="auto"/>
            <w:tcMar>
              <w:left w:w="108" w:type="dxa"/>
            </w:tcMar>
          </w:tcPr>
          <w:p w14:paraId="37C22EAF"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Sapersi esprimere con chiarezza, comprendendo la complessità di un evento e cogliendone i nessi causali.</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2F85C525"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rinascita economica e demografica dell’XI secolo.</w:t>
            </w:r>
          </w:p>
          <w:p w14:paraId="39E8E08D"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Il declino dei poteri universali</w:t>
            </w:r>
          </w:p>
          <w:p w14:paraId="35FB5F55"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crisi del Trecento</w:t>
            </w:r>
          </w:p>
          <w:p w14:paraId="07851F1E"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Le monarchie nazionali e le nuove frontiere dell’Europa</w:t>
            </w:r>
          </w:p>
          <w:p w14:paraId="19077035"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situazione geopolitica della penisola italiana</w:t>
            </w:r>
          </w:p>
          <w:p w14:paraId="4D685E78"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Le esplorazioni geografiche e la scoperta del Nuovo Mondo</w:t>
            </w:r>
          </w:p>
          <w:p w14:paraId="37FD0ACB"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 xml:space="preserve">Le guerre d’Italia e l’impero </w:t>
            </w:r>
            <w:r w:rsidRPr="008C36BC">
              <w:rPr>
                <w:rFonts w:ascii="Lucida Sans" w:hAnsi="Lucida Sans" w:cs="Calibri"/>
                <w:b w:val="0"/>
                <w:sz w:val="22"/>
                <w:szCs w:val="22"/>
              </w:rPr>
              <w:lastRenderedPageBreak/>
              <w:t>di Carlo V</w:t>
            </w:r>
          </w:p>
          <w:p w14:paraId="0193E87D"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Riforma protestante</w:t>
            </w:r>
          </w:p>
          <w:p w14:paraId="224AB59D"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Controriforma</w:t>
            </w:r>
          </w:p>
          <w:p w14:paraId="27261657"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Dalle guerre di religione alla guerra dei Trent’anni</w:t>
            </w:r>
          </w:p>
          <w:p w14:paraId="7B33BF76"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La Francia di Luigi XIV</w:t>
            </w:r>
          </w:p>
          <w:p w14:paraId="0B450EBD" w14:textId="77777777" w:rsidR="00A05585" w:rsidRPr="008C36BC" w:rsidRDefault="00A05585" w:rsidP="00A05585">
            <w:pPr>
              <w:pStyle w:val="Paragrafoelenco"/>
              <w:numPr>
                <w:ilvl w:val="0"/>
                <w:numId w:val="41"/>
              </w:numPr>
              <w:spacing w:after="160" w:line="259" w:lineRule="auto"/>
              <w:rPr>
                <w:rFonts w:ascii="Lucida Sans" w:hAnsi="Lucida Sans" w:cs="Calibri"/>
                <w:b w:val="0"/>
                <w:sz w:val="22"/>
                <w:szCs w:val="22"/>
              </w:rPr>
            </w:pPr>
            <w:r w:rsidRPr="008C36BC">
              <w:rPr>
                <w:rFonts w:ascii="Lucida Sans" w:hAnsi="Lucida Sans" w:cs="Calibri"/>
                <w:b w:val="0"/>
                <w:sz w:val="22"/>
                <w:szCs w:val="22"/>
              </w:rPr>
              <w:t>Le rivoluzioni inglesi</w:t>
            </w:r>
          </w:p>
          <w:p w14:paraId="73532413"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L’Europa del Settecento: le guerre e la politica europea</w:t>
            </w:r>
          </w:p>
          <w:p w14:paraId="579BEEAD"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L’età dei Lumi</w:t>
            </w:r>
          </w:p>
          <w:p w14:paraId="142053C5"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La rivoluzione americana</w:t>
            </w:r>
          </w:p>
          <w:p w14:paraId="373A55C7"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La rivoluzione francese</w:t>
            </w:r>
          </w:p>
          <w:p w14:paraId="53F98962"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L’età napoleonica</w:t>
            </w:r>
          </w:p>
          <w:p w14:paraId="2718697E"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La rivoluzione industriale e l’industrializzazione L’Europa dalla Restaurazione al 1848 - 49</w:t>
            </w:r>
          </w:p>
          <w:p w14:paraId="6E93C809" w14:textId="77777777" w:rsidR="00A05585" w:rsidRPr="008C36BC" w:rsidRDefault="00A05585" w:rsidP="00A05585">
            <w:pPr>
              <w:pStyle w:val="Paragrafoelenco"/>
              <w:numPr>
                <w:ilvl w:val="0"/>
                <w:numId w:val="41"/>
              </w:numPr>
              <w:spacing w:after="0" w:line="240" w:lineRule="auto"/>
              <w:rPr>
                <w:rFonts w:ascii="Lucida Sans" w:hAnsi="Lucida Sans" w:cs="Calibri"/>
                <w:b w:val="0"/>
                <w:color w:val="00000A"/>
                <w:sz w:val="22"/>
                <w:szCs w:val="22"/>
                <w:lang w:eastAsia="it-IT"/>
              </w:rPr>
            </w:pPr>
            <w:r w:rsidRPr="008C36BC">
              <w:rPr>
                <w:rFonts w:ascii="Lucida Sans" w:hAnsi="Lucida Sans" w:cs="Calibri"/>
                <w:b w:val="0"/>
                <w:color w:val="00000A"/>
                <w:sz w:val="22"/>
                <w:szCs w:val="22"/>
                <w:lang w:eastAsia="it-IT"/>
              </w:rPr>
              <w:t>Il Risorgimento: dalla prima guerra d’indipendenza all’Unità.</w:t>
            </w:r>
          </w:p>
          <w:p w14:paraId="366DE320" w14:textId="77777777" w:rsidR="00A05585" w:rsidRPr="008C36BC" w:rsidRDefault="00A05585" w:rsidP="00A05585">
            <w:pPr>
              <w:pStyle w:val="Paragrafoelenco"/>
              <w:numPr>
                <w:ilvl w:val="0"/>
                <w:numId w:val="41"/>
              </w:numPr>
              <w:spacing w:after="0" w:line="240" w:lineRule="auto"/>
              <w:rPr>
                <w:rFonts w:ascii="Lucida Sans" w:hAnsi="Lucida Sans" w:cs="Times New Roman"/>
                <w:b w:val="0"/>
                <w:color w:val="00000A"/>
                <w:sz w:val="22"/>
                <w:szCs w:val="22"/>
                <w:lang w:eastAsia="it-IT"/>
              </w:rPr>
            </w:pPr>
            <w:r w:rsidRPr="008C36BC">
              <w:rPr>
                <w:rFonts w:ascii="Lucida Sans" w:hAnsi="Lucida Sans" w:cs="Calibri"/>
                <w:b w:val="0"/>
                <w:color w:val="00000A"/>
                <w:sz w:val="22"/>
                <w:szCs w:val="22"/>
                <w:lang w:eastAsia="it-IT"/>
              </w:rPr>
              <w:t>L’Italia post-Unitaria: i governi della Destra e della Sinistra, la crisi di fine secolo.</w:t>
            </w:r>
          </w:p>
        </w:tc>
      </w:tr>
      <w:tr w:rsidR="00A05585" w:rsidRPr="008C36BC" w14:paraId="470003A7" w14:textId="77777777" w:rsidTr="002A356B">
        <w:trPr>
          <w:trHeight w:val="1032"/>
        </w:trPr>
        <w:tc>
          <w:tcPr>
            <w:tcW w:w="1389" w:type="pct"/>
            <w:tcBorders>
              <w:top w:val="single" w:sz="4" w:space="0" w:color="00000A"/>
              <w:left w:val="single" w:sz="4" w:space="0" w:color="00000A"/>
              <w:right w:val="single" w:sz="4" w:space="0" w:color="00000A"/>
            </w:tcBorders>
            <w:shd w:val="clear" w:color="auto" w:fill="auto"/>
            <w:tcMar>
              <w:left w:w="108" w:type="dxa"/>
            </w:tcMar>
          </w:tcPr>
          <w:p w14:paraId="4A3143E6"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 leggere e valutare le diverse fonti.</w:t>
            </w:r>
          </w:p>
        </w:tc>
        <w:tc>
          <w:tcPr>
            <w:tcW w:w="1772" w:type="pct"/>
            <w:tcBorders>
              <w:left w:val="single" w:sz="4" w:space="0" w:color="00000A"/>
              <w:right w:val="single" w:sz="4" w:space="0" w:color="00000A"/>
            </w:tcBorders>
            <w:shd w:val="clear" w:color="auto" w:fill="auto"/>
            <w:tcMar>
              <w:left w:w="108" w:type="dxa"/>
            </w:tcMar>
          </w:tcPr>
          <w:p w14:paraId="5F06BC9F"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 contestualizzare un evento storico.</w:t>
            </w:r>
          </w:p>
        </w:tc>
        <w:tc>
          <w:tcPr>
            <w:tcW w:w="1840" w:type="pct"/>
            <w:vMerge/>
            <w:tcBorders>
              <w:left w:val="single" w:sz="4" w:space="0" w:color="00000A"/>
              <w:right w:val="single" w:sz="4" w:space="0" w:color="00000A"/>
            </w:tcBorders>
            <w:shd w:val="clear" w:color="auto" w:fill="auto"/>
            <w:tcMar>
              <w:left w:w="108" w:type="dxa"/>
            </w:tcMar>
          </w:tcPr>
          <w:p w14:paraId="207F1973"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3D7B89EE" w14:textId="77777777" w:rsidTr="002A356B">
        <w:trPr>
          <w:trHeight w:val="51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90451"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La capacità di collocarlo nella giusta successione cronologica.</w:t>
            </w:r>
          </w:p>
          <w:p w14:paraId="174791C9"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left w:val="single" w:sz="4" w:space="0" w:color="00000A"/>
              <w:bottom w:val="single" w:sz="4" w:space="0" w:color="00000A"/>
              <w:right w:val="single" w:sz="4" w:space="0" w:color="00000A"/>
            </w:tcBorders>
            <w:shd w:val="clear" w:color="auto" w:fill="auto"/>
            <w:tcMar>
              <w:left w:w="108" w:type="dxa"/>
            </w:tcMar>
          </w:tcPr>
          <w:p w14:paraId="2FB09740"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Sapersi orientare autonomamente nella prospettiva diacronica.</w:t>
            </w:r>
          </w:p>
        </w:tc>
        <w:tc>
          <w:tcPr>
            <w:tcW w:w="1840" w:type="pct"/>
            <w:vMerge/>
            <w:tcBorders>
              <w:left w:val="single" w:sz="4" w:space="0" w:color="00000A"/>
              <w:right w:val="single" w:sz="4" w:space="0" w:color="00000A"/>
            </w:tcBorders>
            <w:shd w:val="clear" w:color="auto" w:fill="auto"/>
            <w:tcMar>
              <w:left w:w="108" w:type="dxa"/>
            </w:tcMar>
          </w:tcPr>
          <w:p w14:paraId="24A733D0"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15539C9D" w14:textId="77777777" w:rsidTr="002A356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67415C"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lastRenderedPageBreak/>
              <w:t>Capacità di collocare gli eventi nello spazio.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32E5A"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Saper indicare su una carta il luogo dell’evento storico.</w:t>
            </w:r>
          </w:p>
        </w:tc>
        <w:tc>
          <w:tcPr>
            <w:tcW w:w="1840" w:type="pct"/>
            <w:vMerge/>
            <w:tcBorders>
              <w:left w:val="single" w:sz="4" w:space="0" w:color="00000A"/>
              <w:right w:val="single" w:sz="4" w:space="0" w:color="00000A"/>
            </w:tcBorders>
            <w:shd w:val="clear" w:color="auto" w:fill="auto"/>
            <w:tcMar>
              <w:left w:w="108" w:type="dxa"/>
            </w:tcMar>
          </w:tcPr>
          <w:p w14:paraId="2F561AEC"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3426AF48" w14:textId="77777777" w:rsidTr="002A356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BF473"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lastRenderedPageBreak/>
              <w:t>Capacità di cogliere elementi di affinità-continuità e diversità-discontinuità tra civiltà diverse.</w:t>
            </w:r>
          </w:p>
          <w:p w14:paraId="36CDA935"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13065"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 xml:space="preserve">Saper confrontare istituzioni, sistemi politici, economici, sociali, giuridici e culturali delle diverse civiltà. </w:t>
            </w:r>
          </w:p>
        </w:tc>
        <w:tc>
          <w:tcPr>
            <w:tcW w:w="1840" w:type="pct"/>
            <w:vMerge/>
            <w:tcBorders>
              <w:left w:val="single" w:sz="4" w:space="0" w:color="00000A"/>
              <w:right w:val="single" w:sz="4" w:space="0" w:color="00000A"/>
            </w:tcBorders>
            <w:shd w:val="clear" w:color="auto" w:fill="auto"/>
            <w:tcMar>
              <w:left w:w="108" w:type="dxa"/>
            </w:tcMar>
          </w:tcPr>
          <w:p w14:paraId="7C0A59DF"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p>
        </w:tc>
      </w:tr>
      <w:tr w:rsidR="00A05585" w:rsidRPr="008C36BC" w14:paraId="3EFB8B69" w14:textId="77777777" w:rsidTr="002A356B">
        <w:trPr>
          <w:trHeight w:val="1119"/>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F2CF4"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Sviluppo delle necessarie competenze per una vita civile attiva e responsabile.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C77A4"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orientarsi nella Costituzione italiana cogliendone gli elementi di continuità e diversità con gli altri sistemi politici.</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275690BE"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p>
        </w:tc>
      </w:tr>
    </w:tbl>
    <w:p w14:paraId="3EFAF4FB" w14:textId="77777777" w:rsidR="0021305F" w:rsidRPr="008C36BC" w:rsidRDefault="0021305F" w:rsidP="00307C5E">
      <w:pPr>
        <w:spacing w:line="360" w:lineRule="auto"/>
        <w:jc w:val="center"/>
        <w:rPr>
          <w:rFonts w:ascii="Lucida Sans" w:hAnsi="Lucida Sans" w:cs="Times New Roman"/>
          <w:b w:val="0"/>
          <w:bCs w:val="0"/>
          <w:color w:val="00000A"/>
          <w:sz w:val="22"/>
          <w:szCs w:val="22"/>
          <w:lang w:eastAsia="it-IT"/>
        </w:rPr>
      </w:pPr>
    </w:p>
    <w:p w14:paraId="4C5CC2DD" w14:textId="77777777" w:rsidR="002A356B" w:rsidRDefault="002A356B" w:rsidP="00307C5E">
      <w:pPr>
        <w:spacing w:line="360" w:lineRule="auto"/>
        <w:jc w:val="center"/>
        <w:rPr>
          <w:rFonts w:ascii="Lucida Sans" w:hAnsi="Lucida Sans" w:cs="Times New Roman"/>
          <w:b w:val="0"/>
          <w:bCs w:val="0"/>
          <w:color w:val="00000A"/>
          <w:sz w:val="22"/>
          <w:szCs w:val="22"/>
          <w:lang w:eastAsia="it-IT"/>
        </w:rPr>
      </w:pPr>
    </w:p>
    <w:p w14:paraId="5320126F" w14:textId="382D0274" w:rsidR="00A05585" w:rsidRPr="008C36BC" w:rsidRDefault="00A05585" w:rsidP="002A356B">
      <w:pPr>
        <w:pStyle w:val="Titolo3"/>
        <w:rPr>
          <w:lang w:eastAsia="it-IT"/>
        </w:rPr>
      </w:pPr>
      <w:bookmarkStart w:id="49" w:name="_Toc27648252"/>
      <w:r w:rsidRPr="008C36BC">
        <w:rPr>
          <w:lang w:eastAsia="it-IT"/>
        </w:rPr>
        <w:t>Quinto anno</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A05585" w:rsidRPr="008C36BC" w14:paraId="0D7015CF" w14:textId="77777777" w:rsidTr="0017613A">
        <w:tc>
          <w:tcPr>
            <w:tcW w:w="3259" w:type="dxa"/>
          </w:tcPr>
          <w:p w14:paraId="58B36C9B" w14:textId="77777777" w:rsidR="00A05585" w:rsidRPr="002A356B" w:rsidRDefault="00A05585" w:rsidP="0017613A">
            <w:pPr>
              <w:spacing w:after="0" w:line="240" w:lineRule="auto"/>
              <w:jc w:val="center"/>
              <w:rPr>
                <w:rFonts w:ascii="Lucida Sans" w:eastAsia="SimSun"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COMPETENZE</w:t>
            </w:r>
          </w:p>
          <w:p w14:paraId="765A4A00" w14:textId="77777777" w:rsidR="00A05585" w:rsidRPr="002A356B" w:rsidRDefault="00A05585" w:rsidP="0017613A">
            <w:pPr>
              <w:spacing w:after="0" w:line="240" w:lineRule="auto"/>
              <w:jc w:val="center"/>
              <w:rPr>
                <w:rFonts w:ascii="Lucida Sans" w:eastAsia="SimSun"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DESUNTA DALLE INDICAZIONI NAZIONALI</w:t>
            </w:r>
          </w:p>
        </w:tc>
        <w:tc>
          <w:tcPr>
            <w:tcW w:w="3259" w:type="dxa"/>
          </w:tcPr>
          <w:p w14:paraId="00D5DE16" w14:textId="77777777" w:rsidR="00A05585" w:rsidRPr="002A356B" w:rsidRDefault="00A05585" w:rsidP="0017613A">
            <w:pPr>
              <w:spacing w:after="0" w:line="240" w:lineRule="auto"/>
              <w:jc w:val="center"/>
              <w:rPr>
                <w:rFonts w:ascii="Lucida Sans" w:eastAsia="SimSun"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ABILITA’</w:t>
            </w:r>
          </w:p>
          <w:p w14:paraId="27B59DAD" w14:textId="77777777" w:rsidR="00A05585" w:rsidRPr="002A356B" w:rsidRDefault="00A05585" w:rsidP="0017613A">
            <w:pPr>
              <w:spacing w:after="0" w:line="240" w:lineRule="auto"/>
              <w:jc w:val="center"/>
              <w:rPr>
                <w:rFonts w:ascii="Lucida Sans" w:eastAsia="SimSun"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CONNESSE</w:t>
            </w:r>
          </w:p>
          <w:p w14:paraId="7D6ECBB7" w14:textId="77777777" w:rsidR="00A05585" w:rsidRPr="002A356B" w:rsidRDefault="00A05585" w:rsidP="0017613A">
            <w:pPr>
              <w:spacing w:after="0" w:line="240" w:lineRule="auto"/>
              <w:jc w:val="center"/>
              <w:rPr>
                <w:rFonts w:ascii="Lucida Sans" w:eastAsia="SimSun"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 xml:space="preserve">AL RAGGIUNGIMENTO </w:t>
            </w:r>
          </w:p>
          <w:p w14:paraId="1E8A16F8" w14:textId="77777777" w:rsidR="00A05585" w:rsidRPr="002A356B" w:rsidRDefault="00A05585" w:rsidP="0017613A">
            <w:pPr>
              <w:spacing w:after="0" w:line="240" w:lineRule="auto"/>
              <w:jc w:val="center"/>
              <w:rPr>
                <w:rFonts w:ascii="Lucida Sans" w:hAnsi="Lucida Sans" w:cs="Times New Roman"/>
                <w:bCs w:val="0"/>
                <w:color w:val="00000A"/>
                <w:sz w:val="22"/>
                <w:szCs w:val="22"/>
                <w:lang w:eastAsia="it-IT"/>
              </w:rPr>
            </w:pPr>
            <w:r w:rsidRPr="002A356B">
              <w:rPr>
                <w:rFonts w:ascii="Lucida Sans" w:eastAsia="SimSun" w:hAnsi="Lucida Sans" w:cs="Times New Roman"/>
                <w:bCs w:val="0"/>
                <w:color w:val="00000A"/>
                <w:sz w:val="22"/>
                <w:szCs w:val="22"/>
                <w:lang w:eastAsia="it-IT"/>
              </w:rPr>
              <w:t>DI QUELLA COMPETENZA</w:t>
            </w:r>
          </w:p>
        </w:tc>
        <w:tc>
          <w:tcPr>
            <w:tcW w:w="3260" w:type="dxa"/>
          </w:tcPr>
          <w:p w14:paraId="329FDE1E" w14:textId="77777777" w:rsidR="00A05585" w:rsidRPr="002A356B" w:rsidRDefault="00A05585" w:rsidP="0017613A">
            <w:pPr>
              <w:spacing w:after="0" w:line="240" w:lineRule="auto"/>
              <w:jc w:val="center"/>
              <w:rPr>
                <w:rFonts w:ascii="Lucida Sans" w:eastAsia="SimSun" w:hAnsi="Lucida Sans" w:cs="Times New Roman"/>
                <w:bCs w:val="0"/>
                <w:sz w:val="22"/>
                <w:szCs w:val="22"/>
                <w:lang w:eastAsia="it-IT"/>
              </w:rPr>
            </w:pPr>
            <w:r w:rsidRPr="002A356B">
              <w:rPr>
                <w:rFonts w:ascii="Lucida Sans" w:eastAsia="SimSun" w:hAnsi="Lucida Sans" w:cs="Times New Roman"/>
                <w:bCs w:val="0"/>
                <w:sz w:val="22"/>
                <w:szCs w:val="22"/>
                <w:lang w:eastAsia="it-IT"/>
              </w:rPr>
              <w:t xml:space="preserve">CONTENUTI </w:t>
            </w:r>
          </w:p>
          <w:p w14:paraId="3A18FD51" w14:textId="77777777" w:rsidR="00A05585" w:rsidRPr="002A356B" w:rsidRDefault="00A05585" w:rsidP="0017613A">
            <w:pPr>
              <w:spacing w:after="0" w:line="240" w:lineRule="auto"/>
              <w:jc w:val="center"/>
              <w:rPr>
                <w:rFonts w:ascii="Lucida Sans" w:eastAsia="SimSun" w:hAnsi="Lucida Sans" w:cs="Times New Roman"/>
                <w:bCs w:val="0"/>
                <w:sz w:val="22"/>
                <w:szCs w:val="22"/>
                <w:lang w:eastAsia="it-IT"/>
              </w:rPr>
            </w:pPr>
            <w:r w:rsidRPr="002A356B">
              <w:rPr>
                <w:rFonts w:ascii="Lucida Sans" w:eastAsia="SimSun" w:hAnsi="Lucida Sans" w:cs="Times New Roman"/>
                <w:bCs w:val="0"/>
                <w:sz w:val="22"/>
                <w:szCs w:val="22"/>
                <w:lang w:eastAsia="it-IT"/>
              </w:rPr>
              <w:t>SPECIFICI</w:t>
            </w:r>
          </w:p>
          <w:p w14:paraId="6BBACCC9" w14:textId="77777777" w:rsidR="00A05585" w:rsidRPr="002A356B" w:rsidRDefault="00A05585" w:rsidP="0017613A">
            <w:pPr>
              <w:spacing w:after="0" w:line="240" w:lineRule="auto"/>
              <w:jc w:val="center"/>
              <w:rPr>
                <w:rFonts w:ascii="Lucida Sans" w:eastAsia="SimSun" w:hAnsi="Lucida Sans" w:cs="Times New Roman"/>
                <w:bCs w:val="0"/>
                <w:sz w:val="22"/>
                <w:szCs w:val="22"/>
                <w:lang w:eastAsia="it-IT"/>
              </w:rPr>
            </w:pPr>
            <w:r w:rsidRPr="002A356B">
              <w:rPr>
                <w:rFonts w:ascii="Lucida Sans" w:eastAsia="SimSun" w:hAnsi="Lucida Sans" w:cs="Times New Roman"/>
                <w:bCs w:val="0"/>
                <w:sz w:val="22"/>
                <w:szCs w:val="22"/>
                <w:lang w:eastAsia="it-IT"/>
              </w:rPr>
              <w:t xml:space="preserve">LEGATI ALLO SVILUPPO </w:t>
            </w:r>
          </w:p>
          <w:p w14:paraId="784F3C58" w14:textId="77777777" w:rsidR="00A05585" w:rsidRPr="002A356B" w:rsidRDefault="00A05585" w:rsidP="0017613A">
            <w:pPr>
              <w:spacing w:after="0" w:line="240" w:lineRule="auto"/>
              <w:jc w:val="center"/>
              <w:rPr>
                <w:rFonts w:ascii="Lucida Sans" w:eastAsia="SimSun" w:hAnsi="Lucida Sans" w:cs="Times New Roman"/>
                <w:bCs w:val="0"/>
                <w:sz w:val="22"/>
                <w:szCs w:val="22"/>
                <w:lang w:eastAsia="it-IT"/>
              </w:rPr>
            </w:pPr>
            <w:r w:rsidRPr="002A356B">
              <w:rPr>
                <w:rFonts w:ascii="Lucida Sans" w:eastAsia="SimSun" w:hAnsi="Lucida Sans" w:cs="Times New Roman"/>
                <w:bCs w:val="0"/>
                <w:sz w:val="22"/>
                <w:szCs w:val="22"/>
                <w:lang w:eastAsia="it-IT"/>
              </w:rPr>
              <w:t xml:space="preserve">DELLA COMPETENZA </w:t>
            </w:r>
          </w:p>
          <w:p w14:paraId="12CAE998" w14:textId="77777777" w:rsidR="00A05585" w:rsidRPr="002A356B" w:rsidRDefault="00A05585" w:rsidP="0017613A">
            <w:pPr>
              <w:spacing w:after="0" w:line="240" w:lineRule="auto"/>
              <w:jc w:val="center"/>
              <w:rPr>
                <w:rFonts w:ascii="Lucida Sans" w:hAnsi="Lucida Sans" w:cs="Times New Roman"/>
                <w:bCs w:val="0"/>
                <w:color w:val="00000A"/>
                <w:sz w:val="22"/>
                <w:szCs w:val="22"/>
                <w:lang w:eastAsia="it-IT"/>
              </w:rPr>
            </w:pPr>
            <w:r w:rsidRPr="002A356B">
              <w:rPr>
                <w:rFonts w:ascii="Lucida Sans" w:eastAsia="SimSun" w:hAnsi="Lucida Sans" w:cs="Times New Roman"/>
                <w:bCs w:val="0"/>
                <w:sz w:val="22"/>
                <w:szCs w:val="22"/>
                <w:lang w:eastAsia="it-IT"/>
              </w:rPr>
              <w:t>E DELLE SUE ABILITA’ CONNESSE</w:t>
            </w:r>
          </w:p>
        </w:tc>
      </w:tr>
      <w:tr w:rsidR="00A05585" w:rsidRPr="008C36BC" w14:paraId="09BD0808" w14:textId="77777777" w:rsidTr="0017613A">
        <w:tc>
          <w:tcPr>
            <w:tcW w:w="3259" w:type="dxa"/>
          </w:tcPr>
          <w:p w14:paraId="20015269"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Usa in maniera appropriata il lessico e le categorie interpretative proprie della disciplina.</w:t>
            </w:r>
          </w:p>
          <w:p w14:paraId="6DC34010"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3259" w:type="dxa"/>
          </w:tcPr>
          <w:p w14:paraId="767D8F4F" w14:textId="77777777" w:rsidR="00A05585" w:rsidRPr="008C36BC" w:rsidRDefault="00A05585" w:rsidP="0017613A">
            <w:pPr>
              <w:spacing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t>Sapersi esprimere con chiarezza, comprendendo la complessità di un evento e cogliendone i nessi causali.</w:t>
            </w:r>
          </w:p>
        </w:tc>
        <w:tc>
          <w:tcPr>
            <w:tcW w:w="3260" w:type="dxa"/>
            <w:vMerge w:val="restart"/>
            <w:vAlign w:val="center"/>
          </w:tcPr>
          <w:p w14:paraId="49EFC04F" w14:textId="77777777" w:rsidR="00A05585" w:rsidRPr="008C36BC" w:rsidRDefault="00A05585" w:rsidP="00A05585">
            <w:pPr>
              <w:pStyle w:val="Corpotesto"/>
              <w:numPr>
                <w:ilvl w:val="0"/>
                <w:numId w:val="42"/>
              </w:numPr>
              <w:spacing w:line="276" w:lineRule="auto"/>
              <w:rPr>
                <w:rFonts w:ascii="Lucida Sans" w:eastAsia="Candara" w:hAnsi="Lucida Sans" w:cs="Times New Roman"/>
                <w:b w:val="0"/>
                <w:bCs w:val="0"/>
                <w:sz w:val="22"/>
                <w:szCs w:val="22"/>
              </w:rPr>
            </w:pPr>
            <w:r w:rsidRPr="008C36BC">
              <w:rPr>
                <w:rFonts w:ascii="Lucida Sans" w:hAnsi="Lucida Sans" w:cs="Times New Roman"/>
                <w:b w:val="0"/>
                <w:bCs w:val="0"/>
                <w:sz w:val="22"/>
                <w:szCs w:val="22"/>
              </w:rPr>
              <w:t>Gli USA nell’Ottocento</w:t>
            </w:r>
          </w:p>
          <w:p w14:paraId="0DB18539" w14:textId="77777777" w:rsidR="00A05585" w:rsidRPr="008C36BC" w:rsidRDefault="00A05585" w:rsidP="00A05585">
            <w:pPr>
              <w:pStyle w:val="Corpotes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La seconda rivoluzione industriale e la questione sociale</w:t>
            </w:r>
          </w:p>
          <w:p w14:paraId="6E508C1C" w14:textId="77777777" w:rsidR="00A05585" w:rsidRPr="008C36BC" w:rsidRDefault="00A05585" w:rsidP="00A05585">
            <w:pPr>
              <w:pStyle w:val="Corpotesto"/>
              <w:numPr>
                <w:ilvl w:val="0"/>
                <w:numId w:val="42"/>
              </w:numPr>
              <w:spacing w:line="276" w:lineRule="auto"/>
              <w:rPr>
                <w:rFonts w:ascii="Lucida Sans" w:eastAsia="Candara" w:hAnsi="Lucida Sans" w:cs="Times New Roman"/>
                <w:b w:val="0"/>
                <w:bCs w:val="0"/>
                <w:sz w:val="22"/>
                <w:szCs w:val="22"/>
              </w:rPr>
            </w:pPr>
            <w:r w:rsidRPr="008C36BC">
              <w:rPr>
                <w:rFonts w:ascii="Lucida Sans" w:hAnsi="Lucida Sans" w:cs="Times New Roman"/>
                <w:b w:val="0"/>
                <w:bCs w:val="0"/>
                <w:sz w:val="22"/>
                <w:szCs w:val="22"/>
              </w:rPr>
              <w:t>L’imperialismo</w:t>
            </w:r>
          </w:p>
          <w:p w14:paraId="231BF50D" w14:textId="77777777" w:rsidR="00A05585" w:rsidRPr="008C36BC" w:rsidRDefault="00A05585" w:rsidP="00A05585">
            <w:pPr>
              <w:pStyle w:val="Corpotesto"/>
              <w:numPr>
                <w:ilvl w:val="0"/>
                <w:numId w:val="42"/>
              </w:numPr>
              <w:spacing w:line="276" w:lineRule="auto"/>
              <w:rPr>
                <w:rFonts w:ascii="Lucida Sans" w:hAnsi="Lucida Sans" w:cs="Times New Roman"/>
                <w:b w:val="0"/>
                <w:bCs w:val="0"/>
                <w:sz w:val="22"/>
                <w:szCs w:val="22"/>
              </w:rPr>
            </w:pPr>
            <w:r w:rsidRPr="008C36BC">
              <w:rPr>
                <w:rFonts w:ascii="Lucida Sans" w:hAnsi="Lucida Sans" w:cs="Times New Roman"/>
                <w:b w:val="0"/>
                <w:bCs w:val="0"/>
                <w:sz w:val="22"/>
                <w:szCs w:val="22"/>
              </w:rPr>
              <w:t>L’Europa e il mondo all’inizio del Novecento</w:t>
            </w:r>
          </w:p>
          <w:p w14:paraId="0294B657" w14:textId="77777777" w:rsidR="00A05585" w:rsidRPr="008C36BC" w:rsidRDefault="00A05585" w:rsidP="00A05585">
            <w:pPr>
              <w:pStyle w:val="Testofumet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 xml:space="preserve">L’età giolittiana </w:t>
            </w:r>
          </w:p>
          <w:p w14:paraId="1E23C714" w14:textId="77777777" w:rsidR="00A05585" w:rsidRPr="008C36BC" w:rsidRDefault="00A05585" w:rsidP="00A05585">
            <w:pPr>
              <w:pStyle w:val="Corpotesto"/>
              <w:numPr>
                <w:ilvl w:val="0"/>
                <w:numId w:val="42"/>
              </w:numPr>
              <w:spacing w:line="276" w:lineRule="auto"/>
              <w:rPr>
                <w:rFonts w:ascii="Lucida Sans" w:eastAsia="Candara" w:hAnsi="Lucida Sans" w:cs="Times New Roman"/>
                <w:b w:val="0"/>
                <w:bCs w:val="0"/>
                <w:sz w:val="22"/>
                <w:szCs w:val="22"/>
              </w:rPr>
            </w:pPr>
            <w:r w:rsidRPr="008C36BC">
              <w:rPr>
                <w:rFonts w:ascii="Lucida Sans" w:hAnsi="Lucida Sans" w:cs="Times New Roman"/>
                <w:b w:val="0"/>
                <w:bCs w:val="0"/>
                <w:sz w:val="22"/>
                <w:szCs w:val="22"/>
              </w:rPr>
              <w:t xml:space="preserve">La prima guerra </w:t>
            </w:r>
            <w:r w:rsidRPr="008C36BC">
              <w:rPr>
                <w:rFonts w:ascii="Lucida Sans" w:hAnsi="Lucida Sans" w:cs="Times New Roman"/>
                <w:b w:val="0"/>
                <w:bCs w:val="0"/>
                <w:sz w:val="22"/>
                <w:szCs w:val="22"/>
              </w:rPr>
              <w:lastRenderedPageBreak/>
              <w:t>mondiale</w:t>
            </w:r>
          </w:p>
          <w:p w14:paraId="5D9908D5" w14:textId="77777777" w:rsidR="00A05585" w:rsidRPr="008C36BC" w:rsidRDefault="00A05585" w:rsidP="00A05585">
            <w:pPr>
              <w:pStyle w:val="Corpotesto"/>
              <w:numPr>
                <w:ilvl w:val="0"/>
                <w:numId w:val="42"/>
              </w:numPr>
              <w:spacing w:line="276" w:lineRule="auto"/>
              <w:rPr>
                <w:rFonts w:ascii="Lucida Sans" w:hAnsi="Lucida Sans" w:cs="Times New Roman"/>
                <w:b w:val="0"/>
                <w:bCs w:val="0"/>
                <w:sz w:val="22"/>
                <w:szCs w:val="22"/>
              </w:rPr>
            </w:pPr>
            <w:r w:rsidRPr="008C36BC">
              <w:rPr>
                <w:rFonts w:ascii="Lucida Sans" w:hAnsi="Lucida Sans" w:cs="Times New Roman"/>
                <w:b w:val="0"/>
                <w:bCs w:val="0"/>
                <w:sz w:val="22"/>
                <w:szCs w:val="22"/>
              </w:rPr>
              <w:t>La rivoluzione sovietica</w:t>
            </w:r>
          </w:p>
          <w:p w14:paraId="52F4B78F" w14:textId="77777777" w:rsidR="00A05585" w:rsidRPr="008C36BC" w:rsidRDefault="00A05585" w:rsidP="00A05585">
            <w:pPr>
              <w:pStyle w:val="Testofumet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Il Dopo guerra: sviluppo e crisi</w:t>
            </w:r>
          </w:p>
          <w:p w14:paraId="1132BD2C" w14:textId="77777777" w:rsidR="00A05585" w:rsidRPr="008C36BC" w:rsidRDefault="00A05585" w:rsidP="00A05585">
            <w:pPr>
              <w:pStyle w:val="Corpotesto"/>
              <w:numPr>
                <w:ilvl w:val="0"/>
                <w:numId w:val="42"/>
              </w:numPr>
              <w:spacing w:line="276" w:lineRule="auto"/>
              <w:rPr>
                <w:rFonts w:ascii="Lucida Sans" w:eastAsia="Candara" w:hAnsi="Lucida Sans" w:cs="Times New Roman"/>
                <w:b w:val="0"/>
                <w:bCs w:val="0"/>
                <w:sz w:val="22"/>
                <w:szCs w:val="22"/>
              </w:rPr>
            </w:pPr>
            <w:r w:rsidRPr="008C36BC">
              <w:rPr>
                <w:rFonts w:ascii="Lucida Sans" w:hAnsi="Lucida Sans" w:cs="Times New Roman"/>
                <w:b w:val="0"/>
                <w:bCs w:val="0"/>
                <w:sz w:val="22"/>
                <w:szCs w:val="22"/>
              </w:rPr>
              <w:t>Il fascismo in Italia</w:t>
            </w:r>
          </w:p>
          <w:p w14:paraId="628FFAC1" w14:textId="77777777" w:rsidR="00A05585" w:rsidRPr="008C36BC" w:rsidRDefault="00A05585" w:rsidP="00A05585">
            <w:pPr>
              <w:pStyle w:val="Corpotesto"/>
              <w:numPr>
                <w:ilvl w:val="0"/>
                <w:numId w:val="42"/>
              </w:numPr>
              <w:spacing w:line="276" w:lineRule="auto"/>
              <w:rPr>
                <w:rFonts w:ascii="Lucida Sans" w:hAnsi="Lucida Sans" w:cs="Times New Roman"/>
                <w:b w:val="0"/>
                <w:bCs w:val="0"/>
                <w:sz w:val="22"/>
                <w:szCs w:val="22"/>
              </w:rPr>
            </w:pPr>
            <w:r w:rsidRPr="008C36BC">
              <w:rPr>
                <w:rFonts w:ascii="Lucida Sans" w:hAnsi="Lucida Sans" w:cs="Times New Roman"/>
                <w:b w:val="0"/>
                <w:bCs w:val="0"/>
                <w:sz w:val="22"/>
                <w:szCs w:val="22"/>
              </w:rPr>
              <w:t>Il nazismo in Germania</w:t>
            </w:r>
          </w:p>
          <w:p w14:paraId="489399AD" w14:textId="77777777" w:rsidR="00A05585" w:rsidRPr="008C36BC" w:rsidRDefault="00A05585" w:rsidP="00A05585">
            <w:pPr>
              <w:pStyle w:val="Testofumet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La seconda guerra mondiale</w:t>
            </w:r>
          </w:p>
          <w:p w14:paraId="617B5A56" w14:textId="77777777" w:rsidR="00A05585" w:rsidRPr="008C36BC" w:rsidRDefault="00A05585" w:rsidP="00A05585">
            <w:pPr>
              <w:pStyle w:val="Testofumet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La guerra fredda</w:t>
            </w:r>
          </w:p>
          <w:p w14:paraId="544582F0" w14:textId="77777777" w:rsidR="00A05585" w:rsidRPr="008C36BC" w:rsidRDefault="00A05585" w:rsidP="00A05585">
            <w:pPr>
              <w:pStyle w:val="Testofumetto"/>
              <w:numPr>
                <w:ilvl w:val="0"/>
                <w:numId w:val="42"/>
              </w:numPr>
              <w:spacing w:line="276" w:lineRule="auto"/>
              <w:rPr>
                <w:rFonts w:ascii="Lucida Sans" w:eastAsia="Calibri" w:hAnsi="Lucida Sans" w:cs="Times New Roman"/>
                <w:b w:val="0"/>
                <w:bCs w:val="0"/>
                <w:sz w:val="22"/>
                <w:szCs w:val="22"/>
              </w:rPr>
            </w:pPr>
            <w:r w:rsidRPr="008C36BC">
              <w:rPr>
                <w:rFonts w:ascii="Lucida Sans" w:hAnsi="Lucida Sans" w:cs="Times New Roman"/>
                <w:b w:val="0"/>
                <w:bCs w:val="0"/>
                <w:sz w:val="22"/>
                <w:szCs w:val="22"/>
              </w:rPr>
              <w:t xml:space="preserve">L’Italia del secondo dopoguerra </w:t>
            </w:r>
          </w:p>
        </w:tc>
      </w:tr>
      <w:tr w:rsidR="00A05585" w:rsidRPr="008C36BC" w14:paraId="265879A8" w14:textId="77777777" w:rsidTr="0017613A">
        <w:tc>
          <w:tcPr>
            <w:tcW w:w="3259" w:type="dxa"/>
          </w:tcPr>
          <w:p w14:paraId="33E9E264"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 leggere e valutare le diverse fonti e le interpretazioni storiografiche.</w:t>
            </w:r>
          </w:p>
        </w:tc>
        <w:tc>
          <w:tcPr>
            <w:tcW w:w="3259" w:type="dxa"/>
          </w:tcPr>
          <w:p w14:paraId="2E9ED4BF"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color w:val="auto"/>
                <w:sz w:val="22"/>
                <w:szCs w:val="22"/>
                <w:lang w:eastAsia="it-IT"/>
              </w:rPr>
              <w:t xml:space="preserve">Saper leggere criticamente una ricostruzione del passato; saper distinguere i fatti dall’interpretazione che ne viene data. </w:t>
            </w:r>
          </w:p>
        </w:tc>
        <w:tc>
          <w:tcPr>
            <w:tcW w:w="3260" w:type="dxa"/>
            <w:vMerge/>
            <w:vAlign w:val="center"/>
          </w:tcPr>
          <w:p w14:paraId="1E5462A1"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612DEC13" w14:textId="77777777" w:rsidTr="0017613A">
        <w:tc>
          <w:tcPr>
            <w:tcW w:w="3259" w:type="dxa"/>
          </w:tcPr>
          <w:p w14:paraId="2B3FDA3B"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La capacità di collocarlo nella giusta successione cronologica.</w:t>
            </w:r>
          </w:p>
          <w:p w14:paraId="4BA3C5C0"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3259" w:type="dxa"/>
          </w:tcPr>
          <w:p w14:paraId="64E6390E"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color w:val="auto"/>
                <w:sz w:val="22"/>
                <w:szCs w:val="22"/>
                <w:lang w:eastAsia="it-IT"/>
              </w:rPr>
              <w:t>Sapersi orientare autonomamente nella prospettiva diacronica.</w:t>
            </w:r>
          </w:p>
        </w:tc>
        <w:tc>
          <w:tcPr>
            <w:tcW w:w="3260" w:type="dxa"/>
            <w:vMerge/>
            <w:vAlign w:val="center"/>
          </w:tcPr>
          <w:p w14:paraId="6F27B3E9"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7AFCE8D9" w14:textId="77777777" w:rsidTr="0017613A">
        <w:tc>
          <w:tcPr>
            <w:tcW w:w="3259" w:type="dxa"/>
          </w:tcPr>
          <w:p w14:paraId="39C68D9D"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lastRenderedPageBreak/>
              <w:t>Capacità di collocare gli eventi nello spazio.</w:t>
            </w:r>
          </w:p>
        </w:tc>
        <w:tc>
          <w:tcPr>
            <w:tcW w:w="3259" w:type="dxa"/>
          </w:tcPr>
          <w:p w14:paraId="11338B6B"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t>Saper indicare su una carta il luogo dell’evento storico.</w:t>
            </w:r>
          </w:p>
        </w:tc>
        <w:tc>
          <w:tcPr>
            <w:tcW w:w="3260" w:type="dxa"/>
            <w:vMerge/>
            <w:vAlign w:val="center"/>
          </w:tcPr>
          <w:p w14:paraId="01783103"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32404E5D" w14:textId="77777777" w:rsidTr="0017613A">
        <w:tc>
          <w:tcPr>
            <w:tcW w:w="3259" w:type="dxa"/>
          </w:tcPr>
          <w:p w14:paraId="537DC5D7"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lastRenderedPageBreak/>
              <w:t>Sviluppo delle necessarie competenze per una vita civile attiva e responsabile.</w:t>
            </w:r>
          </w:p>
        </w:tc>
        <w:tc>
          <w:tcPr>
            <w:tcW w:w="3259" w:type="dxa"/>
          </w:tcPr>
          <w:p w14:paraId="1B1BBBF9"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t>Capacità di orientarsi nella Costituzione italiana cogliendone gli elementi di continuità e diversità con gli altri sistemi politici.</w:t>
            </w:r>
          </w:p>
        </w:tc>
        <w:tc>
          <w:tcPr>
            <w:tcW w:w="3260" w:type="dxa"/>
            <w:vMerge/>
          </w:tcPr>
          <w:p w14:paraId="12070465"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bl>
    <w:p w14:paraId="10701D9E" w14:textId="77777777" w:rsidR="00A05585" w:rsidRPr="008C36BC" w:rsidRDefault="00A05585" w:rsidP="00307C5E">
      <w:pPr>
        <w:spacing w:line="360" w:lineRule="auto"/>
        <w:jc w:val="center"/>
        <w:rPr>
          <w:rFonts w:ascii="Lucida Sans" w:hAnsi="Lucida Sans" w:cs="Times New Roman"/>
          <w:b w:val="0"/>
          <w:bCs w:val="0"/>
          <w:color w:val="00000A"/>
          <w:sz w:val="22"/>
          <w:szCs w:val="22"/>
          <w:lang w:eastAsia="it-IT"/>
        </w:rPr>
      </w:pPr>
    </w:p>
    <w:p w14:paraId="680B1E0C" w14:textId="6982D1CB" w:rsidR="00A05585" w:rsidRPr="008C36BC" w:rsidRDefault="00A05585" w:rsidP="002A356B">
      <w:pPr>
        <w:pStyle w:val="Titolo2"/>
        <w:rPr>
          <w:lang w:eastAsia="it-IT"/>
        </w:rPr>
      </w:pPr>
      <w:bookmarkStart w:id="50" w:name="_Toc27648253"/>
      <w:r w:rsidRPr="008C36BC">
        <w:rPr>
          <w:lang w:eastAsia="it-IT"/>
        </w:rPr>
        <w:t>INDIRIZZO: Scientifico</w:t>
      </w:r>
      <w:bookmarkEnd w:id="50"/>
    </w:p>
    <w:p w14:paraId="521AB648" w14:textId="65CFC67D" w:rsidR="00A05585" w:rsidRPr="008C36BC" w:rsidRDefault="00A05585" w:rsidP="00AC7EDB">
      <w:pPr>
        <w:pStyle w:val="Titolo3"/>
        <w:rPr>
          <w:lang w:eastAsia="it-IT"/>
        </w:rPr>
      </w:pPr>
      <w:bookmarkStart w:id="51" w:name="_Toc27648254"/>
      <w:r w:rsidRPr="008C36BC">
        <w:rPr>
          <w:lang w:eastAsia="it-IT"/>
        </w:rPr>
        <w:t>Secondo biennio</w:t>
      </w:r>
      <w:bookmarkEnd w:id="51"/>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A05585" w:rsidRPr="008C36BC" w14:paraId="2F777DC5"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8C4C8"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048213E9"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DESUNTE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290AA"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4DB47404"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1ED3A861"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38EF4C6F"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404D5"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654A364B"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6B11D00F"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2567B01C"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15DBE1F0"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A05585" w:rsidRPr="008C36BC" w14:paraId="491D846A"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0B048"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Uso appropriato del lessico e delle categorie interpretative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77918" w14:textId="77777777" w:rsidR="00A05585" w:rsidRPr="008C36BC" w:rsidRDefault="00A05585" w:rsidP="0017613A">
            <w:pPr>
              <w:pStyle w:val="Corpotesto"/>
              <w:jc w:val="center"/>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compiutamente e con chiarezza, comprendendo la complessità di un evento e cogliendone cause ed effetti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8D7DBD"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Riforma e Controriforma; i moti dell’Ottocento  </w:t>
            </w:r>
          </w:p>
        </w:tc>
      </w:tr>
      <w:tr w:rsidR="00A05585" w:rsidRPr="008C36BC" w14:paraId="41620C11"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DBEA9"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leggere e valutare le diverse fonti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81F4D"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leggere criticamente una ricostruzione del passato; saper contestualizzare un evento storico</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5B8DF"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Tutti gli argomenti</w:t>
            </w:r>
          </w:p>
        </w:tc>
      </w:tr>
      <w:tr w:rsidR="00A05585" w:rsidRPr="008C36BC" w14:paraId="268D2005"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5C5D5"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collocare gli eventi nella giusta successione cronologica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337E87" w14:textId="77777777" w:rsidR="00A05585" w:rsidRPr="008C36BC" w:rsidRDefault="00A05585" w:rsidP="0017613A">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Sapersi orientare autonomamente nella prospettiva diacronica </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9EE70"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Dai Comuni alle Signorie; dal Medioevo all’età moderna</w:t>
            </w:r>
          </w:p>
        </w:tc>
      </w:tr>
      <w:tr w:rsidR="00A05585" w:rsidRPr="008C36BC" w14:paraId="7197C6CF"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237C9"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collocare gli eventi nello spazio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2D6F0"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riconoscere i mutamenti geografici avvenuti nel tempo</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C8284"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Scoperte geografiche; guerra dei Trent’anni; la Francia di Luigi XIV; le guerre del Settecento; gli europei nel mondo; età napoleonica e Restaurazione; Risorgimento italiano e unificazione tedesca </w:t>
            </w:r>
          </w:p>
        </w:tc>
      </w:tr>
      <w:tr w:rsidR="00A05585" w:rsidRPr="008C36BC" w14:paraId="7A3EB10A"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2F0A1"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cogliere gli elementi di affinità-</w:t>
            </w:r>
            <w:r w:rsidRPr="008C36BC">
              <w:rPr>
                <w:rFonts w:ascii="Lucida Sans" w:hAnsi="Lucida Sans" w:cs="Times New Roman"/>
                <w:b w:val="0"/>
                <w:bCs w:val="0"/>
                <w:color w:val="00000A"/>
                <w:sz w:val="22"/>
                <w:szCs w:val="22"/>
                <w:lang w:eastAsia="it-IT"/>
              </w:rPr>
              <w:lastRenderedPageBreak/>
              <w:t xml:space="preserve">continuità e diversità-discontinuità fra civiltà diverse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C62D06"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 xml:space="preserve">Sapersi orientare sui concetti generali relativi </w:t>
            </w:r>
            <w:r w:rsidRPr="008C36BC">
              <w:rPr>
                <w:rFonts w:ascii="Lucida Sans" w:hAnsi="Lucida Sans" w:cs="Times New Roman"/>
                <w:b w:val="0"/>
                <w:bCs w:val="0"/>
                <w:color w:val="00000A"/>
                <w:sz w:val="22"/>
                <w:szCs w:val="22"/>
                <w:lang w:eastAsia="it-IT"/>
              </w:rPr>
              <w:lastRenderedPageBreak/>
              <w:t>alle istituzioni statali e ai sistemi politici e giuridici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A2588"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 xml:space="preserve">Papato e Impero; Rivoluzione inglese; Illuminismo e </w:t>
            </w:r>
            <w:r w:rsidRPr="008C36BC">
              <w:rPr>
                <w:rFonts w:ascii="Lucida Sans" w:hAnsi="Lucida Sans" w:cs="Times New Roman"/>
                <w:b w:val="0"/>
                <w:bCs w:val="0"/>
                <w:color w:val="00000A"/>
                <w:sz w:val="22"/>
                <w:szCs w:val="22"/>
                <w:lang w:eastAsia="it-IT"/>
              </w:rPr>
              <w:lastRenderedPageBreak/>
              <w:t>assolutismo illuminato; Rivoluzione americana; Rivoluzione francese</w:t>
            </w:r>
          </w:p>
        </w:tc>
      </w:tr>
    </w:tbl>
    <w:p w14:paraId="0D8CB184" w14:textId="77777777" w:rsidR="00A05585" w:rsidRPr="008C36BC" w:rsidRDefault="00A05585" w:rsidP="00307C5E">
      <w:pPr>
        <w:spacing w:line="360" w:lineRule="auto"/>
        <w:jc w:val="center"/>
        <w:rPr>
          <w:rFonts w:ascii="Lucida Sans" w:hAnsi="Lucida Sans" w:cs="Times New Roman"/>
          <w:b w:val="0"/>
          <w:bCs w:val="0"/>
          <w:color w:val="00000A"/>
          <w:sz w:val="22"/>
          <w:szCs w:val="22"/>
          <w:lang w:eastAsia="it-IT"/>
        </w:rPr>
      </w:pPr>
    </w:p>
    <w:p w14:paraId="7C3E2BB6" w14:textId="38EEF287" w:rsidR="0021305F" w:rsidRPr="008C36BC" w:rsidRDefault="00A05585" w:rsidP="00AC7EDB">
      <w:pPr>
        <w:pStyle w:val="Titolo3"/>
        <w:rPr>
          <w:lang w:eastAsia="it-IT"/>
        </w:rPr>
      </w:pPr>
      <w:bookmarkStart w:id="52" w:name="_Toc27648255"/>
      <w:r w:rsidRPr="008C36BC">
        <w:rPr>
          <w:lang w:eastAsia="it-IT"/>
        </w:rPr>
        <w:t>Quinto anno</w:t>
      </w:r>
      <w:bookmarkEnd w:id="5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A05585" w:rsidRPr="008C36BC" w14:paraId="0E3A9BF2"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0A8683"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03D73340"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DESUNTE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D5C1B0"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307479EB"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7F76054F"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6DB698D7"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1254BD"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0749880B"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2AF4B602"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08F7446B"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1108809C"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A05585" w:rsidRPr="008C36BC" w14:paraId="28DCE9F8"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D3A06"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Uso appropriato del lessico e delle categorie interpretative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27F156" w14:textId="77777777" w:rsidR="00A05585" w:rsidRPr="008C36BC" w:rsidRDefault="00A05585" w:rsidP="0017613A">
            <w:pPr>
              <w:pStyle w:val="Corpotesto"/>
              <w:jc w:val="center"/>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compiutamente e con chiarezza, comprendendo la complessità di un evento e cogliendone cause ed effetti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26582"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L’Europa di fine Ottocento; l’Italia giolittiana; la guerra fredda</w:t>
            </w:r>
          </w:p>
        </w:tc>
      </w:tr>
      <w:tr w:rsidR="00A05585" w:rsidRPr="008C36BC" w14:paraId="173B9E48"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89C58"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leggere e valutare le diverse fonti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2C038"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Sapersi servire dei sussidi fondamentali per lo studio della Storia; saper leggere criticamente una ricostruzione del passato; saper distinguere i fatti dall’interpretazione che ne viene data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525E5"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Rivoluzione russa; i sistemi totalitari; la crisi di Wall Street</w:t>
            </w:r>
          </w:p>
        </w:tc>
      </w:tr>
      <w:tr w:rsidR="00A05585" w:rsidRPr="008C36BC" w14:paraId="1F9F264D"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3ECB2"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collocare gli eventi nella giusta successione cronologica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0C5FE1" w14:textId="77777777" w:rsidR="00A05585" w:rsidRPr="008C36BC" w:rsidRDefault="00A05585" w:rsidP="0017613A">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Sapersi orientare autonomamente nella prospettiva diacronica </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6EDD7"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Tutti gli argomenti</w:t>
            </w:r>
          </w:p>
        </w:tc>
      </w:tr>
      <w:tr w:rsidR="00A05585" w:rsidRPr="008C36BC" w14:paraId="67D99363"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D1F9B"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collocare gli eventi nello spazio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0249A9"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riconoscere i mutamenti geografici avvenuti nel tempo</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C7E9E" w14:textId="77777777" w:rsidR="00A05585"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Imperialismo; le due guerre mondiali</w:t>
            </w:r>
          </w:p>
          <w:p w14:paraId="66A2606B" w14:textId="77777777" w:rsidR="00AC7EDB" w:rsidRDefault="00AC7EDB" w:rsidP="0017613A">
            <w:pPr>
              <w:spacing w:after="0" w:line="240" w:lineRule="auto"/>
              <w:rPr>
                <w:rFonts w:ascii="Lucida Sans" w:hAnsi="Lucida Sans" w:cs="Times New Roman"/>
                <w:b w:val="0"/>
                <w:bCs w:val="0"/>
                <w:color w:val="00000A"/>
                <w:sz w:val="22"/>
                <w:szCs w:val="22"/>
                <w:lang w:eastAsia="it-IT"/>
              </w:rPr>
            </w:pPr>
          </w:p>
          <w:p w14:paraId="3ED0B5C1" w14:textId="77777777" w:rsidR="00AC7EDB" w:rsidRPr="008C36BC" w:rsidRDefault="00AC7EDB" w:rsidP="0017613A">
            <w:pPr>
              <w:spacing w:after="0" w:line="240" w:lineRule="auto"/>
              <w:rPr>
                <w:rFonts w:ascii="Lucida Sans" w:hAnsi="Lucida Sans" w:cs="Times New Roman"/>
                <w:b w:val="0"/>
                <w:bCs w:val="0"/>
                <w:color w:val="00000A"/>
                <w:sz w:val="22"/>
                <w:szCs w:val="22"/>
                <w:lang w:eastAsia="it-IT"/>
              </w:rPr>
            </w:pPr>
          </w:p>
        </w:tc>
      </w:tr>
      <w:tr w:rsidR="00A05585" w:rsidRPr="008C36BC" w14:paraId="73034F4D"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83AD9" w14:textId="77777777" w:rsidR="00A05585" w:rsidRPr="008C36BC" w:rsidRDefault="00A05585"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Maturazione delle necessarie competenze per una vita civile attiva e responsabile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6504D"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orientarsi nell’ambito della Costituzione italiana, cogliendone gli elementi di continuità e diversità con altri sistemi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738007"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secondo dopoguerra in Italia</w:t>
            </w:r>
          </w:p>
        </w:tc>
      </w:tr>
    </w:tbl>
    <w:p w14:paraId="6EFE9D8C" w14:textId="77777777" w:rsidR="00A05585" w:rsidRPr="008C36BC" w:rsidRDefault="00A05585" w:rsidP="00307C5E">
      <w:pPr>
        <w:spacing w:line="360" w:lineRule="auto"/>
        <w:jc w:val="center"/>
        <w:rPr>
          <w:rFonts w:ascii="Lucida Sans" w:hAnsi="Lucida Sans" w:cs="Times New Roman"/>
          <w:b w:val="0"/>
          <w:bCs w:val="0"/>
          <w:color w:val="00000A"/>
          <w:sz w:val="22"/>
          <w:szCs w:val="22"/>
          <w:lang w:eastAsia="it-IT"/>
        </w:rPr>
      </w:pPr>
    </w:p>
    <w:p w14:paraId="6106371B" w14:textId="40360CCE" w:rsidR="00A05585" w:rsidRPr="008C36BC" w:rsidRDefault="00A05585" w:rsidP="00AC7EDB">
      <w:pPr>
        <w:pStyle w:val="Titolo2"/>
        <w:rPr>
          <w:lang w:eastAsia="it-IT"/>
        </w:rPr>
      </w:pPr>
      <w:bookmarkStart w:id="53" w:name="_Toc27648256"/>
      <w:r w:rsidRPr="008C36BC">
        <w:rPr>
          <w:lang w:eastAsia="it-IT"/>
        </w:rPr>
        <w:t>INDIRIZZO: Linguistico</w:t>
      </w:r>
      <w:bookmarkEnd w:id="53"/>
    </w:p>
    <w:p w14:paraId="467CE3A5" w14:textId="69A2B9AB" w:rsidR="00A05585" w:rsidRPr="008C36BC" w:rsidRDefault="00A05585" w:rsidP="00AC7EDB">
      <w:pPr>
        <w:pStyle w:val="Titolo3"/>
        <w:rPr>
          <w:lang w:eastAsia="it-IT"/>
        </w:rPr>
      </w:pPr>
      <w:bookmarkStart w:id="54" w:name="_Toc27648257"/>
      <w:r w:rsidRPr="008C36BC">
        <w:rPr>
          <w:lang w:eastAsia="it-IT"/>
        </w:rPr>
        <w:t>Secondo biennio</w:t>
      </w:r>
      <w:bookmarkEnd w:id="5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A05585" w:rsidRPr="008C36BC" w14:paraId="527EF8DD"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9B242"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48F85F59"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EBD35"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625D9F53"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3CB623C5" w14:textId="77777777" w:rsidR="00A05585" w:rsidRPr="00AC7EDB" w:rsidRDefault="00A05585"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328716A2"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C0512"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47DB2A34"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3DEEDC3D"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0F83F7B7" w14:textId="77777777" w:rsidR="00A05585" w:rsidRPr="00AC7EDB" w:rsidRDefault="00A05585"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54C2DC01"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lastRenderedPageBreak/>
              <w:t>E DELLE SUE ABILITA’ CONNESSE</w:t>
            </w:r>
          </w:p>
        </w:tc>
      </w:tr>
      <w:tr w:rsidR="00A05585" w:rsidRPr="008C36BC" w14:paraId="59BD2D5D" w14:textId="77777777" w:rsidTr="00AC7EDB">
        <w:trPr>
          <w:trHeight w:val="51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1E22B4"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lastRenderedPageBreak/>
              <w:t>Usa in maniera appropriata il lessico e le categorie interpretative proprie della disciplina.</w:t>
            </w:r>
          </w:p>
          <w:p w14:paraId="5B264D39"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top w:val="single" w:sz="4" w:space="0" w:color="00000A"/>
              <w:left w:val="single" w:sz="4" w:space="0" w:color="00000A"/>
              <w:right w:val="single" w:sz="4" w:space="0" w:color="00000A"/>
            </w:tcBorders>
            <w:shd w:val="clear" w:color="auto" w:fill="auto"/>
            <w:tcMar>
              <w:left w:w="108" w:type="dxa"/>
            </w:tcMar>
          </w:tcPr>
          <w:p w14:paraId="676D6B08"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Sapersi esprimere con chiarezza, comprendendo la complessità di un evento e cogliendone i nessi causali.</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6BAFFE40"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rinascita economica e demografica dell’XI secolo</w:t>
            </w:r>
          </w:p>
          <w:p w14:paraId="59B9D01D"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Il declino dei poteri universali</w:t>
            </w:r>
          </w:p>
          <w:p w14:paraId="4871D3E8"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crisi del Trecento</w:t>
            </w:r>
          </w:p>
          <w:p w14:paraId="51DB5049"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Le monarchie nazionali e le nuove frontiere dell’Europa</w:t>
            </w:r>
          </w:p>
          <w:p w14:paraId="65A3D4A9"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situazione geopolitica della penisola italiana</w:t>
            </w:r>
          </w:p>
          <w:p w14:paraId="592256EC"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Le esplorazioni geografiche e la scoperta del Nuovo Mondo</w:t>
            </w:r>
          </w:p>
          <w:p w14:paraId="156D7B6C"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Le guerre d’Italia e l’impero di Carlo V</w:t>
            </w:r>
          </w:p>
          <w:p w14:paraId="24248FFD"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Riforma protestante</w:t>
            </w:r>
          </w:p>
          <w:p w14:paraId="29B4A7C4"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Controriforma</w:t>
            </w:r>
          </w:p>
          <w:p w14:paraId="1294CF4A"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Dalle guerre di religione alla guerra dei Trent’anni</w:t>
            </w:r>
          </w:p>
          <w:p w14:paraId="71E10F7D"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La Francia di Luigi XIV</w:t>
            </w:r>
          </w:p>
          <w:p w14:paraId="621C24CC" w14:textId="77777777" w:rsidR="00A05585" w:rsidRPr="008C36BC" w:rsidRDefault="00A05585" w:rsidP="00A05585">
            <w:pPr>
              <w:numPr>
                <w:ilvl w:val="0"/>
                <w:numId w:val="41"/>
              </w:numPr>
              <w:spacing w:after="160" w:line="259" w:lineRule="auto"/>
              <w:contextualSpacing/>
              <w:rPr>
                <w:rFonts w:ascii="Lucida Sans" w:eastAsia="Calibri" w:hAnsi="Lucida Sans" w:cs="Calibri"/>
                <w:b w:val="0"/>
                <w:bCs w:val="0"/>
                <w:color w:val="auto"/>
                <w:sz w:val="22"/>
                <w:szCs w:val="22"/>
              </w:rPr>
            </w:pPr>
            <w:r w:rsidRPr="008C36BC">
              <w:rPr>
                <w:rFonts w:ascii="Lucida Sans" w:eastAsia="Calibri" w:hAnsi="Lucida Sans" w:cs="Calibri"/>
                <w:b w:val="0"/>
                <w:bCs w:val="0"/>
                <w:color w:val="auto"/>
                <w:sz w:val="22"/>
                <w:szCs w:val="22"/>
              </w:rPr>
              <w:t>Le rivoluzioni inglesi</w:t>
            </w:r>
          </w:p>
          <w:p w14:paraId="6CBC7FA5"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L’Europa del Settecento: le guerre e la politica europea</w:t>
            </w:r>
          </w:p>
          <w:p w14:paraId="1679DF78"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L’età dei Lumi</w:t>
            </w:r>
          </w:p>
          <w:p w14:paraId="5C7EC241"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La rivoluzione americana</w:t>
            </w:r>
          </w:p>
          <w:p w14:paraId="05EF1248"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La rivoluzione francese</w:t>
            </w:r>
          </w:p>
          <w:p w14:paraId="3F9CFF64"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L’età napoleonica</w:t>
            </w:r>
          </w:p>
          <w:p w14:paraId="04FE71C1"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La rivoluzione industriale e l’industrializzazione L’Europa dalla Restaurazione al 1848 - 49</w:t>
            </w:r>
          </w:p>
          <w:p w14:paraId="305EA519" w14:textId="77777777" w:rsidR="00A05585" w:rsidRPr="008C36BC" w:rsidRDefault="00A05585" w:rsidP="00A05585">
            <w:pPr>
              <w:numPr>
                <w:ilvl w:val="0"/>
                <w:numId w:val="41"/>
              </w:numPr>
              <w:spacing w:after="0" w:line="240" w:lineRule="auto"/>
              <w:contextualSpacing/>
              <w:rPr>
                <w:rFonts w:ascii="Lucida Sans" w:eastAsia="Calibri" w:hAnsi="Lucida Sans" w:cs="Calibri"/>
                <w:b w:val="0"/>
                <w:bCs w:val="0"/>
                <w:color w:val="00000A"/>
                <w:sz w:val="22"/>
                <w:szCs w:val="22"/>
                <w:lang w:eastAsia="it-IT"/>
              </w:rPr>
            </w:pPr>
            <w:r w:rsidRPr="008C36BC">
              <w:rPr>
                <w:rFonts w:ascii="Lucida Sans" w:eastAsia="Calibri" w:hAnsi="Lucida Sans" w:cs="Calibri"/>
                <w:b w:val="0"/>
                <w:bCs w:val="0"/>
                <w:color w:val="00000A"/>
                <w:sz w:val="22"/>
                <w:szCs w:val="22"/>
                <w:lang w:eastAsia="it-IT"/>
              </w:rPr>
              <w:t>Il Risorgimento: dalla prima guerra d’indipendenza all’Unità</w:t>
            </w:r>
          </w:p>
          <w:p w14:paraId="39F07B76" w14:textId="77777777" w:rsidR="00A05585" w:rsidRPr="008C36BC" w:rsidRDefault="00A05585" w:rsidP="00A05585">
            <w:pPr>
              <w:numPr>
                <w:ilvl w:val="0"/>
                <w:numId w:val="41"/>
              </w:numPr>
              <w:spacing w:after="0" w:line="240" w:lineRule="auto"/>
              <w:contextualSpacing/>
              <w:rPr>
                <w:rFonts w:ascii="Lucida Sans" w:eastAsia="Calibri" w:hAnsi="Lucida Sans" w:cs="Times New Roman"/>
                <w:b w:val="0"/>
                <w:bCs w:val="0"/>
                <w:color w:val="00000A"/>
                <w:sz w:val="22"/>
                <w:szCs w:val="22"/>
                <w:lang w:eastAsia="it-IT"/>
              </w:rPr>
            </w:pPr>
            <w:r w:rsidRPr="008C36BC">
              <w:rPr>
                <w:rFonts w:ascii="Lucida Sans" w:eastAsia="Calibri" w:hAnsi="Lucida Sans" w:cs="Calibri"/>
                <w:b w:val="0"/>
                <w:bCs w:val="0"/>
                <w:color w:val="00000A"/>
                <w:sz w:val="22"/>
                <w:szCs w:val="22"/>
                <w:lang w:eastAsia="it-IT"/>
              </w:rPr>
              <w:t>L’Italia post-Unitaria: i governi della Destra e della Sinistra, la crisi di fine secolo</w:t>
            </w:r>
          </w:p>
        </w:tc>
      </w:tr>
      <w:tr w:rsidR="00A05585" w:rsidRPr="008C36BC" w14:paraId="3BA4838C" w14:textId="77777777" w:rsidTr="00AC7EDB">
        <w:trPr>
          <w:trHeight w:val="1032"/>
        </w:trPr>
        <w:tc>
          <w:tcPr>
            <w:tcW w:w="1389" w:type="pct"/>
            <w:tcBorders>
              <w:top w:val="single" w:sz="4" w:space="0" w:color="00000A"/>
              <w:left w:val="single" w:sz="4" w:space="0" w:color="00000A"/>
              <w:right w:val="single" w:sz="4" w:space="0" w:color="00000A"/>
            </w:tcBorders>
            <w:shd w:val="clear" w:color="auto" w:fill="auto"/>
            <w:tcMar>
              <w:left w:w="108" w:type="dxa"/>
            </w:tcMar>
          </w:tcPr>
          <w:p w14:paraId="49823E46"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 leggere e valutare le diverse fonti.</w:t>
            </w:r>
          </w:p>
        </w:tc>
        <w:tc>
          <w:tcPr>
            <w:tcW w:w="1772" w:type="pct"/>
            <w:tcBorders>
              <w:left w:val="single" w:sz="4" w:space="0" w:color="00000A"/>
              <w:right w:val="single" w:sz="4" w:space="0" w:color="00000A"/>
            </w:tcBorders>
            <w:shd w:val="clear" w:color="auto" w:fill="auto"/>
            <w:tcMar>
              <w:left w:w="108" w:type="dxa"/>
            </w:tcMar>
          </w:tcPr>
          <w:p w14:paraId="249BD614"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 contestualizzare un evento storico.</w:t>
            </w:r>
          </w:p>
        </w:tc>
        <w:tc>
          <w:tcPr>
            <w:tcW w:w="1840" w:type="pct"/>
            <w:vMerge/>
            <w:tcBorders>
              <w:left w:val="single" w:sz="4" w:space="0" w:color="00000A"/>
              <w:right w:val="single" w:sz="4" w:space="0" w:color="00000A"/>
            </w:tcBorders>
            <w:shd w:val="clear" w:color="auto" w:fill="auto"/>
            <w:tcMar>
              <w:left w:w="108" w:type="dxa"/>
            </w:tcMar>
          </w:tcPr>
          <w:p w14:paraId="09707E28"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7DA0D4E8" w14:textId="77777777" w:rsidTr="00AC7EDB">
        <w:trPr>
          <w:trHeight w:val="51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7627C"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La capacità di collocarlo nella giusta successione cronologica.</w:t>
            </w:r>
          </w:p>
          <w:p w14:paraId="0069F39C"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left w:val="single" w:sz="4" w:space="0" w:color="00000A"/>
              <w:bottom w:val="single" w:sz="4" w:space="0" w:color="00000A"/>
              <w:right w:val="single" w:sz="4" w:space="0" w:color="00000A"/>
            </w:tcBorders>
            <w:shd w:val="clear" w:color="auto" w:fill="auto"/>
            <w:tcMar>
              <w:left w:w="108" w:type="dxa"/>
            </w:tcMar>
          </w:tcPr>
          <w:p w14:paraId="7BB362DD"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Sapersi orientare autonomamente nella prospettiva diacronica.</w:t>
            </w:r>
          </w:p>
        </w:tc>
        <w:tc>
          <w:tcPr>
            <w:tcW w:w="1840" w:type="pct"/>
            <w:vMerge/>
            <w:tcBorders>
              <w:left w:val="single" w:sz="4" w:space="0" w:color="00000A"/>
              <w:right w:val="single" w:sz="4" w:space="0" w:color="00000A"/>
            </w:tcBorders>
            <w:shd w:val="clear" w:color="auto" w:fill="auto"/>
            <w:tcMar>
              <w:left w:w="108" w:type="dxa"/>
            </w:tcMar>
          </w:tcPr>
          <w:p w14:paraId="2BE4A529"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21BF7D15"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4BF45"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Capacità di collocare gli eventi nello spazio.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A7EA1"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Saper indicare su una carta il luogo dell’evento storico.</w:t>
            </w:r>
          </w:p>
        </w:tc>
        <w:tc>
          <w:tcPr>
            <w:tcW w:w="1840" w:type="pct"/>
            <w:vMerge/>
            <w:tcBorders>
              <w:left w:val="single" w:sz="4" w:space="0" w:color="00000A"/>
              <w:right w:val="single" w:sz="4" w:space="0" w:color="00000A"/>
            </w:tcBorders>
            <w:shd w:val="clear" w:color="auto" w:fill="auto"/>
            <w:tcMar>
              <w:left w:w="108" w:type="dxa"/>
            </w:tcMar>
          </w:tcPr>
          <w:p w14:paraId="50D8A1AE" w14:textId="77777777" w:rsidR="00A05585" w:rsidRPr="008C36BC" w:rsidRDefault="00A05585" w:rsidP="0017613A">
            <w:pPr>
              <w:spacing w:after="0" w:line="240" w:lineRule="auto"/>
              <w:ind w:left="420"/>
              <w:rPr>
                <w:rFonts w:ascii="Lucida Sans" w:hAnsi="Lucida Sans" w:cs="Times New Roman"/>
                <w:b w:val="0"/>
                <w:bCs w:val="0"/>
                <w:color w:val="00000A"/>
                <w:sz w:val="22"/>
                <w:szCs w:val="22"/>
                <w:lang w:eastAsia="it-IT"/>
              </w:rPr>
            </w:pPr>
          </w:p>
        </w:tc>
      </w:tr>
      <w:tr w:rsidR="00A05585" w:rsidRPr="008C36BC" w14:paraId="64C4D104"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E658C"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Capacità di cogliere elementi di affinità-continuità e diversità-discontinuità tra civiltà diverse.</w:t>
            </w:r>
          </w:p>
          <w:p w14:paraId="70FA7A4E"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3095B"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 xml:space="preserve">Saper confrontare istituzioni, sistemi politici, economici, sociali, giuridici e culturali delle diverse civiltà. </w:t>
            </w:r>
          </w:p>
        </w:tc>
        <w:tc>
          <w:tcPr>
            <w:tcW w:w="1840" w:type="pct"/>
            <w:vMerge/>
            <w:tcBorders>
              <w:left w:val="single" w:sz="4" w:space="0" w:color="00000A"/>
              <w:right w:val="single" w:sz="4" w:space="0" w:color="00000A"/>
            </w:tcBorders>
            <w:shd w:val="clear" w:color="auto" w:fill="auto"/>
            <w:tcMar>
              <w:left w:w="108" w:type="dxa"/>
            </w:tcMar>
          </w:tcPr>
          <w:p w14:paraId="44FACE30" w14:textId="77777777" w:rsidR="00A05585" w:rsidRPr="008C36BC" w:rsidRDefault="00A05585" w:rsidP="0017613A">
            <w:pPr>
              <w:spacing w:after="0" w:line="240" w:lineRule="auto"/>
              <w:ind w:left="360"/>
              <w:rPr>
                <w:rFonts w:ascii="Lucida Sans" w:hAnsi="Lucida Sans" w:cs="Times New Roman"/>
                <w:b w:val="0"/>
                <w:bCs w:val="0"/>
                <w:color w:val="00000A"/>
                <w:sz w:val="22"/>
                <w:szCs w:val="22"/>
                <w:lang w:eastAsia="it-IT"/>
              </w:rPr>
            </w:pPr>
          </w:p>
        </w:tc>
      </w:tr>
      <w:tr w:rsidR="00A05585" w:rsidRPr="008C36BC" w14:paraId="71BD3B97" w14:textId="77777777" w:rsidTr="00AC7EDB">
        <w:trPr>
          <w:trHeight w:val="115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36E87"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Sviluppo delle necessarie competenze per una vita civile attiva e responsabile.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41658"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orientarsi nella Costituzione italiana cogliendone gli elementi di continuità e diversità con gli altri sistemi politic.</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53DA1DFC" w14:textId="77777777" w:rsidR="00A05585" w:rsidRPr="008C36BC" w:rsidRDefault="00A05585" w:rsidP="0017613A">
            <w:pPr>
              <w:spacing w:after="0" w:line="240" w:lineRule="auto"/>
              <w:rPr>
                <w:rFonts w:ascii="Lucida Sans" w:hAnsi="Lucida Sans" w:cs="Times New Roman"/>
                <w:b w:val="0"/>
                <w:bCs w:val="0"/>
                <w:color w:val="00000A"/>
                <w:sz w:val="22"/>
                <w:szCs w:val="22"/>
                <w:lang w:eastAsia="it-IT"/>
              </w:rPr>
            </w:pPr>
          </w:p>
        </w:tc>
      </w:tr>
    </w:tbl>
    <w:p w14:paraId="110E38B9" w14:textId="77777777" w:rsidR="00A05585" w:rsidRPr="008C36BC" w:rsidRDefault="00A05585" w:rsidP="00307C5E">
      <w:pPr>
        <w:spacing w:line="360" w:lineRule="auto"/>
        <w:jc w:val="center"/>
        <w:rPr>
          <w:rFonts w:ascii="Lucida Sans" w:hAnsi="Lucida Sans" w:cs="Times New Roman"/>
          <w:b w:val="0"/>
          <w:bCs w:val="0"/>
          <w:color w:val="00000A"/>
          <w:sz w:val="22"/>
          <w:szCs w:val="22"/>
          <w:lang w:eastAsia="it-IT"/>
        </w:rPr>
      </w:pPr>
    </w:p>
    <w:p w14:paraId="03A3F10B" w14:textId="41D4DCCA" w:rsidR="00A05585" w:rsidRPr="008C36BC" w:rsidRDefault="00A05585" w:rsidP="00AC7EDB">
      <w:pPr>
        <w:pStyle w:val="Titolo3"/>
        <w:rPr>
          <w:lang w:eastAsia="it-IT"/>
        </w:rPr>
      </w:pPr>
      <w:bookmarkStart w:id="55" w:name="_Toc27648258"/>
      <w:r w:rsidRPr="008C36BC">
        <w:rPr>
          <w:lang w:eastAsia="it-IT"/>
        </w:rPr>
        <w:t>Quinto anno</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A05585" w:rsidRPr="008C36BC" w14:paraId="62A27631" w14:textId="77777777" w:rsidTr="0017613A">
        <w:tc>
          <w:tcPr>
            <w:tcW w:w="3259" w:type="dxa"/>
          </w:tcPr>
          <w:p w14:paraId="02841DE0" w14:textId="77777777" w:rsidR="00A05585" w:rsidRPr="00AC7EDB" w:rsidRDefault="00A05585" w:rsidP="0017613A">
            <w:pPr>
              <w:spacing w:after="0" w:line="240" w:lineRule="auto"/>
              <w:jc w:val="center"/>
              <w:rPr>
                <w:rFonts w:ascii="Lucida Sans" w:eastAsia="SimSun"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COMPETENZE</w:t>
            </w:r>
          </w:p>
          <w:p w14:paraId="217AD2E0" w14:textId="77777777" w:rsidR="00A05585" w:rsidRPr="00AC7EDB" w:rsidRDefault="00A05585" w:rsidP="0017613A">
            <w:pPr>
              <w:spacing w:after="0" w:line="240" w:lineRule="auto"/>
              <w:jc w:val="center"/>
              <w:rPr>
                <w:rFonts w:ascii="Lucida Sans" w:eastAsia="SimSun"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3259" w:type="dxa"/>
          </w:tcPr>
          <w:p w14:paraId="7FF88D33" w14:textId="77777777" w:rsidR="00A05585" w:rsidRPr="00AC7EDB" w:rsidRDefault="00A05585" w:rsidP="0017613A">
            <w:pPr>
              <w:spacing w:after="0" w:line="240" w:lineRule="auto"/>
              <w:jc w:val="center"/>
              <w:rPr>
                <w:rFonts w:ascii="Lucida Sans" w:eastAsia="SimSun"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ABILITA’</w:t>
            </w:r>
          </w:p>
          <w:p w14:paraId="7D4DECB6" w14:textId="77777777" w:rsidR="00A05585" w:rsidRPr="00AC7EDB" w:rsidRDefault="00A05585" w:rsidP="0017613A">
            <w:pPr>
              <w:spacing w:after="0" w:line="240" w:lineRule="auto"/>
              <w:jc w:val="center"/>
              <w:rPr>
                <w:rFonts w:ascii="Lucida Sans" w:eastAsia="SimSun"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CONNESSE</w:t>
            </w:r>
          </w:p>
          <w:p w14:paraId="317F06D1" w14:textId="77777777" w:rsidR="00A05585" w:rsidRPr="00AC7EDB" w:rsidRDefault="00A05585" w:rsidP="0017613A">
            <w:pPr>
              <w:spacing w:after="0" w:line="240" w:lineRule="auto"/>
              <w:jc w:val="center"/>
              <w:rPr>
                <w:rFonts w:ascii="Lucida Sans" w:eastAsia="SimSun"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71354DC6"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3260" w:type="dxa"/>
          </w:tcPr>
          <w:p w14:paraId="24F59A92" w14:textId="77777777" w:rsidR="00A05585" w:rsidRPr="00AC7EDB" w:rsidRDefault="00A05585" w:rsidP="0017613A">
            <w:pPr>
              <w:spacing w:after="0" w:line="240" w:lineRule="auto"/>
              <w:jc w:val="center"/>
              <w:rPr>
                <w:rFonts w:ascii="Lucida Sans" w:eastAsia="SimSun" w:hAnsi="Lucida Sans" w:cs="Times New Roman"/>
                <w:bCs w:val="0"/>
                <w:sz w:val="22"/>
                <w:szCs w:val="22"/>
                <w:lang w:eastAsia="it-IT"/>
              </w:rPr>
            </w:pPr>
            <w:r w:rsidRPr="00AC7EDB">
              <w:rPr>
                <w:rFonts w:ascii="Lucida Sans" w:eastAsia="SimSun" w:hAnsi="Lucida Sans" w:cs="Times New Roman"/>
                <w:sz w:val="22"/>
                <w:szCs w:val="22"/>
                <w:lang w:eastAsia="it-IT"/>
              </w:rPr>
              <w:t xml:space="preserve">CONTENUTI </w:t>
            </w:r>
          </w:p>
          <w:p w14:paraId="7D378D68" w14:textId="77777777" w:rsidR="00A05585" w:rsidRPr="00AC7EDB" w:rsidRDefault="00A05585" w:rsidP="0017613A">
            <w:pPr>
              <w:spacing w:after="0" w:line="240" w:lineRule="auto"/>
              <w:jc w:val="center"/>
              <w:rPr>
                <w:rFonts w:ascii="Lucida Sans" w:eastAsia="SimSun" w:hAnsi="Lucida Sans" w:cs="Times New Roman"/>
                <w:bCs w:val="0"/>
                <w:sz w:val="22"/>
                <w:szCs w:val="22"/>
                <w:lang w:eastAsia="it-IT"/>
              </w:rPr>
            </w:pPr>
            <w:r w:rsidRPr="00AC7EDB">
              <w:rPr>
                <w:rFonts w:ascii="Lucida Sans" w:eastAsia="SimSun" w:hAnsi="Lucida Sans" w:cs="Times New Roman"/>
                <w:sz w:val="22"/>
                <w:szCs w:val="22"/>
                <w:lang w:eastAsia="it-IT"/>
              </w:rPr>
              <w:t>SPECIFICI</w:t>
            </w:r>
          </w:p>
          <w:p w14:paraId="5738BBBA" w14:textId="77777777" w:rsidR="00A05585" w:rsidRPr="00AC7EDB" w:rsidRDefault="00A05585" w:rsidP="0017613A">
            <w:pPr>
              <w:spacing w:after="0" w:line="240" w:lineRule="auto"/>
              <w:jc w:val="center"/>
              <w:rPr>
                <w:rFonts w:ascii="Lucida Sans" w:eastAsia="SimSun" w:hAnsi="Lucida Sans" w:cs="Times New Roman"/>
                <w:bCs w:val="0"/>
                <w:sz w:val="22"/>
                <w:szCs w:val="22"/>
                <w:lang w:eastAsia="it-IT"/>
              </w:rPr>
            </w:pPr>
            <w:r w:rsidRPr="00AC7EDB">
              <w:rPr>
                <w:rFonts w:ascii="Lucida Sans" w:eastAsia="SimSun" w:hAnsi="Lucida Sans" w:cs="Times New Roman"/>
                <w:sz w:val="22"/>
                <w:szCs w:val="22"/>
                <w:lang w:eastAsia="it-IT"/>
              </w:rPr>
              <w:t xml:space="preserve">LEGATI ALLO SVILUPPO </w:t>
            </w:r>
          </w:p>
          <w:p w14:paraId="3686AC9B" w14:textId="77777777" w:rsidR="00A05585" w:rsidRPr="00AC7EDB" w:rsidRDefault="00A05585" w:rsidP="0017613A">
            <w:pPr>
              <w:spacing w:after="0" w:line="240" w:lineRule="auto"/>
              <w:jc w:val="center"/>
              <w:rPr>
                <w:rFonts w:ascii="Lucida Sans" w:eastAsia="SimSun" w:hAnsi="Lucida Sans" w:cs="Times New Roman"/>
                <w:bCs w:val="0"/>
                <w:sz w:val="22"/>
                <w:szCs w:val="22"/>
                <w:lang w:eastAsia="it-IT"/>
              </w:rPr>
            </w:pPr>
            <w:r w:rsidRPr="00AC7EDB">
              <w:rPr>
                <w:rFonts w:ascii="Lucida Sans" w:eastAsia="SimSun" w:hAnsi="Lucida Sans" w:cs="Times New Roman"/>
                <w:sz w:val="22"/>
                <w:szCs w:val="22"/>
                <w:lang w:eastAsia="it-IT"/>
              </w:rPr>
              <w:t xml:space="preserve">DELLA COMPETENZA </w:t>
            </w:r>
          </w:p>
          <w:p w14:paraId="67988E92" w14:textId="77777777" w:rsidR="00A05585" w:rsidRPr="00AC7EDB" w:rsidRDefault="00A05585"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 xml:space="preserve">E DELLE SUE ABILITA’ </w:t>
            </w:r>
            <w:r w:rsidRPr="00AC7EDB">
              <w:rPr>
                <w:rFonts w:ascii="Lucida Sans" w:eastAsia="SimSun" w:hAnsi="Lucida Sans" w:cs="Times New Roman"/>
                <w:sz w:val="22"/>
                <w:szCs w:val="22"/>
                <w:lang w:eastAsia="it-IT"/>
              </w:rPr>
              <w:lastRenderedPageBreak/>
              <w:t>CONNESSE</w:t>
            </w:r>
          </w:p>
        </w:tc>
      </w:tr>
      <w:tr w:rsidR="00A05585" w:rsidRPr="008C36BC" w14:paraId="232D9357" w14:textId="77777777" w:rsidTr="0017613A">
        <w:tc>
          <w:tcPr>
            <w:tcW w:w="3259" w:type="dxa"/>
          </w:tcPr>
          <w:p w14:paraId="0D9D1902"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lastRenderedPageBreak/>
              <w:t>Usa in maniera appropriata il lessico e le categorie interpretative proprie della disciplina</w:t>
            </w:r>
          </w:p>
          <w:p w14:paraId="5ED52815"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3259" w:type="dxa"/>
          </w:tcPr>
          <w:p w14:paraId="326F9CF9" w14:textId="77777777" w:rsidR="00A05585" w:rsidRPr="008C36BC" w:rsidRDefault="00A05585" w:rsidP="0017613A">
            <w:pPr>
              <w:spacing w:line="240" w:lineRule="auto"/>
              <w:rPr>
                <w:rFonts w:ascii="Lucida Sans" w:hAnsi="Lucida Sans" w:cs="Calibri"/>
                <w:b w:val="0"/>
                <w:bCs w:val="0"/>
                <w:color w:val="00000A"/>
                <w:sz w:val="22"/>
                <w:szCs w:val="22"/>
                <w:lang w:eastAsia="it-IT"/>
              </w:rPr>
            </w:pPr>
            <w:r w:rsidRPr="008C36BC">
              <w:rPr>
                <w:rFonts w:ascii="Lucida Sans" w:hAnsi="Lucida Sans" w:cs="Calibri"/>
                <w:b w:val="0"/>
                <w:color w:val="00000A"/>
                <w:sz w:val="22"/>
                <w:szCs w:val="22"/>
                <w:lang w:eastAsia="it-IT"/>
              </w:rPr>
              <w:t>Sapersi esprimere con chiarezza, comprendendo la complessità di un evento e cogliendone i nessi causali</w:t>
            </w:r>
          </w:p>
        </w:tc>
        <w:tc>
          <w:tcPr>
            <w:tcW w:w="3260" w:type="dxa"/>
            <w:vMerge w:val="restart"/>
            <w:vAlign w:val="center"/>
          </w:tcPr>
          <w:p w14:paraId="7EE5D325" w14:textId="77777777" w:rsidR="00A05585" w:rsidRPr="008C36BC" w:rsidRDefault="00A05585" w:rsidP="00A05585">
            <w:pPr>
              <w:numPr>
                <w:ilvl w:val="0"/>
                <w:numId w:val="42"/>
              </w:numPr>
              <w:spacing w:after="140"/>
              <w:rPr>
                <w:rFonts w:ascii="Lucida Sans" w:eastAsia="Candara" w:hAnsi="Lucida Sans" w:cs="Calibri"/>
                <w:b w:val="0"/>
                <w:bCs w:val="0"/>
                <w:sz w:val="22"/>
                <w:szCs w:val="22"/>
              </w:rPr>
            </w:pPr>
            <w:r w:rsidRPr="008C36BC">
              <w:rPr>
                <w:rFonts w:ascii="Lucida Sans" w:hAnsi="Lucida Sans" w:cs="Calibri"/>
                <w:b w:val="0"/>
                <w:sz w:val="22"/>
                <w:szCs w:val="22"/>
              </w:rPr>
              <w:t>Gli USA nell’Ottocento</w:t>
            </w:r>
          </w:p>
          <w:p w14:paraId="51E238B6" w14:textId="77777777" w:rsidR="00A05585" w:rsidRPr="008C36BC" w:rsidRDefault="00A05585" w:rsidP="00A05585">
            <w:pPr>
              <w:numPr>
                <w:ilvl w:val="0"/>
                <w:numId w:val="42"/>
              </w:numPr>
              <w:spacing w:after="140"/>
              <w:rPr>
                <w:rFonts w:ascii="Lucida Sans" w:eastAsia="Calibri" w:hAnsi="Lucida Sans" w:cs="Calibri"/>
                <w:b w:val="0"/>
                <w:bCs w:val="0"/>
                <w:sz w:val="22"/>
                <w:szCs w:val="22"/>
              </w:rPr>
            </w:pPr>
            <w:r w:rsidRPr="008C36BC">
              <w:rPr>
                <w:rFonts w:ascii="Lucida Sans" w:hAnsi="Lucida Sans" w:cs="Calibri"/>
                <w:b w:val="0"/>
                <w:sz w:val="22"/>
                <w:szCs w:val="22"/>
              </w:rPr>
              <w:t>La seconda rivoluzione industriale e la questione sociale</w:t>
            </w:r>
          </w:p>
          <w:p w14:paraId="6EA68B23" w14:textId="77777777" w:rsidR="00A05585" w:rsidRPr="008C36BC" w:rsidRDefault="00A05585" w:rsidP="00A05585">
            <w:pPr>
              <w:numPr>
                <w:ilvl w:val="0"/>
                <w:numId w:val="42"/>
              </w:numPr>
              <w:spacing w:after="140"/>
              <w:rPr>
                <w:rFonts w:ascii="Lucida Sans" w:eastAsia="Candara" w:hAnsi="Lucida Sans" w:cs="Calibri"/>
                <w:b w:val="0"/>
                <w:bCs w:val="0"/>
                <w:sz w:val="22"/>
                <w:szCs w:val="22"/>
              </w:rPr>
            </w:pPr>
            <w:r w:rsidRPr="008C36BC">
              <w:rPr>
                <w:rFonts w:ascii="Lucida Sans" w:hAnsi="Lucida Sans" w:cs="Calibri"/>
                <w:b w:val="0"/>
                <w:sz w:val="22"/>
                <w:szCs w:val="22"/>
              </w:rPr>
              <w:t>L’imperialismo</w:t>
            </w:r>
          </w:p>
          <w:p w14:paraId="0634A292" w14:textId="77777777" w:rsidR="00A05585" w:rsidRPr="008C36BC" w:rsidRDefault="00A05585" w:rsidP="00A05585">
            <w:pPr>
              <w:numPr>
                <w:ilvl w:val="0"/>
                <w:numId w:val="42"/>
              </w:numPr>
              <w:spacing w:after="140"/>
              <w:rPr>
                <w:rFonts w:ascii="Lucida Sans" w:hAnsi="Lucida Sans" w:cs="Calibri"/>
                <w:b w:val="0"/>
                <w:bCs w:val="0"/>
                <w:sz w:val="22"/>
                <w:szCs w:val="22"/>
              </w:rPr>
            </w:pPr>
            <w:r w:rsidRPr="008C36BC">
              <w:rPr>
                <w:rFonts w:ascii="Lucida Sans" w:hAnsi="Lucida Sans" w:cs="Calibri"/>
                <w:b w:val="0"/>
                <w:sz w:val="22"/>
                <w:szCs w:val="22"/>
              </w:rPr>
              <w:t>L’Europa e il mondo all’inizio del Novecento</w:t>
            </w:r>
          </w:p>
          <w:p w14:paraId="2C4D8166" w14:textId="77777777" w:rsidR="00A05585" w:rsidRPr="008C36BC" w:rsidRDefault="00A05585" w:rsidP="00A05585">
            <w:pPr>
              <w:numPr>
                <w:ilvl w:val="0"/>
                <w:numId w:val="42"/>
              </w:numPr>
              <w:spacing w:after="0"/>
              <w:rPr>
                <w:rFonts w:ascii="Lucida Sans" w:eastAsia="Calibri" w:hAnsi="Lucida Sans" w:cs="Calibri"/>
                <w:b w:val="0"/>
                <w:bCs w:val="0"/>
                <w:sz w:val="22"/>
                <w:szCs w:val="22"/>
              </w:rPr>
            </w:pPr>
            <w:r w:rsidRPr="008C36BC">
              <w:rPr>
                <w:rFonts w:ascii="Lucida Sans" w:hAnsi="Lucida Sans" w:cs="Calibri"/>
                <w:b w:val="0"/>
                <w:sz w:val="22"/>
                <w:szCs w:val="22"/>
              </w:rPr>
              <w:t xml:space="preserve">L’età giolittiana </w:t>
            </w:r>
          </w:p>
          <w:p w14:paraId="3469EF09" w14:textId="77777777" w:rsidR="00A05585" w:rsidRPr="008C36BC" w:rsidRDefault="00A05585" w:rsidP="00A05585">
            <w:pPr>
              <w:numPr>
                <w:ilvl w:val="0"/>
                <w:numId w:val="42"/>
              </w:numPr>
              <w:spacing w:after="140"/>
              <w:rPr>
                <w:rFonts w:ascii="Lucida Sans" w:eastAsia="Candara" w:hAnsi="Lucida Sans" w:cs="Calibri"/>
                <w:b w:val="0"/>
                <w:bCs w:val="0"/>
                <w:sz w:val="22"/>
                <w:szCs w:val="22"/>
              </w:rPr>
            </w:pPr>
            <w:r w:rsidRPr="008C36BC">
              <w:rPr>
                <w:rFonts w:ascii="Lucida Sans" w:hAnsi="Lucida Sans" w:cs="Calibri"/>
                <w:b w:val="0"/>
                <w:sz w:val="22"/>
                <w:szCs w:val="22"/>
              </w:rPr>
              <w:t>La prima guerra mondiale</w:t>
            </w:r>
          </w:p>
          <w:p w14:paraId="5F0402F6" w14:textId="77777777" w:rsidR="00A05585" w:rsidRPr="008C36BC" w:rsidRDefault="00A05585" w:rsidP="00A05585">
            <w:pPr>
              <w:numPr>
                <w:ilvl w:val="0"/>
                <w:numId w:val="42"/>
              </w:numPr>
              <w:spacing w:after="140"/>
              <w:rPr>
                <w:rFonts w:ascii="Lucida Sans" w:hAnsi="Lucida Sans" w:cs="Calibri"/>
                <w:b w:val="0"/>
                <w:bCs w:val="0"/>
                <w:sz w:val="22"/>
                <w:szCs w:val="22"/>
              </w:rPr>
            </w:pPr>
            <w:r w:rsidRPr="008C36BC">
              <w:rPr>
                <w:rFonts w:ascii="Lucida Sans" w:hAnsi="Lucida Sans" w:cs="Calibri"/>
                <w:b w:val="0"/>
                <w:sz w:val="22"/>
                <w:szCs w:val="22"/>
              </w:rPr>
              <w:t>La rivoluzione sovietica</w:t>
            </w:r>
          </w:p>
          <w:p w14:paraId="37F27747" w14:textId="77777777" w:rsidR="00A05585" w:rsidRPr="008C36BC" w:rsidRDefault="00A05585" w:rsidP="00A05585">
            <w:pPr>
              <w:numPr>
                <w:ilvl w:val="0"/>
                <w:numId w:val="42"/>
              </w:numPr>
              <w:spacing w:after="0"/>
              <w:rPr>
                <w:rFonts w:ascii="Lucida Sans" w:eastAsia="Calibri" w:hAnsi="Lucida Sans" w:cs="Calibri"/>
                <w:b w:val="0"/>
                <w:bCs w:val="0"/>
                <w:sz w:val="22"/>
                <w:szCs w:val="22"/>
              </w:rPr>
            </w:pPr>
            <w:r w:rsidRPr="008C36BC">
              <w:rPr>
                <w:rFonts w:ascii="Lucida Sans" w:hAnsi="Lucida Sans" w:cs="Calibri"/>
                <w:b w:val="0"/>
                <w:sz w:val="22"/>
                <w:szCs w:val="22"/>
              </w:rPr>
              <w:t>Il Dopo guerra: sviluppo e crisi</w:t>
            </w:r>
          </w:p>
          <w:p w14:paraId="6BD6A573" w14:textId="77777777" w:rsidR="00A05585" w:rsidRPr="008C36BC" w:rsidRDefault="00A05585" w:rsidP="00A05585">
            <w:pPr>
              <w:numPr>
                <w:ilvl w:val="0"/>
                <w:numId w:val="42"/>
              </w:numPr>
              <w:spacing w:after="140"/>
              <w:rPr>
                <w:rFonts w:ascii="Lucida Sans" w:eastAsia="Candara" w:hAnsi="Lucida Sans" w:cs="Calibri"/>
                <w:b w:val="0"/>
                <w:bCs w:val="0"/>
                <w:sz w:val="22"/>
                <w:szCs w:val="22"/>
              </w:rPr>
            </w:pPr>
            <w:r w:rsidRPr="008C36BC">
              <w:rPr>
                <w:rFonts w:ascii="Lucida Sans" w:hAnsi="Lucida Sans" w:cs="Calibri"/>
                <w:b w:val="0"/>
                <w:sz w:val="22"/>
                <w:szCs w:val="22"/>
              </w:rPr>
              <w:t>Il fascismo in Italia</w:t>
            </w:r>
          </w:p>
          <w:p w14:paraId="249611A2" w14:textId="77777777" w:rsidR="00A05585" w:rsidRPr="008C36BC" w:rsidRDefault="00A05585" w:rsidP="00A05585">
            <w:pPr>
              <w:numPr>
                <w:ilvl w:val="0"/>
                <w:numId w:val="42"/>
              </w:numPr>
              <w:spacing w:after="140"/>
              <w:rPr>
                <w:rFonts w:ascii="Lucida Sans" w:hAnsi="Lucida Sans" w:cs="Calibri"/>
                <w:b w:val="0"/>
                <w:bCs w:val="0"/>
                <w:sz w:val="22"/>
                <w:szCs w:val="22"/>
              </w:rPr>
            </w:pPr>
            <w:r w:rsidRPr="008C36BC">
              <w:rPr>
                <w:rFonts w:ascii="Lucida Sans" w:hAnsi="Lucida Sans" w:cs="Calibri"/>
                <w:b w:val="0"/>
                <w:sz w:val="22"/>
                <w:szCs w:val="22"/>
              </w:rPr>
              <w:t>Il nazismo in Germania</w:t>
            </w:r>
          </w:p>
          <w:p w14:paraId="2C2F3A36" w14:textId="77777777" w:rsidR="00A05585" w:rsidRPr="008C36BC" w:rsidRDefault="00A05585" w:rsidP="00A05585">
            <w:pPr>
              <w:numPr>
                <w:ilvl w:val="0"/>
                <w:numId w:val="42"/>
              </w:numPr>
              <w:spacing w:after="0"/>
              <w:rPr>
                <w:rFonts w:ascii="Lucida Sans" w:eastAsia="Calibri" w:hAnsi="Lucida Sans" w:cs="Calibri"/>
                <w:b w:val="0"/>
                <w:bCs w:val="0"/>
                <w:sz w:val="22"/>
                <w:szCs w:val="22"/>
              </w:rPr>
            </w:pPr>
            <w:r w:rsidRPr="008C36BC">
              <w:rPr>
                <w:rFonts w:ascii="Lucida Sans" w:hAnsi="Lucida Sans" w:cs="Calibri"/>
                <w:b w:val="0"/>
                <w:sz w:val="22"/>
                <w:szCs w:val="22"/>
              </w:rPr>
              <w:t>La seconda guerra mondiale</w:t>
            </w:r>
          </w:p>
          <w:p w14:paraId="2AD8F299" w14:textId="77777777" w:rsidR="00A05585" w:rsidRPr="008C36BC" w:rsidRDefault="00A05585" w:rsidP="00A05585">
            <w:pPr>
              <w:numPr>
                <w:ilvl w:val="0"/>
                <w:numId w:val="42"/>
              </w:numPr>
              <w:spacing w:after="0"/>
              <w:rPr>
                <w:rFonts w:ascii="Lucida Sans" w:eastAsia="Calibri" w:hAnsi="Lucida Sans" w:cs="Calibri"/>
                <w:b w:val="0"/>
                <w:bCs w:val="0"/>
                <w:sz w:val="22"/>
                <w:szCs w:val="22"/>
              </w:rPr>
            </w:pPr>
            <w:r w:rsidRPr="008C36BC">
              <w:rPr>
                <w:rFonts w:ascii="Lucida Sans" w:hAnsi="Lucida Sans" w:cs="Calibri"/>
                <w:b w:val="0"/>
                <w:sz w:val="22"/>
                <w:szCs w:val="22"/>
              </w:rPr>
              <w:t>La guerra fredda</w:t>
            </w:r>
          </w:p>
          <w:p w14:paraId="5FDFAE46" w14:textId="77777777" w:rsidR="00A05585" w:rsidRPr="008C36BC" w:rsidRDefault="00A05585" w:rsidP="00A05585">
            <w:pPr>
              <w:numPr>
                <w:ilvl w:val="0"/>
                <w:numId w:val="42"/>
              </w:numPr>
              <w:spacing w:after="0"/>
              <w:rPr>
                <w:rFonts w:ascii="Lucida Sans" w:eastAsia="Calibri" w:hAnsi="Lucida Sans" w:cs="Times New Roman"/>
                <w:b w:val="0"/>
                <w:bCs w:val="0"/>
                <w:sz w:val="22"/>
                <w:szCs w:val="22"/>
              </w:rPr>
            </w:pPr>
            <w:r w:rsidRPr="008C36BC">
              <w:rPr>
                <w:rFonts w:ascii="Lucida Sans" w:hAnsi="Lucida Sans" w:cs="Calibri"/>
                <w:b w:val="0"/>
                <w:sz w:val="22"/>
                <w:szCs w:val="22"/>
              </w:rPr>
              <w:t>L’Italia del secondo dopoguerra</w:t>
            </w:r>
            <w:r w:rsidRPr="008C36BC">
              <w:rPr>
                <w:rFonts w:ascii="Lucida Sans" w:hAnsi="Lucida Sans" w:cs="Times New Roman"/>
                <w:b w:val="0"/>
                <w:sz w:val="22"/>
                <w:szCs w:val="22"/>
              </w:rPr>
              <w:t xml:space="preserve"> </w:t>
            </w:r>
          </w:p>
        </w:tc>
      </w:tr>
      <w:tr w:rsidR="00A05585" w:rsidRPr="008C36BC" w14:paraId="085F8BEC" w14:textId="77777777" w:rsidTr="0017613A">
        <w:tc>
          <w:tcPr>
            <w:tcW w:w="3259" w:type="dxa"/>
          </w:tcPr>
          <w:p w14:paraId="267A3744"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 leggere e valutare le diverse fonti</w:t>
            </w:r>
            <w:r w:rsidRPr="008C36BC">
              <w:rPr>
                <w:rFonts w:ascii="Lucida Sans" w:hAnsi="Lucida Sans" w:cs="Calibri"/>
                <w:b w:val="0"/>
                <w:color w:val="00000A"/>
                <w:sz w:val="22"/>
                <w:szCs w:val="22"/>
                <w:lang w:eastAsia="it-IT"/>
              </w:rPr>
              <w:t xml:space="preserve"> </w:t>
            </w:r>
          </w:p>
        </w:tc>
        <w:tc>
          <w:tcPr>
            <w:tcW w:w="3259" w:type="dxa"/>
          </w:tcPr>
          <w:p w14:paraId="39A6EA32"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 contestualizzare una fonte</w:t>
            </w:r>
          </w:p>
        </w:tc>
        <w:tc>
          <w:tcPr>
            <w:tcW w:w="3260" w:type="dxa"/>
            <w:vMerge/>
            <w:vAlign w:val="center"/>
          </w:tcPr>
          <w:p w14:paraId="5373465F"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2282D9C0" w14:textId="77777777" w:rsidTr="0017613A">
        <w:tc>
          <w:tcPr>
            <w:tcW w:w="3259" w:type="dxa"/>
          </w:tcPr>
          <w:p w14:paraId="5487954E"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La capacità di collocarlo nella giusta successione cronologica</w:t>
            </w:r>
          </w:p>
          <w:p w14:paraId="7077B07E"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p>
        </w:tc>
        <w:tc>
          <w:tcPr>
            <w:tcW w:w="3259" w:type="dxa"/>
          </w:tcPr>
          <w:p w14:paraId="3ABAC5D7" w14:textId="77777777" w:rsidR="00A05585" w:rsidRPr="008C36BC" w:rsidRDefault="00A05585" w:rsidP="0017613A">
            <w:pPr>
              <w:spacing w:after="0" w:line="240" w:lineRule="auto"/>
              <w:rPr>
                <w:rFonts w:ascii="Lucida Sans" w:hAnsi="Lucida Sans" w:cs="Calibri"/>
                <w:b w:val="0"/>
                <w:bCs w:val="0"/>
                <w:color w:val="auto"/>
                <w:sz w:val="22"/>
                <w:szCs w:val="22"/>
                <w:lang w:eastAsia="it-IT"/>
              </w:rPr>
            </w:pPr>
            <w:r w:rsidRPr="008C36BC">
              <w:rPr>
                <w:rFonts w:ascii="Lucida Sans" w:hAnsi="Lucida Sans" w:cs="Calibri"/>
                <w:b w:val="0"/>
                <w:bCs w:val="0"/>
                <w:color w:val="auto"/>
                <w:sz w:val="22"/>
                <w:szCs w:val="22"/>
                <w:lang w:eastAsia="it-IT"/>
              </w:rPr>
              <w:t>Sapersi orientare autonomamente nella prospettiva diacronica</w:t>
            </w:r>
          </w:p>
        </w:tc>
        <w:tc>
          <w:tcPr>
            <w:tcW w:w="3260" w:type="dxa"/>
            <w:vMerge/>
            <w:vAlign w:val="center"/>
          </w:tcPr>
          <w:p w14:paraId="2A448A85"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66D3538B" w14:textId="77777777" w:rsidTr="0017613A">
        <w:tc>
          <w:tcPr>
            <w:tcW w:w="3259" w:type="dxa"/>
          </w:tcPr>
          <w:p w14:paraId="10E84E87"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Capacità di collocare gli eventi nello spazio</w:t>
            </w:r>
          </w:p>
        </w:tc>
        <w:tc>
          <w:tcPr>
            <w:tcW w:w="3259" w:type="dxa"/>
          </w:tcPr>
          <w:p w14:paraId="3B19583A"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Saper indicare su una carta il luogo dell’evento storico</w:t>
            </w:r>
          </w:p>
        </w:tc>
        <w:tc>
          <w:tcPr>
            <w:tcW w:w="3260" w:type="dxa"/>
            <w:vMerge/>
            <w:vAlign w:val="center"/>
          </w:tcPr>
          <w:p w14:paraId="565A71F9"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r w:rsidR="00A05585" w:rsidRPr="008C36BC" w14:paraId="006131DC" w14:textId="77777777" w:rsidTr="0017613A">
        <w:tc>
          <w:tcPr>
            <w:tcW w:w="3259" w:type="dxa"/>
          </w:tcPr>
          <w:p w14:paraId="5438DF86"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Sviluppo delle necessarie competenze per una vita civile attiva e responsabile</w:t>
            </w:r>
          </w:p>
        </w:tc>
        <w:tc>
          <w:tcPr>
            <w:tcW w:w="3259" w:type="dxa"/>
          </w:tcPr>
          <w:p w14:paraId="24E40454" w14:textId="77777777" w:rsidR="00A05585" w:rsidRPr="008C36BC" w:rsidRDefault="00A05585" w:rsidP="0017613A">
            <w:pPr>
              <w:spacing w:after="0" w:line="240" w:lineRule="auto"/>
              <w:rPr>
                <w:rFonts w:ascii="Lucida Sans" w:hAnsi="Lucida Sans" w:cs="Calibri"/>
                <w:b w:val="0"/>
                <w:bCs w:val="0"/>
                <w:color w:val="00000A"/>
                <w:sz w:val="22"/>
                <w:szCs w:val="22"/>
                <w:lang w:eastAsia="it-IT"/>
              </w:rPr>
            </w:pPr>
            <w:r w:rsidRPr="008C36BC">
              <w:rPr>
                <w:rFonts w:ascii="Lucida Sans" w:hAnsi="Lucida Sans" w:cs="Calibri"/>
                <w:b w:val="0"/>
                <w:bCs w:val="0"/>
                <w:color w:val="00000A"/>
                <w:sz w:val="22"/>
                <w:szCs w:val="22"/>
                <w:lang w:eastAsia="it-IT"/>
              </w:rPr>
              <w:t>Capacità di orientarsi nella Costituzione italiana cogliendone gli elementi di continuità e diversità con gli altri sistemi politici</w:t>
            </w:r>
          </w:p>
        </w:tc>
        <w:tc>
          <w:tcPr>
            <w:tcW w:w="3260" w:type="dxa"/>
            <w:vMerge/>
          </w:tcPr>
          <w:p w14:paraId="5A86CC87" w14:textId="77777777" w:rsidR="00A05585" w:rsidRPr="008C36BC" w:rsidRDefault="00A05585" w:rsidP="0017613A">
            <w:pPr>
              <w:spacing w:line="360" w:lineRule="auto"/>
              <w:jc w:val="center"/>
              <w:rPr>
                <w:rFonts w:ascii="Lucida Sans" w:hAnsi="Lucida Sans" w:cs="Times New Roman"/>
                <w:b w:val="0"/>
                <w:bCs w:val="0"/>
                <w:color w:val="00000A"/>
                <w:sz w:val="22"/>
                <w:szCs w:val="22"/>
                <w:lang w:eastAsia="it-IT"/>
              </w:rPr>
            </w:pPr>
          </w:p>
        </w:tc>
      </w:tr>
    </w:tbl>
    <w:p w14:paraId="4362D6BD" w14:textId="77777777" w:rsidR="00A05585" w:rsidRPr="008C36BC" w:rsidRDefault="00A05585" w:rsidP="00307C5E">
      <w:pPr>
        <w:spacing w:line="360" w:lineRule="auto"/>
        <w:jc w:val="center"/>
        <w:rPr>
          <w:rFonts w:ascii="Lucida Sans" w:hAnsi="Lucida Sans" w:cs="Times New Roman"/>
          <w:b w:val="0"/>
          <w:bCs w:val="0"/>
          <w:color w:val="00000A"/>
          <w:sz w:val="22"/>
          <w:szCs w:val="22"/>
          <w:lang w:eastAsia="it-IT"/>
        </w:rPr>
      </w:pPr>
    </w:p>
    <w:p w14:paraId="56361EC7" w14:textId="77777777" w:rsidR="00AC7EDB" w:rsidRDefault="00AC7EDB">
      <w:pPr>
        <w:rPr>
          <w:rFonts w:ascii="Lucida Sans" w:hAnsi="Lucida Sans" w:cs="Times New Roman"/>
          <w:b w:val="0"/>
          <w:bCs w:val="0"/>
          <w:color w:val="00000A"/>
          <w:sz w:val="22"/>
          <w:szCs w:val="22"/>
          <w:lang w:eastAsia="it-IT"/>
        </w:rPr>
      </w:pPr>
      <w:r>
        <w:rPr>
          <w:rFonts w:ascii="Lucida Sans" w:hAnsi="Lucida Sans" w:cs="Times New Roman"/>
          <w:b w:val="0"/>
          <w:bCs w:val="0"/>
          <w:color w:val="00000A"/>
          <w:sz w:val="22"/>
          <w:szCs w:val="22"/>
          <w:lang w:eastAsia="it-IT"/>
        </w:rPr>
        <w:br w:type="page"/>
      </w:r>
    </w:p>
    <w:p w14:paraId="2BC27E18" w14:textId="7E59CDB9" w:rsidR="00A05585" w:rsidRPr="008C36BC" w:rsidRDefault="00A05585" w:rsidP="00AC7EDB">
      <w:pPr>
        <w:pStyle w:val="Titolo1"/>
        <w:rPr>
          <w:lang w:eastAsia="it-IT"/>
        </w:rPr>
      </w:pPr>
      <w:bookmarkStart w:id="56" w:name="_Toc27648259"/>
      <w:r w:rsidRPr="008C36BC">
        <w:rPr>
          <w:lang w:eastAsia="it-IT"/>
        </w:rPr>
        <w:lastRenderedPageBreak/>
        <w:t>DISCIPLINA: FILOSOFIA</w:t>
      </w:r>
      <w:bookmarkEnd w:id="56"/>
    </w:p>
    <w:p w14:paraId="5F6C28E6" w14:textId="12650BF8" w:rsidR="00A05585" w:rsidRPr="008C36BC" w:rsidRDefault="00BB4B6B" w:rsidP="00AC7EDB">
      <w:pPr>
        <w:pStyle w:val="Titolo2"/>
        <w:rPr>
          <w:lang w:eastAsia="it-IT"/>
        </w:rPr>
      </w:pPr>
      <w:bookmarkStart w:id="57" w:name="_Toc27648260"/>
      <w:r w:rsidRPr="008C36BC">
        <w:rPr>
          <w:lang w:eastAsia="it-IT"/>
        </w:rPr>
        <w:t>INDIRIZZO: Classico</w:t>
      </w:r>
      <w:bookmarkEnd w:id="57"/>
    </w:p>
    <w:p w14:paraId="4F212ED0" w14:textId="74FDAE89" w:rsidR="00BB4B6B" w:rsidRPr="008C36BC" w:rsidRDefault="00BB4B6B" w:rsidP="00AC7EDB">
      <w:pPr>
        <w:pStyle w:val="Titolo3"/>
        <w:rPr>
          <w:lang w:eastAsia="it-IT"/>
        </w:rPr>
      </w:pPr>
      <w:bookmarkStart w:id="58" w:name="_Toc27648261"/>
      <w:r w:rsidRPr="008C36BC">
        <w:rPr>
          <w:lang w:eastAsia="it-IT"/>
        </w:rPr>
        <w:t>Secondo biennio</w:t>
      </w:r>
      <w:bookmarkEnd w:id="5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BB4B6B" w:rsidRPr="008C36BC" w14:paraId="6B737207"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DB26F" w14:textId="77777777" w:rsidR="00BB4B6B" w:rsidRPr="00AC7EDB" w:rsidRDefault="00BB4B6B"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65531F1E" w14:textId="77777777" w:rsidR="00BB4B6B" w:rsidRPr="00AC7EDB" w:rsidRDefault="00BB4B6B"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DDB716" w14:textId="77777777" w:rsidR="00BB4B6B" w:rsidRPr="00AC7EDB" w:rsidRDefault="00BB4B6B"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14C5A422" w14:textId="77777777" w:rsidR="00BB4B6B" w:rsidRPr="00AC7EDB" w:rsidRDefault="00BB4B6B"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7D36575B" w14:textId="77777777" w:rsidR="00BB4B6B" w:rsidRPr="00AC7EDB" w:rsidRDefault="00BB4B6B"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28C2484E" w14:textId="77777777" w:rsidR="00BB4B6B" w:rsidRPr="00AC7EDB" w:rsidRDefault="00BB4B6B"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C90C2" w14:textId="77777777" w:rsidR="00BB4B6B" w:rsidRPr="00AC7EDB" w:rsidRDefault="00BB4B6B"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3A2A33B3" w14:textId="77777777" w:rsidR="00BB4B6B" w:rsidRPr="00AC7EDB" w:rsidRDefault="00BB4B6B"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000E2FF9" w14:textId="77777777" w:rsidR="00BB4B6B" w:rsidRPr="00AC7EDB" w:rsidRDefault="00BB4B6B"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3B53240C" w14:textId="77777777" w:rsidR="00BB4B6B" w:rsidRPr="00AC7EDB" w:rsidRDefault="00BB4B6B"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7F9AA9DD" w14:textId="77777777" w:rsidR="00BB4B6B" w:rsidRPr="00AC7EDB" w:rsidRDefault="00BB4B6B"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BB4B6B" w:rsidRPr="008C36BC" w14:paraId="4B3E720A"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A625D"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Utilizzo del lessico e delle categorie specifiche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C7250" w14:textId="77777777" w:rsidR="00BB4B6B" w:rsidRPr="008C36BC" w:rsidRDefault="00BB4B6B" w:rsidP="0017613A">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con chiarezza</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464A2973"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Introduzione alla filosofia</w:t>
            </w:r>
          </w:p>
          <w:p w14:paraId="2624F812"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presocratici</w:t>
            </w:r>
          </w:p>
          <w:p w14:paraId="734D9577"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sofisti e Socrate</w:t>
            </w:r>
          </w:p>
          <w:p w14:paraId="026BE8A6"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Platone</w:t>
            </w:r>
          </w:p>
          <w:p w14:paraId="00C8E9DF"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Aristotele</w:t>
            </w:r>
          </w:p>
          <w:p w14:paraId="36C0C105"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 scuole ellenistiche</w:t>
            </w:r>
          </w:p>
          <w:p w14:paraId="1BB99F59"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Neoplatonismo</w:t>
            </w:r>
          </w:p>
          <w:p w14:paraId="3B22EB74"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Patristica: Agostino</w:t>
            </w:r>
          </w:p>
          <w:p w14:paraId="45AF9DFA"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Scolastica: Tommaso </w:t>
            </w:r>
          </w:p>
          <w:p w14:paraId="7D4C5BAE"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Umanesimo e Rinascimento</w:t>
            </w:r>
          </w:p>
          <w:p w14:paraId="75661692"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rivoluzione scientifica. </w:t>
            </w:r>
          </w:p>
          <w:p w14:paraId="687CE2B0"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Cartesio</w:t>
            </w:r>
          </w:p>
          <w:p w14:paraId="1A115953"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Spinoza</w:t>
            </w:r>
          </w:p>
          <w:p w14:paraId="269C8166"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Pascal</w:t>
            </w:r>
          </w:p>
          <w:p w14:paraId="5D1CDB07"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Hobbes</w:t>
            </w:r>
          </w:p>
          <w:p w14:paraId="370B857E"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Locke </w:t>
            </w:r>
          </w:p>
          <w:p w14:paraId="500D0678"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Hume</w:t>
            </w:r>
          </w:p>
          <w:p w14:paraId="1EBDFF50" w14:textId="77777777" w:rsidR="00BB4B6B" w:rsidRPr="008C36BC" w:rsidRDefault="00BB4B6B" w:rsidP="00BB4B6B">
            <w:pPr>
              <w:pStyle w:val="Paragrafoelenco"/>
              <w:numPr>
                <w:ilvl w:val="0"/>
                <w:numId w:val="43"/>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filosofia critica di Kant</w:t>
            </w:r>
          </w:p>
          <w:p w14:paraId="79F8721B"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p>
        </w:tc>
      </w:tr>
      <w:tr w:rsidR="00BB4B6B" w:rsidRPr="008C36BC" w14:paraId="60F9E5FE"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9C9C4"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Imparare a comprendere ed esporre in modo organico le idee e i sistemi di pensiero oggetto di studio.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E3FC4"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leggere ed interpretare testi di autori rilevanti; saper ricondurre le tesi individuate nel testo al pensiero complessivo dell’autore; saper riassumere le tesi fondamentali</w:t>
            </w:r>
          </w:p>
        </w:tc>
        <w:tc>
          <w:tcPr>
            <w:tcW w:w="1840" w:type="pct"/>
            <w:vMerge/>
            <w:tcBorders>
              <w:left w:val="single" w:sz="4" w:space="0" w:color="00000A"/>
              <w:right w:val="single" w:sz="4" w:space="0" w:color="00000A"/>
            </w:tcBorders>
            <w:shd w:val="clear" w:color="auto" w:fill="auto"/>
            <w:tcMar>
              <w:left w:w="108" w:type="dxa"/>
            </w:tcMar>
          </w:tcPr>
          <w:p w14:paraId="30D11AB2" w14:textId="77777777" w:rsidR="00BB4B6B" w:rsidRPr="008C36BC" w:rsidRDefault="00BB4B6B" w:rsidP="0017613A">
            <w:pPr>
              <w:spacing w:after="0" w:line="240" w:lineRule="auto"/>
              <w:ind w:left="420"/>
              <w:rPr>
                <w:rFonts w:ascii="Lucida Sans" w:hAnsi="Lucida Sans" w:cs="Times New Roman"/>
                <w:b w:val="0"/>
                <w:bCs w:val="0"/>
                <w:color w:val="00000A"/>
                <w:sz w:val="22"/>
                <w:szCs w:val="22"/>
                <w:lang w:eastAsia="it-IT"/>
              </w:rPr>
            </w:pPr>
          </w:p>
        </w:tc>
      </w:tr>
      <w:tr w:rsidR="00BB4B6B" w:rsidRPr="008C36BC" w14:paraId="62DA0A9D"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93E7A"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cogliere di ogni autore o tema trattato sia il legame con il contesto storico-culturale.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EBC2B" w14:textId="77777777" w:rsidR="00BB4B6B" w:rsidRPr="008C36BC" w:rsidRDefault="00BB4B6B"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00000A"/>
                <w:sz w:val="22"/>
                <w:szCs w:val="22"/>
                <w:lang w:eastAsia="it-IT"/>
              </w:rPr>
              <w:t>Saper confrontare e contestualizzare le risposte di differenti filosofi ad un medesimo problema; saper procedere ad approfondimenti personali, anche a carattere interdisciplinare; saper tracciare percorsi tematici tra autori diversi</w:t>
            </w:r>
          </w:p>
        </w:tc>
        <w:tc>
          <w:tcPr>
            <w:tcW w:w="1840" w:type="pct"/>
            <w:vMerge/>
            <w:tcBorders>
              <w:left w:val="single" w:sz="4" w:space="0" w:color="00000A"/>
              <w:right w:val="single" w:sz="4" w:space="0" w:color="00000A"/>
            </w:tcBorders>
            <w:shd w:val="clear" w:color="auto" w:fill="auto"/>
            <w:tcMar>
              <w:left w:w="108" w:type="dxa"/>
            </w:tcMar>
          </w:tcPr>
          <w:p w14:paraId="34E57C30" w14:textId="77777777" w:rsidR="00BB4B6B" w:rsidRPr="008C36BC" w:rsidRDefault="00BB4B6B" w:rsidP="0017613A">
            <w:pPr>
              <w:spacing w:after="0" w:line="240" w:lineRule="auto"/>
              <w:ind w:left="360"/>
              <w:rPr>
                <w:rFonts w:ascii="Lucida Sans" w:hAnsi="Lucida Sans" w:cs="Times New Roman"/>
                <w:b w:val="0"/>
                <w:bCs w:val="0"/>
                <w:color w:val="00000A"/>
                <w:sz w:val="22"/>
                <w:szCs w:val="22"/>
                <w:lang w:eastAsia="it-IT"/>
              </w:rPr>
            </w:pPr>
          </w:p>
        </w:tc>
      </w:tr>
      <w:tr w:rsidR="00BB4B6B" w:rsidRPr="008C36BC" w14:paraId="67F0B34D"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60652"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Sviluppo della riflessione personale, del giudizio critico, della capacità di argomentare una tesi.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D5718"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Acquisire coscienza critica nella vita quotidiana; saper esercitare il controllo del discorso attraverso strategie argomentative e procedure logiche; saper affrontare un problema da diversi punti di vista</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7CC335B7" w14:textId="77777777" w:rsidR="00BB4B6B" w:rsidRPr="008C36BC" w:rsidRDefault="00BB4B6B" w:rsidP="0017613A">
            <w:pPr>
              <w:spacing w:after="0" w:line="240" w:lineRule="auto"/>
              <w:rPr>
                <w:rFonts w:ascii="Lucida Sans" w:hAnsi="Lucida Sans" w:cs="Times New Roman"/>
                <w:b w:val="0"/>
                <w:bCs w:val="0"/>
                <w:color w:val="00000A"/>
                <w:sz w:val="22"/>
                <w:szCs w:val="22"/>
                <w:lang w:eastAsia="it-IT"/>
              </w:rPr>
            </w:pPr>
          </w:p>
        </w:tc>
      </w:tr>
    </w:tbl>
    <w:p w14:paraId="470DBC4D" w14:textId="77777777" w:rsidR="00BB4B6B" w:rsidRPr="008C36BC" w:rsidRDefault="00BB4B6B" w:rsidP="00307C5E">
      <w:pPr>
        <w:spacing w:line="360" w:lineRule="auto"/>
        <w:jc w:val="center"/>
        <w:rPr>
          <w:rFonts w:ascii="Lucida Sans" w:hAnsi="Lucida Sans" w:cs="Times New Roman"/>
          <w:b w:val="0"/>
          <w:bCs w:val="0"/>
          <w:color w:val="00000A"/>
          <w:sz w:val="22"/>
          <w:szCs w:val="22"/>
          <w:lang w:eastAsia="it-IT"/>
        </w:rPr>
      </w:pPr>
    </w:p>
    <w:p w14:paraId="181B7AB3" w14:textId="14B6AB03" w:rsidR="00BB4B6B" w:rsidRPr="008C36BC" w:rsidRDefault="00BB4B6B" w:rsidP="00AC7EDB">
      <w:pPr>
        <w:pStyle w:val="Titolo3"/>
        <w:rPr>
          <w:lang w:eastAsia="it-IT"/>
        </w:rPr>
      </w:pPr>
      <w:bookmarkStart w:id="59" w:name="_Toc27648262"/>
      <w:r w:rsidRPr="008C36BC">
        <w:rPr>
          <w:lang w:eastAsia="it-IT"/>
        </w:rPr>
        <w:t>Quinto anno</w:t>
      </w:r>
      <w:bookmarkEnd w:id="5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C812B2" w:rsidRPr="008C36BC" w14:paraId="568682F6"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5703D5"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5F3AAA50"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4B826"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123968AB"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3F7119F3"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70FD5119"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D1369"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137E6935"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7396C35C"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79D18798"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764BD710"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C812B2" w:rsidRPr="008C36BC" w14:paraId="10319946"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B04D7"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Utilizzo del lessico e delle categorie </w:t>
            </w:r>
            <w:r w:rsidRPr="008C36BC">
              <w:rPr>
                <w:rFonts w:ascii="Lucida Sans" w:hAnsi="Lucida Sans" w:cs="Times New Roman"/>
                <w:b w:val="0"/>
                <w:bCs w:val="0"/>
                <w:color w:val="00000A"/>
                <w:sz w:val="22"/>
                <w:szCs w:val="22"/>
                <w:lang w:eastAsia="it-IT"/>
              </w:rPr>
              <w:lastRenderedPageBreak/>
              <w:t>specifiche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56E0B"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Sapersi esprimere con chiarezza.</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65EB6FD7" w14:textId="77777777" w:rsidR="00C812B2" w:rsidRPr="008C36BC" w:rsidRDefault="00C812B2" w:rsidP="0017613A">
            <w:pPr>
              <w:spacing w:after="0" w:line="360" w:lineRule="auto"/>
              <w:rPr>
                <w:rFonts w:ascii="Lucida Sans" w:hAnsi="Lucida Sans" w:cs="Times New Roman"/>
                <w:b w:val="0"/>
                <w:bCs w:val="0"/>
                <w:color w:val="00000A"/>
                <w:sz w:val="22"/>
                <w:szCs w:val="22"/>
                <w:lang w:eastAsia="it-IT"/>
              </w:rPr>
            </w:pPr>
          </w:p>
          <w:p w14:paraId="142E7A44"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La filosofia critica di Kant</w:t>
            </w:r>
          </w:p>
          <w:p w14:paraId="561534C1"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L’idealismo assoluto di Hegel</w:t>
            </w:r>
          </w:p>
          <w:p w14:paraId="0695B6D8"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Schopenhauer e Kierkegaard</w:t>
            </w:r>
          </w:p>
          <w:p w14:paraId="38943112"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Marx</w:t>
            </w:r>
          </w:p>
          <w:p w14:paraId="282B46A6"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Positivismo</w:t>
            </w:r>
          </w:p>
          <w:p w14:paraId="1F42103E"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Nietzsche</w:t>
            </w:r>
          </w:p>
          <w:p w14:paraId="4475EE5E"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Freud e la psicoanalisi</w:t>
            </w:r>
          </w:p>
          <w:p w14:paraId="7B466FCD"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Marxismo nel Novecento</w:t>
            </w:r>
          </w:p>
          <w:p w14:paraId="583BFBA4"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L’esistenzialismo </w:t>
            </w:r>
          </w:p>
        </w:tc>
      </w:tr>
      <w:tr w:rsidR="00C812B2" w:rsidRPr="008C36BC" w14:paraId="0340B98F"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1CBF9"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Capacità di cogliere di ogni autore o tema trattato sia il legame col contesto storico-culturale, sia la portata potenzialmente universalistica che ogni filosofia possiede.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AFC7A"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confrontare e contestualizzare le risposte di differenti filosofi ad un medesimo problema; saper procedere ad approfondimenti personali, anche a carattere interdisciplinare; saper tracciare percorsi tematici tra autori diversi.</w:t>
            </w:r>
          </w:p>
        </w:tc>
        <w:tc>
          <w:tcPr>
            <w:tcW w:w="1840" w:type="pct"/>
            <w:vMerge/>
            <w:tcBorders>
              <w:left w:val="single" w:sz="4" w:space="0" w:color="00000A"/>
              <w:right w:val="single" w:sz="4" w:space="0" w:color="00000A"/>
            </w:tcBorders>
            <w:shd w:val="clear" w:color="auto" w:fill="auto"/>
            <w:tcMar>
              <w:left w:w="108" w:type="dxa"/>
            </w:tcMar>
          </w:tcPr>
          <w:p w14:paraId="4F04B92C"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p>
        </w:tc>
      </w:tr>
      <w:tr w:rsidR="00C812B2" w:rsidRPr="008C36BC" w14:paraId="53A03081"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B5DFE"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Sviluppo della riflessione personale, del giudizio critico, della capacità di argomentare una tesi.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1B835"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Acquisire coscienza critica nella vita quotidiana; saper esercitare il controllo del discorso attraverso strategie argomentative e procedure logiche; saper affrontare un problema da diversi punti di vista</w:t>
            </w:r>
          </w:p>
        </w:tc>
        <w:tc>
          <w:tcPr>
            <w:tcW w:w="1840" w:type="pct"/>
            <w:vMerge/>
            <w:tcBorders>
              <w:left w:val="single" w:sz="4" w:space="0" w:color="00000A"/>
              <w:right w:val="single" w:sz="4" w:space="0" w:color="00000A"/>
            </w:tcBorders>
            <w:shd w:val="clear" w:color="auto" w:fill="auto"/>
            <w:tcMar>
              <w:left w:w="108" w:type="dxa"/>
            </w:tcMar>
          </w:tcPr>
          <w:p w14:paraId="0534BF6B"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p>
        </w:tc>
      </w:tr>
      <w:tr w:rsidR="00C812B2" w:rsidRPr="008C36BC" w14:paraId="302B5CEF"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1AD63"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comprendere le radici concettuali e filosofiche delle principali correnti e dei principali problemi della cultura contemporanea.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1597B6"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attualizzare le considerazioni dei filosofi trattati: sapersi decentrare, saper comprendere l’altro, sapersi porre con rispetto e apertura nei confronti della diversità.</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066A1EC7"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p>
        </w:tc>
      </w:tr>
    </w:tbl>
    <w:p w14:paraId="713EE3D1" w14:textId="77777777" w:rsidR="00BB4B6B" w:rsidRPr="008C36BC" w:rsidRDefault="00BB4B6B" w:rsidP="00307C5E">
      <w:pPr>
        <w:spacing w:line="360" w:lineRule="auto"/>
        <w:jc w:val="center"/>
        <w:rPr>
          <w:rFonts w:ascii="Lucida Sans" w:hAnsi="Lucida Sans" w:cs="Times New Roman"/>
          <w:b w:val="0"/>
          <w:bCs w:val="0"/>
          <w:color w:val="00000A"/>
          <w:sz w:val="22"/>
          <w:szCs w:val="22"/>
          <w:lang w:eastAsia="it-IT"/>
        </w:rPr>
      </w:pPr>
    </w:p>
    <w:p w14:paraId="0A990FD9" w14:textId="3591364D" w:rsidR="00C812B2" w:rsidRPr="008C36BC" w:rsidRDefault="00C812B2" w:rsidP="00AC7EDB">
      <w:pPr>
        <w:pStyle w:val="Titolo2"/>
        <w:rPr>
          <w:lang w:eastAsia="it-IT"/>
        </w:rPr>
      </w:pPr>
      <w:bookmarkStart w:id="60" w:name="_Toc27648263"/>
      <w:r w:rsidRPr="008C36BC">
        <w:rPr>
          <w:lang w:eastAsia="it-IT"/>
        </w:rPr>
        <w:t>INDIRIZZO: Scientifico</w:t>
      </w:r>
      <w:bookmarkEnd w:id="60"/>
    </w:p>
    <w:p w14:paraId="2D01B533" w14:textId="1EDCFA79" w:rsidR="00C812B2" w:rsidRPr="008C36BC" w:rsidRDefault="00C812B2" w:rsidP="00AC7EDB">
      <w:pPr>
        <w:pStyle w:val="Titolo3"/>
        <w:rPr>
          <w:lang w:eastAsia="it-IT"/>
        </w:rPr>
      </w:pPr>
      <w:bookmarkStart w:id="61" w:name="_Toc27648264"/>
      <w:r w:rsidRPr="008C36BC">
        <w:rPr>
          <w:lang w:eastAsia="it-IT"/>
        </w:rPr>
        <w:t>Secondo biennio</w:t>
      </w:r>
      <w:bookmarkEnd w:id="61"/>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C812B2" w:rsidRPr="008C36BC" w14:paraId="1CB6315C"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E573A"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30B52F5A"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DESUNTE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65D06"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6D8B7409"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19EF7AB4"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13430191"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FD7AB"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6B21733D"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7D4EED3B"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57EFFD39"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2CD2593D"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C812B2" w:rsidRPr="008C36BC" w14:paraId="2C795518"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052BE"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Utilizzo del lessico e delle categorie specifiche della disciplina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2FEF6" w14:textId="77777777" w:rsidR="00C812B2" w:rsidRPr="008C36BC" w:rsidRDefault="00C812B2" w:rsidP="0017613A">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 definire i termini, i concetti e le categorie essenziali (essere, divenire,…) della tradizione filosofica; sapersi esprimere compiutamente e con chiarezza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C2F8E"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Umanesimo, Rinascimento e Rivoluzione scientifica; Razionalismo ed Empirismo</w:t>
            </w:r>
          </w:p>
        </w:tc>
      </w:tr>
      <w:tr w:rsidR="00C812B2" w:rsidRPr="008C36BC" w14:paraId="2FF2547E"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252F5"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Imparare a comprendere e ad esporre in modo organico le idee e i </w:t>
            </w:r>
            <w:r w:rsidRPr="008C36BC">
              <w:rPr>
                <w:rFonts w:ascii="Lucida Sans" w:hAnsi="Lucida Sans" w:cs="Times New Roman"/>
                <w:b w:val="0"/>
                <w:bCs w:val="0"/>
                <w:color w:val="00000A"/>
                <w:sz w:val="22"/>
                <w:szCs w:val="22"/>
                <w:lang w:eastAsia="it-IT"/>
              </w:rPr>
              <w:lastRenderedPageBreak/>
              <w:t>sistemi di pensiero oggetto di studio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F567A8" w14:textId="77777777" w:rsidR="00C812B2" w:rsidRPr="008C36BC" w:rsidRDefault="00C812B2" w:rsidP="0017613A">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Saper leggere ed interpretare testi di autori filosoficamente rilevanti;</w:t>
            </w:r>
          </w:p>
          <w:p w14:paraId="43966C07" w14:textId="77777777" w:rsidR="00C812B2" w:rsidRPr="008C36BC" w:rsidRDefault="00C812B2" w:rsidP="0017613A">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saper ricondurre le tesi </w:t>
            </w:r>
            <w:r w:rsidRPr="008C36BC">
              <w:rPr>
                <w:rFonts w:ascii="Lucida Sans" w:hAnsi="Lucida Sans" w:cs="Times New Roman"/>
                <w:b w:val="0"/>
                <w:bCs w:val="0"/>
                <w:color w:val="auto"/>
                <w:sz w:val="22"/>
                <w:szCs w:val="22"/>
                <w:lang w:eastAsia="it-IT"/>
              </w:rPr>
              <w:lastRenderedPageBreak/>
              <w:t xml:space="preserve">individuate nel testo al pensiero complessivo dell’autore; saper riassumere le tesi fondamentali </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B13C5"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 xml:space="preserve">Socrate; Platone; Aristotele; Agostino; Galileo; Cartesio; Hobbes; Pascal; Spinoza; Leibniz, Locke; Berkeley; </w:t>
            </w:r>
            <w:r w:rsidRPr="008C36BC">
              <w:rPr>
                <w:rFonts w:ascii="Lucida Sans" w:hAnsi="Lucida Sans" w:cs="Times New Roman"/>
                <w:b w:val="0"/>
                <w:bCs w:val="0"/>
                <w:color w:val="00000A"/>
                <w:sz w:val="22"/>
                <w:szCs w:val="22"/>
                <w:lang w:eastAsia="it-IT"/>
              </w:rPr>
              <w:lastRenderedPageBreak/>
              <w:t xml:space="preserve">Hume; Rousseau; Kant </w:t>
            </w:r>
          </w:p>
        </w:tc>
      </w:tr>
      <w:tr w:rsidR="00C812B2" w:rsidRPr="008C36BC" w14:paraId="61E3DAEB"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03D36" w14:textId="77777777" w:rsidR="00C812B2" w:rsidRPr="008C36BC" w:rsidRDefault="00C812B2"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Capacità di cogliere di ogni autore o tema trattato sia il legame col contesto storico-culturale, sia la portata potenzialmente universalistica che ogni filosofia possiede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593FD8"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Saper confrontare e contestualizzare le risposte di differenti filosofi ad un medesimo problema </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F32BCB"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presocratici; Stoicismo ed Epicureismo</w:t>
            </w:r>
          </w:p>
        </w:tc>
      </w:tr>
      <w:tr w:rsidR="00C812B2" w:rsidRPr="008C36BC" w14:paraId="530DC08F"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250D8"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Sviluppo della riflessione personale, del giudizio critico, della capacità di argomentare una tesi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468C0" w14:textId="77777777" w:rsidR="00C812B2" w:rsidRPr="008C36BC" w:rsidRDefault="00C812B2" w:rsidP="0017613A">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Acquisire coscienza critica nella vita quotidiana; saper esercitare il controllo del discorso attraverso strategie argomentative e procedure logiche</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37860"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Sofisti; Scolastica e disputa sugli universali</w:t>
            </w:r>
          </w:p>
        </w:tc>
      </w:tr>
    </w:tbl>
    <w:p w14:paraId="3BAEA21F" w14:textId="77777777" w:rsidR="00C812B2" w:rsidRPr="008C36BC" w:rsidRDefault="00C812B2" w:rsidP="00307C5E">
      <w:pPr>
        <w:spacing w:line="360" w:lineRule="auto"/>
        <w:jc w:val="center"/>
        <w:rPr>
          <w:rFonts w:ascii="Lucida Sans" w:hAnsi="Lucida Sans" w:cs="Times New Roman"/>
          <w:b w:val="0"/>
          <w:bCs w:val="0"/>
          <w:color w:val="00000A"/>
          <w:sz w:val="22"/>
          <w:szCs w:val="22"/>
          <w:lang w:eastAsia="it-IT"/>
        </w:rPr>
      </w:pPr>
    </w:p>
    <w:p w14:paraId="51A104F1" w14:textId="334614A2" w:rsidR="00C812B2" w:rsidRPr="008C36BC" w:rsidRDefault="00C812B2" w:rsidP="00AC7EDB">
      <w:pPr>
        <w:pStyle w:val="Titolo3"/>
        <w:rPr>
          <w:lang w:eastAsia="it-IT"/>
        </w:rPr>
      </w:pPr>
      <w:bookmarkStart w:id="62" w:name="_Toc27648265"/>
      <w:r w:rsidRPr="008C36BC">
        <w:rPr>
          <w:lang w:eastAsia="it-IT"/>
        </w:rPr>
        <w:t>Quinto anno</w:t>
      </w:r>
      <w:bookmarkEnd w:id="6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C812B2" w:rsidRPr="008C36BC" w14:paraId="4430B7BD"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46AC5"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28E10AEB"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DESUNTE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C9CE1"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4DCB56D4"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0CCEDCDC"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76FB8F3A"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B2A3D3"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7F43A3F3"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60F59A5C"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492FA9A4"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448BD9D6"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C812B2" w:rsidRPr="008C36BC" w14:paraId="309A35CD"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5B510"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Utilizzo del lessico e delle categorie specifiche della disciplina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FFF3C4" w14:textId="77777777" w:rsidR="00C812B2" w:rsidRPr="008C36BC" w:rsidRDefault="00C812B2" w:rsidP="0017613A">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compiutamente e con chiarezza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76E95"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L’Idealismo; il Positivismo; lo Spiritualismo; </w:t>
            </w:r>
          </w:p>
        </w:tc>
      </w:tr>
      <w:tr w:rsidR="00C812B2" w:rsidRPr="008C36BC" w14:paraId="3A78FE44"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0ED410" w14:textId="77777777" w:rsidR="00C812B2" w:rsidRPr="008C36BC" w:rsidRDefault="00C812B2"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cogliere di ogni autore o tema trattato sia il legame col contesto storico-culturale, sia la portata potenzialmente universalistica che ogni filosofia possiede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A3470"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confrontare e contestualizzare le risposte di differenti filosofi ad un medesimo problema; saper procedere ad approfondimenti personali, anche a carattere interdisciplinare; saper tracciare percorsi tematici tra autori diversi</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AA997"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Schopenhauer; Kierkegaard; Nietzsche; l’Esistenzialismo</w:t>
            </w:r>
          </w:p>
        </w:tc>
      </w:tr>
      <w:tr w:rsidR="00C812B2" w:rsidRPr="008C36BC" w14:paraId="11E71BC6"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BF4CA5"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Sviluppo della riflessione personale, del giudizio critico, della capacità di argomentare una tesi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C3CE5" w14:textId="77777777" w:rsidR="00C812B2" w:rsidRPr="008C36BC" w:rsidRDefault="00C812B2" w:rsidP="0017613A">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Acquisire coscienza critica nella vita quotidiana; saper esercitare il controllo del discorso attraverso strategie argomentative e </w:t>
            </w:r>
            <w:r w:rsidRPr="008C36BC">
              <w:rPr>
                <w:rFonts w:ascii="Lucida Sans" w:hAnsi="Lucida Sans" w:cs="Times New Roman"/>
                <w:b w:val="0"/>
                <w:bCs w:val="0"/>
                <w:color w:val="auto"/>
                <w:sz w:val="22"/>
                <w:szCs w:val="22"/>
                <w:lang w:eastAsia="it-IT"/>
              </w:rPr>
              <w:lastRenderedPageBreak/>
              <w:t>procedure logiche; saper affrontare un problema da diversi punti di vista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8E6B2"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Tutti gli autori</w:t>
            </w:r>
          </w:p>
        </w:tc>
      </w:tr>
      <w:tr w:rsidR="00C812B2" w:rsidRPr="008C36BC" w14:paraId="42C6065B"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13DFD" w14:textId="77777777" w:rsidR="00C812B2" w:rsidRPr="008C36BC" w:rsidRDefault="00C812B2" w:rsidP="0017613A">
            <w:pPr>
              <w:spacing w:after="0" w:line="240" w:lineRule="auto"/>
              <w:jc w:val="cente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Capacità di comprendere le radici concettuali e filosofiche delle principali correnti e dei principali problemi della cultura contemporanea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4028E"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attualizzare le considerazioni dei filosofi trattati:</w:t>
            </w:r>
          </w:p>
          <w:p w14:paraId="69F2CDC9"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sapersi decentrare, saper comprendere l’altro, sapersi porre con rispetto e apertura nei confronti della diversità</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D8DCF"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Hegel; Marx</w:t>
            </w:r>
          </w:p>
        </w:tc>
      </w:tr>
    </w:tbl>
    <w:p w14:paraId="294766F9" w14:textId="77777777" w:rsidR="00C812B2" w:rsidRPr="008C36BC" w:rsidRDefault="00C812B2" w:rsidP="00307C5E">
      <w:pPr>
        <w:spacing w:line="360" w:lineRule="auto"/>
        <w:jc w:val="center"/>
        <w:rPr>
          <w:rFonts w:ascii="Lucida Sans" w:hAnsi="Lucida Sans" w:cs="Times New Roman"/>
          <w:b w:val="0"/>
          <w:bCs w:val="0"/>
          <w:color w:val="00000A"/>
          <w:sz w:val="22"/>
          <w:szCs w:val="22"/>
          <w:lang w:eastAsia="it-IT"/>
        </w:rPr>
      </w:pPr>
    </w:p>
    <w:p w14:paraId="41EEA7D3" w14:textId="24B793F2" w:rsidR="00C812B2" w:rsidRPr="008C36BC" w:rsidRDefault="00C812B2" w:rsidP="00AC7EDB">
      <w:pPr>
        <w:pStyle w:val="Titolo2"/>
        <w:rPr>
          <w:lang w:eastAsia="it-IT"/>
        </w:rPr>
      </w:pPr>
      <w:bookmarkStart w:id="63" w:name="_Toc27648266"/>
      <w:r w:rsidRPr="008C36BC">
        <w:rPr>
          <w:lang w:eastAsia="it-IT"/>
        </w:rPr>
        <w:t>INDIRIZZO: Linguistico</w:t>
      </w:r>
      <w:bookmarkEnd w:id="63"/>
    </w:p>
    <w:p w14:paraId="7BA93087" w14:textId="4AEDE058" w:rsidR="00C812B2" w:rsidRPr="008C36BC" w:rsidRDefault="00C812B2" w:rsidP="00AC7EDB">
      <w:pPr>
        <w:pStyle w:val="Titolo3"/>
        <w:rPr>
          <w:lang w:eastAsia="it-IT"/>
        </w:rPr>
      </w:pPr>
      <w:bookmarkStart w:id="64" w:name="_Toc27648267"/>
      <w:r w:rsidRPr="008C36BC">
        <w:rPr>
          <w:lang w:eastAsia="it-IT"/>
        </w:rPr>
        <w:t>Secondo biennio</w:t>
      </w:r>
      <w:bookmarkEnd w:id="6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C812B2" w:rsidRPr="008C36BC" w14:paraId="4F29BF5E"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2F495"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079DE66D"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DA576"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6DE16CBE"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7C159CCC"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642D2DFA"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9B101"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0A183D65"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5EF810D9"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6DAB47C5"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5EED42D5"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t>E DELLE SUE ABILITA’ CONNESSE</w:t>
            </w:r>
          </w:p>
        </w:tc>
      </w:tr>
      <w:tr w:rsidR="00C812B2" w:rsidRPr="008C36BC" w14:paraId="061EF595"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F58C3"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Utilizzo del lessico e delle categorie specifiche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CDB9F"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con chiarezza.</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4122581A"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Introduzione alla filosofia</w:t>
            </w:r>
          </w:p>
          <w:p w14:paraId="5D9AA24E"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presocratici</w:t>
            </w:r>
          </w:p>
          <w:p w14:paraId="10516168"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sofisti e Socrate</w:t>
            </w:r>
          </w:p>
          <w:p w14:paraId="1D1288CF"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Platone</w:t>
            </w:r>
          </w:p>
          <w:p w14:paraId="6B171F40"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Aristotele</w:t>
            </w:r>
          </w:p>
          <w:p w14:paraId="7116C0F9"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 scuole ellenistiche</w:t>
            </w:r>
          </w:p>
          <w:p w14:paraId="10F611DD"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Neoplatonismo</w:t>
            </w:r>
          </w:p>
          <w:p w14:paraId="4B17F312"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Patristica: Agostino</w:t>
            </w:r>
          </w:p>
          <w:p w14:paraId="70D4E4AF"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Scolastica: Tommaso </w:t>
            </w:r>
          </w:p>
          <w:p w14:paraId="32560409"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Umanesimo e Rinascimento</w:t>
            </w:r>
          </w:p>
          <w:p w14:paraId="28E5ADDB"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La rivoluzione scientifica. </w:t>
            </w:r>
          </w:p>
          <w:p w14:paraId="0E4B6335"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Cartesio</w:t>
            </w:r>
          </w:p>
          <w:p w14:paraId="7D29A804"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Spinoza</w:t>
            </w:r>
          </w:p>
          <w:p w14:paraId="421F9165"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Pascal</w:t>
            </w:r>
          </w:p>
          <w:p w14:paraId="5019B7EA"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Hobbes</w:t>
            </w:r>
          </w:p>
          <w:p w14:paraId="05B17F40"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Locke </w:t>
            </w:r>
          </w:p>
          <w:p w14:paraId="056B7BAB" w14:textId="77777777" w:rsidR="00C812B2" w:rsidRPr="008C36BC" w:rsidRDefault="00C812B2" w:rsidP="00C812B2">
            <w:pPr>
              <w:pStyle w:val="Paragrafoelenco"/>
              <w:numPr>
                <w:ilvl w:val="0"/>
                <w:numId w:val="45"/>
              </w:numPr>
              <w:spacing w:after="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Hume</w:t>
            </w:r>
          </w:p>
          <w:p w14:paraId="0773F231"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p>
        </w:tc>
      </w:tr>
      <w:tr w:rsidR="00C812B2" w:rsidRPr="008C36BC" w14:paraId="23305C03"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BFF5F2"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Imparare a comprendere ed esporre in modo organico le idee e i sistemi di pensiero oggetto di studio.</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B342F"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leggere ed interpretare testi di autori rilevanti; saper ricondurre le tesi individuate nel testo al pensiero complessivo dell’autore; saper riassumere le tesi fondamentali.</w:t>
            </w:r>
          </w:p>
        </w:tc>
        <w:tc>
          <w:tcPr>
            <w:tcW w:w="1840" w:type="pct"/>
            <w:vMerge/>
            <w:tcBorders>
              <w:left w:val="single" w:sz="4" w:space="0" w:color="00000A"/>
              <w:right w:val="single" w:sz="4" w:space="0" w:color="00000A"/>
            </w:tcBorders>
            <w:shd w:val="clear" w:color="auto" w:fill="auto"/>
            <w:tcMar>
              <w:left w:w="108" w:type="dxa"/>
            </w:tcMar>
          </w:tcPr>
          <w:p w14:paraId="2F1DBEE0"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p>
        </w:tc>
      </w:tr>
      <w:tr w:rsidR="00C812B2" w:rsidRPr="008C36BC" w14:paraId="6EFFC82C"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6A141"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cogliere di ogni autore o tema trattato sia il legame con il contesto storico-culturale.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4FD00"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00000A"/>
                <w:sz w:val="22"/>
                <w:szCs w:val="22"/>
                <w:lang w:eastAsia="it-IT"/>
              </w:rPr>
              <w:t xml:space="preserve">Saper confrontare e contestualizzare le risposte di differenti filosofi ad un medesimo problema. </w:t>
            </w:r>
          </w:p>
        </w:tc>
        <w:tc>
          <w:tcPr>
            <w:tcW w:w="1840" w:type="pct"/>
            <w:vMerge/>
            <w:tcBorders>
              <w:left w:val="single" w:sz="4" w:space="0" w:color="00000A"/>
              <w:right w:val="single" w:sz="4" w:space="0" w:color="00000A"/>
            </w:tcBorders>
            <w:shd w:val="clear" w:color="auto" w:fill="auto"/>
            <w:tcMar>
              <w:left w:w="108" w:type="dxa"/>
            </w:tcMar>
          </w:tcPr>
          <w:p w14:paraId="1D8AC04B"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p>
        </w:tc>
      </w:tr>
      <w:tr w:rsidR="00C812B2" w:rsidRPr="008C36BC" w14:paraId="73BBC11E"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F3266"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Sviluppo della riflessione personale, del giudizio critico, della capacità di argomentare una tesi.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2D5AFC"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auto"/>
                <w:sz w:val="22"/>
                <w:szCs w:val="22"/>
                <w:lang w:eastAsia="it-IT"/>
              </w:rPr>
              <w:t>Acquisire coscienza critica nella vita quotidiana; saper esercitare il controllo del discorso attraverso strategie argomentative.</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2008268D"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p>
        </w:tc>
      </w:tr>
    </w:tbl>
    <w:p w14:paraId="31B369C8" w14:textId="77777777" w:rsidR="00C812B2" w:rsidRPr="008C36BC" w:rsidRDefault="00C812B2" w:rsidP="00307C5E">
      <w:pPr>
        <w:spacing w:line="360" w:lineRule="auto"/>
        <w:jc w:val="center"/>
        <w:rPr>
          <w:rFonts w:ascii="Lucida Sans" w:hAnsi="Lucida Sans" w:cs="Times New Roman"/>
          <w:b w:val="0"/>
          <w:bCs w:val="0"/>
          <w:color w:val="00000A"/>
          <w:sz w:val="22"/>
          <w:szCs w:val="22"/>
          <w:lang w:eastAsia="it-IT"/>
        </w:rPr>
      </w:pPr>
    </w:p>
    <w:p w14:paraId="04EC8A32" w14:textId="6883736B" w:rsidR="00C812B2" w:rsidRPr="008C36BC" w:rsidRDefault="00C812B2" w:rsidP="00AC7EDB">
      <w:pPr>
        <w:pStyle w:val="Titolo3"/>
        <w:rPr>
          <w:lang w:eastAsia="it-IT"/>
        </w:rPr>
      </w:pPr>
      <w:bookmarkStart w:id="65" w:name="_Toc27648268"/>
      <w:r w:rsidRPr="008C36BC">
        <w:rPr>
          <w:lang w:eastAsia="it-IT"/>
        </w:rPr>
        <w:t>Quinto anno</w:t>
      </w:r>
      <w:bookmarkEnd w:id="6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38"/>
        <w:gridCol w:w="3492"/>
        <w:gridCol w:w="3624"/>
      </w:tblGrid>
      <w:tr w:rsidR="00C812B2" w:rsidRPr="008C36BC" w14:paraId="5E871C91" w14:textId="77777777" w:rsidTr="00AC7EDB">
        <w:trPr>
          <w:trHeight w:val="793"/>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B0E96"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COMPETENZE</w:t>
            </w:r>
          </w:p>
          <w:p w14:paraId="115B7E6A"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DESUNTA DALLE INDICAZIONI NAZIONALI</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0D6DE3"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ABILITA’</w:t>
            </w:r>
          </w:p>
          <w:p w14:paraId="643DA54F"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CONNESSE</w:t>
            </w:r>
          </w:p>
          <w:p w14:paraId="2BFBADAE" w14:textId="77777777" w:rsidR="00C812B2" w:rsidRPr="00AC7EDB" w:rsidRDefault="00C812B2" w:rsidP="0017613A">
            <w:pPr>
              <w:spacing w:after="0" w:line="240" w:lineRule="auto"/>
              <w:jc w:val="center"/>
              <w:rPr>
                <w:rFonts w:ascii="Lucida Sans" w:eastAsia="SimSun" w:hAnsi="Lucida Sans" w:cs="Times New Roman"/>
                <w:color w:val="00000A"/>
                <w:sz w:val="22"/>
                <w:szCs w:val="22"/>
                <w:lang w:eastAsia="it-IT"/>
              </w:rPr>
            </w:pPr>
            <w:r w:rsidRPr="00AC7EDB">
              <w:rPr>
                <w:rFonts w:ascii="Lucida Sans" w:eastAsia="SimSun" w:hAnsi="Lucida Sans" w:cs="Times New Roman"/>
                <w:color w:val="00000A"/>
                <w:sz w:val="22"/>
                <w:szCs w:val="22"/>
                <w:lang w:eastAsia="it-IT"/>
              </w:rPr>
              <w:t xml:space="preserve">AL RAGGIUNGIMENTO </w:t>
            </w:r>
          </w:p>
          <w:p w14:paraId="7142A7DA"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color w:val="00000A"/>
                <w:sz w:val="22"/>
                <w:szCs w:val="22"/>
                <w:lang w:eastAsia="it-IT"/>
              </w:rPr>
              <w:t>DI QUELLA COMPETENZA</w:t>
            </w:r>
          </w:p>
        </w:tc>
        <w:tc>
          <w:tcPr>
            <w:tcW w:w="18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E4684"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CONTENUTI </w:t>
            </w:r>
          </w:p>
          <w:p w14:paraId="7B53F437"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SPECIFICI</w:t>
            </w:r>
          </w:p>
          <w:p w14:paraId="5ECCE002"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LEGATI ALLO SVILUPPO </w:t>
            </w:r>
          </w:p>
          <w:p w14:paraId="74BA9AA5" w14:textId="77777777" w:rsidR="00C812B2" w:rsidRPr="00AC7EDB" w:rsidRDefault="00C812B2" w:rsidP="0017613A">
            <w:pPr>
              <w:spacing w:after="0" w:line="240" w:lineRule="auto"/>
              <w:jc w:val="center"/>
              <w:rPr>
                <w:rFonts w:ascii="Lucida Sans" w:eastAsia="SimSun" w:hAnsi="Lucida Sans" w:cs="Times New Roman"/>
                <w:sz w:val="22"/>
                <w:szCs w:val="22"/>
                <w:lang w:eastAsia="it-IT"/>
              </w:rPr>
            </w:pPr>
            <w:r w:rsidRPr="00AC7EDB">
              <w:rPr>
                <w:rFonts w:ascii="Lucida Sans" w:eastAsia="SimSun" w:hAnsi="Lucida Sans" w:cs="Times New Roman"/>
                <w:sz w:val="22"/>
                <w:szCs w:val="22"/>
                <w:lang w:eastAsia="it-IT"/>
              </w:rPr>
              <w:t xml:space="preserve">DELLA COMPETENZA </w:t>
            </w:r>
          </w:p>
          <w:p w14:paraId="35CB97B0" w14:textId="77777777" w:rsidR="00C812B2" w:rsidRPr="00AC7EDB" w:rsidRDefault="00C812B2" w:rsidP="0017613A">
            <w:pPr>
              <w:spacing w:after="0" w:line="240" w:lineRule="auto"/>
              <w:jc w:val="center"/>
              <w:rPr>
                <w:rFonts w:ascii="Lucida Sans" w:hAnsi="Lucida Sans" w:cs="Times New Roman"/>
                <w:bCs w:val="0"/>
                <w:color w:val="00000A"/>
                <w:sz w:val="22"/>
                <w:szCs w:val="22"/>
                <w:lang w:eastAsia="it-IT"/>
              </w:rPr>
            </w:pPr>
            <w:r w:rsidRPr="00AC7EDB">
              <w:rPr>
                <w:rFonts w:ascii="Lucida Sans" w:eastAsia="SimSun" w:hAnsi="Lucida Sans" w:cs="Times New Roman"/>
                <w:sz w:val="22"/>
                <w:szCs w:val="22"/>
                <w:lang w:eastAsia="it-IT"/>
              </w:rPr>
              <w:lastRenderedPageBreak/>
              <w:t>E DELLE SUE ABILITA’ CONNESSE</w:t>
            </w:r>
          </w:p>
        </w:tc>
      </w:tr>
      <w:tr w:rsidR="00C812B2" w:rsidRPr="008C36BC" w14:paraId="0EDADC77" w14:textId="77777777" w:rsidTr="00AC7EDB">
        <w:trPr>
          <w:trHeight w:val="486"/>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FDA85"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Utilizzo del lessico e delle categorie specifiche della disciplina.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ECCBF"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Sapersi esprimere con chiarezza.</w:t>
            </w:r>
          </w:p>
        </w:tc>
        <w:tc>
          <w:tcPr>
            <w:tcW w:w="1840" w:type="pct"/>
            <w:vMerge w:val="restart"/>
            <w:tcBorders>
              <w:top w:val="single" w:sz="4" w:space="0" w:color="00000A"/>
              <w:left w:val="single" w:sz="4" w:space="0" w:color="00000A"/>
              <w:right w:val="single" w:sz="4" w:space="0" w:color="00000A"/>
            </w:tcBorders>
            <w:shd w:val="clear" w:color="auto" w:fill="auto"/>
            <w:tcMar>
              <w:left w:w="108" w:type="dxa"/>
            </w:tcMar>
          </w:tcPr>
          <w:p w14:paraId="0211B095" w14:textId="77777777" w:rsidR="00C812B2" w:rsidRPr="008C36BC" w:rsidRDefault="00C812B2" w:rsidP="0017613A">
            <w:pPr>
              <w:spacing w:after="0" w:line="360" w:lineRule="auto"/>
              <w:rPr>
                <w:rFonts w:ascii="Lucida Sans" w:hAnsi="Lucida Sans" w:cs="Times New Roman"/>
                <w:b w:val="0"/>
                <w:bCs w:val="0"/>
                <w:color w:val="00000A"/>
                <w:sz w:val="22"/>
                <w:szCs w:val="22"/>
                <w:lang w:eastAsia="it-IT"/>
              </w:rPr>
            </w:pPr>
          </w:p>
          <w:p w14:paraId="7BAFE2EC"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filosofia critica di Kant</w:t>
            </w:r>
          </w:p>
          <w:p w14:paraId="25A16AAE"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L’idealismo assoluto di Hegel</w:t>
            </w:r>
          </w:p>
          <w:p w14:paraId="3C8651D4"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Schopenhauer e Kierkegaard</w:t>
            </w:r>
          </w:p>
          <w:p w14:paraId="07FE09D6"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Marx</w:t>
            </w:r>
          </w:p>
          <w:p w14:paraId="37CC05B9"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Positivismo</w:t>
            </w:r>
          </w:p>
          <w:p w14:paraId="29045FC7"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Nietzsche</w:t>
            </w:r>
          </w:p>
          <w:p w14:paraId="27DB1968"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Freud e la psicoanalisi</w:t>
            </w:r>
          </w:p>
          <w:p w14:paraId="1B6A6288"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Marxismo nel Novecento</w:t>
            </w:r>
          </w:p>
          <w:p w14:paraId="5B52B447" w14:textId="77777777" w:rsidR="00C812B2" w:rsidRPr="008C36BC" w:rsidRDefault="00C812B2" w:rsidP="00C812B2">
            <w:pPr>
              <w:pStyle w:val="Paragrafoelenco"/>
              <w:numPr>
                <w:ilvl w:val="0"/>
                <w:numId w:val="44"/>
              </w:numPr>
              <w:spacing w:after="0" w:line="36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L’esistenzialismo </w:t>
            </w:r>
          </w:p>
        </w:tc>
      </w:tr>
      <w:tr w:rsidR="00C812B2" w:rsidRPr="008C36BC" w14:paraId="3DB4A57F" w14:textId="77777777" w:rsidTr="00AC7EDB">
        <w:trPr>
          <w:trHeight w:val="422"/>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487E72"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cogliere di ogni autore o tema trattato sia il legame col contesto storico-culturale, sia la portata potenzialmente universalistica che ogni filosofia possiede.</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7C49D"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procedere ad approfondimenti personali, anche a carattere interdisciplinare; saper tracciare percorsi tematici tra autori diversi.</w:t>
            </w:r>
          </w:p>
        </w:tc>
        <w:tc>
          <w:tcPr>
            <w:tcW w:w="1840" w:type="pct"/>
            <w:vMerge/>
            <w:tcBorders>
              <w:left w:val="single" w:sz="4" w:space="0" w:color="00000A"/>
              <w:right w:val="single" w:sz="4" w:space="0" w:color="00000A"/>
            </w:tcBorders>
            <w:shd w:val="clear" w:color="auto" w:fill="auto"/>
            <w:tcMar>
              <w:left w:w="108" w:type="dxa"/>
            </w:tcMar>
          </w:tcPr>
          <w:p w14:paraId="4DAE95C6" w14:textId="77777777" w:rsidR="00C812B2" w:rsidRPr="008C36BC" w:rsidRDefault="00C812B2" w:rsidP="0017613A">
            <w:pPr>
              <w:spacing w:after="0" w:line="240" w:lineRule="auto"/>
              <w:ind w:left="420"/>
              <w:rPr>
                <w:rFonts w:ascii="Lucida Sans" w:hAnsi="Lucida Sans" w:cs="Times New Roman"/>
                <w:b w:val="0"/>
                <w:bCs w:val="0"/>
                <w:color w:val="00000A"/>
                <w:sz w:val="22"/>
                <w:szCs w:val="22"/>
                <w:lang w:eastAsia="it-IT"/>
              </w:rPr>
            </w:pPr>
          </w:p>
        </w:tc>
      </w:tr>
      <w:tr w:rsidR="00C812B2" w:rsidRPr="008C36BC" w14:paraId="725B6B41" w14:textId="77777777" w:rsidTr="00AC7EDB">
        <w:trPr>
          <w:trHeight w:val="415"/>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DC770"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Sviluppo della riflessione personale, del giudizio critico, della capacità di argomentare una tesi. </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8E669" w14:textId="77777777" w:rsidR="00C812B2" w:rsidRPr="008C36BC" w:rsidRDefault="00C812B2" w:rsidP="0017613A">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Acquisire coscienza critica nella vita quotidiana; saper esercitare il controllo del discorso attraverso strategie argomentative.</w:t>
            </w:r>
          </w:p>
        </w:tc>
        <w:tc>
          <w:tcPr>
            <w:tcW w:w="1840" w:type="pct"/>
            <w:vMerge/>
            <w:tcBorders>
              <w:left w:val="single" w:sz="4" w:space="0" w:color="00000A"/>
              <w:right w:val="single" w:sz="4" w:space="0" w:color="00000A"/>
            </w:tcBorders>
            <w:shd w:val="clear" w:color="auto" w:fill="auto"/>
            <w:tcMar>
              <w:left w:w="108" w:type="dxa"/>
            </w:tcMar>
          </w:tcPr>
          <w:p w14:paraId="254C1201" w14:textId="77777777" w:rsidR="00C812B2" w:rsidRPr="008C36BC" w:rsidRDefault="00C812B2" w:rsidP="0017613A">
            <w:pPr>
              <w:spacing w:after="0" w:line="240" w:lineRule="auto"/>
              <w:ind w:left="360"/>
              <w:rPr>
                <w:rFonts w:ascii="Lucida Sans" w:hAnsi="Lucida Sans" w:cs="Times New Roman"/>
                <w:b w:val="0"/>
                <w:bCs w:val="0"/>
                <w:color w:val="00000A"/>
                <w:sz w:val="22"/>
                <w:szCs w:val="22"/>
                <w:lang w:eastAsia="it-IT"/>
              </w:rPr>
            </w:pPr>
          </w:p>
        </w:tc>
      </w:tr>
      <w:tr w:rsidR="00C812B2" w:rsidRPr="008C36BC" w14:paraId="4EF605A5" w14:textId="77777777" w:rsidTr="00AC7EDB">
        <w:trPr>
          <w:trHeight w:val="421"/>
        </w:trPr>
        <w:tc>
          <w:tcPr>
            <w:tcW w:w="138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2E93FA"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Capacità di comprendere le radici concettuali e filosofiche delle principali correnti e dei principali problemi della cultura contemporanea.</w:t>
            </w:r>
          </w:p>
        </w:tc>
        <w:tc>
          <w:tcPr>
            <w:tcW w:w="177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F9EEE"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attualizzare le considerazioni dei filosofi trattati: sapersi decentrare, saper comprendere l’altro, sapersi porre con rispetto e apertura nei confronti della diversità.</w:t>
            </w:r>
          </w:p>
        </w:tc>
        <w:tc>
          <w:tcPr>
            <w:tcW w:w="1840" w:type="pct"/>
            <w:vMerge/>
            <w:tcBorders>
              <w:left w:val="single" w:sz="4" w:space="0" w:color="00000A"/>
              <w:bottom w:val="single" w:sz="4" w:space="0" w:color="00000A"/>
              <w:right w:val="single" w:sz="4" w:space="0" w:color="00000A"/>
            </w:tcBorders>
            <w:shd w:val="clear" w:color="auto" w:fill="auto"/>
            <w:tcMar>
              <w:left w:w="108" w:type="dxa"/>
            </w:tcMar>
          </w:tcPr>
          <w:p w14:paraId="1CB10ABF" w14:textId="77777777" w:rsidR="00C812B2" w:rsidRPr="008C36BC" w:rsidRDefault="00C812B2" w:rsidP="0017613A">
            <w:pPr>
              <w:spacing w:after="0" w:line="240" w:lineRule="auto"/>
              <w:rPr>
                <w:rFonts w:ascii="Lucida Sans" w:hAnsi="Lucida Sans" w:cs="Times New Roman"/>
                <w:b w:val="0"/>
                <w:bCs w:val="0"/>
                <w:color w:val="00000A"/>
                <w:sz w:val="22"/>
                <w:szCs w:val="22"/>
                <w:lang w:eastAsia="it-IT"/>
              </w:rPr>
            </w:pPr>
          </w:p>
        </w:tc>
      </w:tr>
    </w:tbl>
    <w:p w14:paraId="017E6208" w14:textId="77777777" w:rsidR="00C812B2" w:rsidRPr="008C36BC" w:rsidRDefault="00C812B2" w:rsidP="00307C5E">
      <w:pPr>
        <w:spacing w:line="360" w:lineRule="auto"/>
        <w:jc w:val="center"/>
        <w:rPr>
          <w:rFonts w:ascii="Lucida Sans" w:hAnsi="Lucida Sans" w:cs="Times New Roman"/>
          <w:b w:val="0"/>
          <w:bCs w:val="0"/>
          <w:color w:val="00000A"/>
          <w:sz w:val="22"/>
          <w:szCs w:val="22"/>
          <w:lang w:eastAsia="it-IT"/>
        </w:rPr>
      </w:pPr>
    </w:p>
    <w:p w14:paraId="6A389EE6" w14:textId="3BD97D2C" w:rsidR="00C812B2" w:rsidRPr="008C36BC" w:rsidRDefault="00C812B2" w:rsidP="00AC7EDB">
      <w:pPr>
        <w:pStyle w:val="Titolo1"/>
        <w:rPr>
          <w:lang w:eastAsia="it-IT"/>
        </w:rPr>
      </w:pPr>
      <w:bookmarkStart w:id="66" w:name="_Toc27648269"/>
      <w:r w:rsidRPr="008C36BC">
        <w:rPr>
          <w:lang w:eastAsia="it-IT"/>
        </w:rPr>
        <w:t>DISCIPLINA: LINGUA E CULTURA INGLESE</w:t>
      </w:r>
      <w:bookmarkEnd w:id="66"/>
    </w:p>
    <w:p w14:paraId="2CDEADD4" w14:textId="7EE05731" w:rsidR="000E600D" w:rsidRPr="008C36BC" w:rsidRDefault="000E600D" w:rsidP="00AC7EDB">
      <w:pPr>
        <w:pStyle w:val="Titolo2"/>
        <w:rPr>
          <w:lang w:eastAsia="it-IT"/>
        </w:rPr>
      </w:pPr>
      <w:bookmarkStart w:id="67" w:name="_Toc27648270"/>
      <w:r w:rsidRPr="008C36BC">
        <w:rPr>
          <w:lang w:eastAsia="it-IT"/>
        </w:rPr>
        <w:t>INDIRIZZO</w:t>
      </w:r>
      <w:r w:rsidR="00670223" w:rsidRPr="008C36BC">
        <w:rPr>
          <w:lang w:eastAsia="it-IT"/>
        </w:rPr>
        <w:t>: CLASSICO</w:t>
      </w:r>
      <w:bookmarkEnd w:id="67"/>
    </w:p>
    <w:p w14:paraId="279E4C42" w14:textId="1E0B5D3F" w:rsidR="00670223" w:rsidRPr="008C36BC" w:rsidRDefault="00670223" w:rsidP="00AC7EDB">
      <w:pPr>
        <w:pStyle w:val="Titolo3"/>
        <w:rPr>
          <w:lang w:eastAsia="it-IT"/>
        </w:rPr>
      </w:pPr>
      <w:bookmarkStart w:id="68" w:name="_Toc27648271"/>
      <w:r w:rsidRPr="008C36BC">
        <w:rPr>
          <w:lang w:eastAsia="it-IT"/>
        </w:rPr>
        <w:t>Primo biennio</w:t>
      </w:r>
      <w:bookmarkEnd w:id="68"/>
    </w:p>
    <w:p w14:paraId="669E1B5B" w14:textId="437617AB" w:rsidR="00670223" w:rsidRPr="008C36BC" w:rsidRDefault="00670223" w:rsidP="00670223">
      <w:pPr>
        <w:pStyle w:val="NormaleWeb"/>
        <w:spacing w:before="0" w:beforeAutospacing="0" w:after="0"/>
        <w:rPr>
          <w:rFonts w:ascii="Lucida Sans" w:hAnsi="Lucida Sans"/>
          <w:sz w:val="22"/>
          <w:szCs w:val="22"/>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3129"/>
        <w:gridCol w:w="3084"/>
        <w:gridCol w:w="3645"/>
      </w:tblGrid>
      <w:tr w:rsidR="00670223" w:rsidRPr="008C36BC" w14:paraId="2312795A" w14:textId="77777777" w:rsidTr="00AC7EDB">
        <w:trPr>
          <w:trHeight w:val="1366"/>
          <w:tblCellSpacing w:w="0" w:type="dxa"/>
        </w:trPr>
        <w:tc>
          <w:tcPr>
            <w:tcW w:w="1587" w:type="pct"/>
            <w:shd w:val="clear" w:color="auto" w:fill="FFFFFF"/>
            <w:hideMark/>
          </w:tcPr>
          <w:p w14:paraId="5A8C6778"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COMPETENZE</w:t>
            </w:r>
          </w:p>
          <w:p w14:paraId="576A58A2"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DESUNTE DALLE INDICAZIONI NAZIONALI</w:t>
            </w:r>
          </w:p>
        </w:tc>
        <w:tc>
          <w:tcPr>
            <w:tcW w:w="1564" w:type="pct"/>
            <w:shd w:val="clear" w:color="auto" w:fill="FFFFFF"/>
            <w:hideMark/>
          </w:tcPr>
          <w:p w14:paraId="25D72A3A"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ABILITA’</w:t>
            </w:r>
          </w:p>
          <w:p w14:paraId="4A7BB1B6"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CONNESSE</w:t>
            </w:r>
          </w:p>
          <w:p w14:paraId="065D6744"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AL RAGGIUNGIMENTO</w:t>
            </w:r>
          </w:p>
          <w:p w14:paraId="484F4E81" w14:textId="77777777" w:rsidR="00670223" w:rsidRPr="00AC7EDB" w:rsidRDefault="00670223" w:rsidP="0017613A">
            <w:pPr>
              <w:spacing w:after="119" w:line="240" w:lineRule="auto"/>
              <w:jc w:val="center"/>
              <w:rPr>
                <w:rFonts w:ascii="Lucida Sans" w:hAnsi="Lucida Sans" w:cs="Times New Roman"/>
                <w:sz w:val="22"/>
                <w:szCs w:val="22"/>
              </w:rPr>
            </w:pPr>
            <w:r w:rsidRPr="00AC7EDB">
              <w:rPr>
                <w:rFonts w:ascii="Lucida Sans" w:hAnsi="Lucida Sans" w:cs="Times New Roman"/>
                <w:color w:val="000000"/>
                <w:sz w:val="22"/>
                <w:szCs w:val="22"/>
              </w:rPr>
              <w:t>DI QUELLA COMPETENZA</w:t>
            </w:r>
          </w:p>
        </w:tc>
        <w:tc>
          <w:tcPr>
            <w:tcW w:w="1849" w:type="pct"/>
            <w:shd w:val="clear" w:color="auto" w:fill="FFFFFF"/>
            <w:hideMark/>
          </w:tcPr>
          <w:p w14:paraId="25838A8C"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CONTENUTI</w:t>
            </w:r>
          </w:p>
          <w:p w14:paraId="4266F4FA"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SPECIFICI</w:t>
            </w:r>
          </w:p>
          <w:p w14:paraId="02D0E5AE"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LEGATI ALLO SVILUPPO</w:t>
            </w:r>
          </w:p>
          <w:p w14:paraId="2307E2EF"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DELLA COMPETENZA</w:t>
            </w:r>
          </w:p>
          <w:p w14:paraId="0099B070" w14:textId="77777777" w:rsidR="00670223" w:rsidRPr="00AC7EDB" w:rsidRDefault="00670223" w:rsidP="0017613A">
            <w:pPr>
              <w:spacing w:after="119" w:line="240" w:lineRule="auto"/>
              <w:jc w:val="center"/>
              <w:rPr>
                <w:rFonts w:ascii="Lucida Sans" w:hAnsi="Lucida Sans" w:cs="Times New Roman"/>
                <w:sz w:val="22"/>
                <w:szCs w:val="22"/>
              </w:rPr>
            </w:pPr>
            <w:r w:rsidRPr="00AC7EDB">
              <w:rPr>
                <w:rFonts w:ascii="Lucida Sans" w:hAnsi="Lucida Sans" w:cs="Times New Roman"/>
                <w:color w:val="000000"/>
                <w:sz w:val="22"/>
                <w:szCs w:val="22"/>
              </w:rPr>
              <w:t>E DELLE SUE ABILITA’ CONNESSE</w:t>
            </w:r>
          </w:p>
        </w:tc>
      </w:tr>
      <w:tr w:rsidR="00670223" w:rsidRPr="008C36BC" w14:paraId="4286E1C4" w14:textId="77777777" w:rsidTr="00AC7EDB">
        <w:trPr>
          <w:trHeight w:val="255"/>
          <w:tblCellSpacing w:w="0" w:type="dxa"/>
        </w:trPr>
        <w:tc>
          <w:tcPr>
            <w:tcW w:w="1587" w:type="pct"/>
            <w:shd w:val="clear" w:color="auto" w:fill="FFFFFF"/>
            <w:hideMark/>
          </w:tcPr>
          <w:p w14:paraId="16C6422C"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ORALE/SCRITTA</w:t>
            </w:r>
          </w:p>
          <w:p w14:paraId="4EE5541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Comprendere in modo globale e selettivo testi orali/scritti su argomenti </w:t>
            </w:r>
            <w:r w:rsidRPr="008C36BC">
              <w:rPr>
                <w:rFonts w:ascii="Lucida Sans" w:hAnsi="Lucida Sans" w:cs="Times New Roman"/>
                <w:b w:val="0"/>
                <w:color w:val="000000"/>
                <w:sz w:val="22"/>
                <w:szCs w:val="22"/>
              </w:rPr>
              <w:lastRenderedPageBreak/>
              <w:t>noti inerenti alla sfera personale e sociale</w:t>
            </w:r>
          </w:p>
          <w:p w14:paraId="4ED88841"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63F0121C"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0BF3969D" w14:textId="77777777" w:rsidR="00670223" w:rsidRPr="008C36BC" w:rsidRDefault="00670223" w:rsidP="0017613A">
            <w:pPr>
              <w:spacing w:after="0" w:line="240" w:lineRule="auto"/>
              <w:rPr>
                <w:rFonts w:ascii="Lucida Sans" w:hAnsi="Lucida Sans" w:cs="Times New Roman"/>
                <w:b w:val="0"/>
                <w:color w:val="000000"/>
                <w:sz w:val="22"/>
                <w:szCs w:val="22"/>
              </w:rPr>
            </w:pPr>
          </w:p>
          <w:p w14:paraId="1AE5C1B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ORALE/SCRITTA</w:t>
            </w:r>
          </w:p>
          <w:p w14:paraId="7B45DB5A"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lineari e coesi, per riferire fatti e descrivere situazioni inerenti ad ambienti vicini e ad esperienze personali.</w:t>
            </w:r>
          </w:p>
          <w:p w14:paraId="41FD0348"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2273B71A"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INTERAZIONE ORALE</w:t>
            </w:r>
          </w:p>
          <w:p w14:paraId="4C442108" w14:textId="77777777" w:rsidR="00670223" w:rsidRPr="008C36BC" w:rsidRDefault="00670223" w:rsidP="0017613A">
            <w:pPr>
              <w:spacing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Interagire nella discussione, partecipare a conversazioni anche con parlanti nativi, in maniera adeguata al contesto.</w:t>
            </w:r>
          </w:p>
          <w:p w14:paraId="6CB41FC6" w14:textId="77777777" w:rsidR="00670223" w:rsidRPr="008C36BC" w:rsidRDefault="00670223" w:rsidP="0017613A">
            <w:pPr>
              <w:spacing w:after="0" w:line="240" w:lineRule="auto"/>
              <w:rPr>
                <w:rFonts w:ascii="Lucida Sans" w:hAnsi="Lucida Sans" w:cs="Times New Roman"/>
                <w:b w:val="0"/>
                <w:color w:val="00000A"/>
                <w:sz w:val="22"/>
                <w:szCs w:val="22"/>
              </w:rPr>
            </w:pPr>
          </w:p>
          <w:p w14:paraId="5533D00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SULLA LINGUA E SULLE STRATEGIE</w:t>
            </w:r>
          </w:p>
          <w:p w14:paraId="3FC0D2B2" w14:textId="77777777" w:rsidR="00670223" w:rsidRPr="008C36BC" w:rsidRDefault="00670223" w:rsidP="0017613A">
            <w:pPr>
              <w:spacing w:after="119"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 sistema linguistico, sugli usi linguistici - anche in un'ottica comparativa con la lingua italiana- e sulle abilità e strategie di apprendimento.</w:t>
            </w:r>
          </w:p>
          <w:p w14:paraId="635FBFF1" w14:textId="77777777" w:rsidR="00670223" w:rsidRPr="008C36BC" w:rsidRDefault="00670223" w:rsidP="0017613A">
            <w:pPr>
              <w:spacing w:after="0" w:line="240" w:lineRule="auto"/>
              <w:rPr>
                <w:rFonts w:ascii="Lucida Sans" w:hAnsi="Lucida Sans" w:cs="Times New Roman"/>
                <w:b w:val="0"/>
                <w:color w:val="00000A"/>
                <w:sz w:val="22"/>
                <w:szCs w:val="22"/>
              </w:rPr>
            </w:pPr>
          </w:p>
          <w:p w14:paraId="6B53731D" w14:textId="77777777" w:rsidR="00670223" w:rsidRPr="008C36BC" w:rsidRDefault="00670223" w:rsidP="0017613A">
            <w:pPr>
              <w:spacing w:before="240"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CONSAPEVOLEZZA INTERCULTURALE</w:t>
            </w:r>
          </w:p>
          <w:p w14:paraId="7B741552"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sociale</w:t>
            </w:r>
            <w:r w:rsidRPr="008C36BC">
              <w:rPr>
                <w:rFonts w:ascii="Lucida Sans" w:hAnsi="Lucida Sans" w:cs="Times New Roman"/>
                <w:b w:val="0"/>
                <w:sz w:val="22"/>
                <w:szCs w:val="22"/>
              </w:rPr>
              <w:t xml:space="preserve">, </w:t>
            </w:r>
            <w:r w:rsidRPr="008C36BC">
              <w:rPr>
                <w:rFonts w:ascii="Lucida Sans" w:hAnsi="Lucida Sans" w:cs="Times New Roman"/>
                <w:b w:val="0"/>
                <w:color w:val="00000A"/>
                <w:sz w:val="22"/>
                <w:szCs w:val="22"/>
              </w:rPr>
              <w:t>in un’ottica comparativa</w:t>
            </w:r>
          </w:p>
        </w:tc>
        <w:tc>
          <w:tcPr>
            <w:tcW w:w="1564" w:type="pct"/>
            <w:shd w:val="clear" w:color="auto" w:fill="FFFFFF"/>
            <w:hideMark/>
          </w:tcPr>
          <w:p w14:paraId="2F62D94F"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 xml:space="preserve">E’ in grado di comprendere testi orali/scritti brevi e semplici di tipo concreto, comprensivi anche di un </w:t>
            </w:r>
            <w:r w:rsidRPr="008C36BC">
              <w:rPr>
                <w:rFonts w:ascii="Lucida Sans" w:hAnsi="Lucida Sans" w:cs="Times New Roman"/>
                <w:b w:val="0"/>
                <w:color w:val="000000"/>
                <w:sz w:val="22"/>
                <w:szCs w:val="22"/>
              </w:rPr>
              <w:lastRenderedPageBreak/>
              <w:t>certo numero di termini di uso internazionale: es. brani con avvenimenti in sequenza, lettere, dialoghi, brevi racconti, notizie e articoli di giornale, testi orali relativi a situazioni di uso quotidiano.</w:t>
            </w:r>
          </w:p>
          <w:p w14:paraId="7E37828A"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esprimersi all’orale con brevi presentazioni e descrizioni di eventi in ambito quotidiano.</w:t>
            </w:r>
          </w:p>
          <w:p w14:paraId="3297D5F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scrivere espressioni e testi di contenuto quotidiano legati da connettori, anche nell’ambito di appunti, messaggi e lettere personali.</w:t>
            </w:r>
          </w:p>
          <w:p w14:paraId="05F8BCC1" w14:textId="77777777" w:rsidR="00670223" w:rsidRPr="008C36BC" w:rsidRDefault="00670223" w:rsidP="0017613A">
            <w:pPr>
              <w:spacing w:before="100" w:beforeAutospacing="1"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partecipare a scambi comunicativi in contesti prevedibili e legati a situazioni di vita quotidiana, su argomenti di interesse, formulati in lingua standard e con pronuncia chiara.</w:t>
            </w:r>
          </w:p>
          <w:p w14:paraId="326DDEED"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r w:rsidRPr="008C36BC">
              <w:rPr>
                <w:rFonts w:ascii="Lucida Sans" w:hAnsi="Lucida Sans" w:cs="Times New Roman"/>
                <w:b w:val="0"/>
                <w:color w:val="000000"/>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 Riflette sulle abilità e le strategie di apprendimento.</w:t>
            </w:r>
          </w:p>
          <w:p w14:paraId="3C0E0762"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r w:rsidRPr="008C36BC">
              <w:rPr>
                <w:rStyle w:val="Carpredefinitoparagrafo1"/>
                <w:rFonts w:ascii="Lucida Sans" w:eastAsia="Calibri" w:hAnsi="Lucida Sans" w:cs="Times New Roman"/>
                <w:b w:val="0"/>
                <w:color w:val="00000A"/>
                <w:sz w:val="22"/>
                <w:szCs w:val="22"/>
              </w:rPr>
              <w:t xml:space="preserve">E’ in grado di comprendere </w:t>
            </w:r>
            <w:r w:rsidRPr="008C36BC">
              <w:rPr>
                <w:rStyle w:val="Carpredefinitoparagrafo1"/>
                <w:rFonts w:ascii="Lucida Sans" w:eastAsia="Calibri" w:hAnsi="Lucida Sans" w:cs="Times New Roman"/>
                <w:b w:val="0"/>
                <w:color w:val="000000"/>
                <w:sz w:val="22"/>
                <w:szCs w:val="22"/>
              </w:rPr>
              <w:t>somiglianze e diversità riguardo ad  aspetti culturali dei paesi in cui si parla la lingua</w:t>
            </w:r>
          </w:p>
        </w:tc>
        <w:tc>
          <w:tcPr>
            <w:tcW w:w="1849" w:type="pct"/>
            <w:shd w:val="clear" w:color="auto" w:fill="FFFFFF"/>
            <w:hideMark/>
          </w:tcPr>
          <w:p w14:paraId="013E19EA"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Ambiti tematici</w:t>
            </w:r>
            <w:bookmarkStart w:id="69" w:name="sdfootnote1anc"/>
            <w:r w:rsidRPr="008C36BC">
              <w:rPr>
                <w:rFonts w:ascii="Lucida Sans" w:hAnsi="Lucida Sans" w:cs="Times New Roman"/>
                <w:b w:val="0"/>
                <w:color w:val="000000"/>
                <w:sz w:val="22"/>
                <w:szCs w:val="22"/>
                <w:vertAlign w:val="superscript"/>
              </w:rPr>
              <w:fldChar w:fldCharType="begin"/>
            </w:r>
            <w:r w:rsidRPr="008C36BC">
              <w:rPr>
                <w:rFonts w:ascii="Lucida Sans" w:hAnsi="Lucida Sans" w:cs="Times New Roman"/>
                <w:b w:val="0"/>
                <w:color w:val="000000"/>
                <w:sz w:val="22"/>
                <w:szCs w:val="22"/>
                <w:vertAlign w:val="superscript"/>
              </w:rPr>
              <w:instrText xml:space="preserve"> HYPERLINK "" \l "sdfootnote1sym" </w:instrText>
            </w:r>
            <w:r w:rsidRPr="008C36BC">
              <w:rPr>
                <w:rFonts w:ascii="Lucida Sans" w:hAnsi="Lucida Sans" w:cs="Times New Roman"/>
                <w:b w:val="0"/>
                <w:color w:val="000000"/>
                <w:sz w:val="22"/>
                <w:szCs w:val="22"/>
                <w:vertAlign w:val="superscript"/>
              </w:rPr>
              <w:fldChar w:fldCharType="separate"/>
            </w:r>
            <w:r w:rsidRPr="008C36BC">
              <w:rPr>
                <w:rFonts w:ascii="Lucida Sans" w:hAnsi="Lucida Sans" w:cs="Times New Roman"/>
                <w:b w:val="0"/>
                <w:color w:val="0000FF"/>
                <w:sz w:val="22"/>
                <w:szCs w:val="22"/>
                <w:u w:val="single"/>
                <w:vertAlign w:val="superscript"/>
              </w:rPr>
              <w:t>1</w:t>
            </w:r>
            <w:r w:rsidRPr="008C36BC">
              <w:rPr>
                <w:rFonts w:ascii="Lucida Sans" w:hAnsi="Lucida Sans" w:cs="Times New Roman"/>
                <w:b w:val="0"/>
                <w:color w:val="000000"/>
                <w:sz w:val="22"/>
                <w:szCs w:val="22"/>
                <w:vertAlign w:val="superscript"/>
              </w:rPr>
              <w:fldChar w:fldCharType="end"/>
            </w:r>
            <w:bookmarkEnd w:id="69"/>
            <w:r w:rsidRPr="008C36BC">
              <w:rPr>
                <w:rFonts w:ascii="Lucida Sans" w:hAnsi="Lucida Sans" w:cs="Times New Roman"/>
                <w:b w:val="0"/>
                <w:color w:val="000000"/>
                <w:sz w:val="22"/>
                <w:szCs w:val="22"/>
              </w:rPr>
              <w:t xml:space="preserve">,articolati in funzioni comunicative, strutture morfosintattiche, lessico e </w:t>
            </w:r>
            <w:r w:rsidRPr="008C36BC">
              <w:rPr>
                <w:rStyle w:val="Carpredefinitoparagrafo1"/>
                <w:rFonts w:ascii="Lucida Sans" w:hAnsi="Lucida Sans" w:cs="Times New Roman"/>
                <w:b w:val="0"/>
                <w:color w:val="000000"/>
                <w:sz w:val="22"/>
                <w:szCs w:val="22"/>
              </w:rPr>
              <w:t>declinati in prospettiva interculturale</w:t>
            </w:r>
            <w:r w:rsidRPr="008C36BC">
              <w:rPr>
                <w:rFonts w:ascii="Lucida Sans" w:hAnsi="Lucida Sans" w:cs="Times New Roman"/>
                <w:b w:val="0"/>
                <w:color w:val="000000"/>
                <w:sz w:val="22"/>
                <w:szCs w:val="22"/>
              </w:rPr>
              <w:t>:</w:t>
            </w:r>
          </w:p>
          <w:p w14:paraId="4674DB48"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Identificazione personale</w:t>
            </w:r>
          </w:p>
          <w:p w14:paraId="0C0D389F"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Abitazione e ambiente</w:t>
            </w:r>
          </w:p>
          <w:p w14:paraId="7241D412"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Vita quotidiana</w:t>
            </w:r>
          </w:p>
          <w:p w14:paraId="6271AC1A"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Rapporti con gli altri</w:t>
            </w:r>
          </w:p>
          <w:p w14:paraId="3DE43B23"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Tempo libero</w:t>
            </w:r>
          </w:p>
          <w:p w14:paraId="77BD7172"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Cibi e bevande</w:t>
            </w:r>
          </w:p>
          <w:p w14:paraId="39B62A69"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Luoghi</w:t>
            </w:r>
          </w:p>
          <w:p w14:paraId="1C85CBB3"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Tempo meteorologico</w:t>
            </w:r>
          </w:p>
          <w:p w14:paraId="53E4456D"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Salute e benessere</w:t>
            </w:r>
          </w:p>
          <w:p w14:paraId="774857A9"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Educazione</w:t>
            </w:r>
          </w:p>
          <w:p w14:paraId="2D57F245"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Viaggi</w:t>
            </w:r>
          </w:p>
          <w:p w14:paraId="21F60EEB"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Acquisti</w:t>
            </w:r>
          </w:p>
          <w:p w14:paraId="77A71CA4"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Servizi</w:t>
            </w:r>
          </w:p>
          <w:p w14:paraId="6102C686" w14:textId="77777777" w:rsidR="00670223" w:rsidRPr="008C36BC" w:rsidRDefault="00670223" w:rsidP="0017613A">
            <w:pPr>
              <w:spacing w:before="100" w:beforeAutospacing="1" w:after="119" w:line="240" w:lineRule="auto"/>
              <w:rPr>
                <w:rFonts w:ascii="Lucida Sans" w:hAnsi="Lucida Sans" w:cs="Times New Roman"/>
                <w:b w:val="0"/>
                <w:sz w:val="22"/>
                <w:szCs w:val="22"/>
              </w:rPr>
            </w:pPr>
          </w:p>
        </w:tc>
      </w:tr>
    </w:tbl>
    <w:p w14:paraId="754799C6" w14:textId="77777777" w:rsidR="00AC7EDB" w:rsidRDefault="00AC7EDB" w:rsidP="00AC7EDB">
      <w:pPr>
        <w:pStyle w:val="Titolo3"/>
      </w:pPr>
    </w:p>
    <w:p w14:paraId="6A01D6A5" w14:textId="4859644B" w:rsidR="00670223" w:rsidRPr="008C36BC" w:rsidRDefault="00670223" w:rsidP="00AC7EDB">
      <w:pPr>
        <w:pStyle w:val="Titolo3"/>
        <w:rPr>
          <w:shd w:val="clear" w:color="auto" w:fill="FFFF00"/>
        </w:rPr>
      </w:pPr>
      <w:bookmarkStart w:id="70" w:name="_Toc27648272"/>
      <w:r w:rsidRPr="008C36BC">
        <w:t>Secondo biennio</w:t>
      </w:r>
      <w:bookmarkEnd w:id="70"/>
    </w:p>
    <w:tbl>
      <w:tblPr>
        <w:tblW w:w="1041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3079"/>
        <w:gridCol w:w="3481"/>
        <w:gridCol w:w="3850"/>
      </w:tblGrid>
      <w:tr w:rsidR="00670223" w:rsidRPr="008C36BC" w14:paraId="72F02C0B" w14:textId="77777777" w:rsidTr="00AC7EDB">
        <w:trPr>
          <w:trHeight w:val="570"/>
          <w:tblCellSpacing w:w="0" w:type="dxa"/>
        </w:trPr>
        <w:tc>
          <w:tcPr>
            <w:tcW w:w="3079" w:type="dxa"/>
            <w:shd w:val="clear" w:color="auto" w:fill="FFFFFF"/>
            <w:hideMark/>
          </w:tcPr>
          <w:p w14:paraId="63946064" w14:textId="215D9487" w:rsidR="00670223" w:rsidRPr="00AC7EDB" w:rsidRDefault="00670223" w:rsidP="0017613A">
            <w:pPr>
              <w:spacing w:before="100" w:beforeAutospacing="1" w:after="0" w:line="240" w:lineRule="auto"/>
              <w:jc w:val="center"/>
              <w:rPr>
                <w:rFonts w:ascii="Lucida Sans" w:hAnsi="Lucida Sans" w:cs="Times New Roman"/>
                <w:sz w:val="22"/>
                <w:szCs w:val="22"/>
              </w:rPr>
            </w:pPr>
            <w:r w:rsidRPr="00AC7EDB">
              <w:rPr>
                <w:rFonts w:ascii="Lucida Sans" w:hAnsi="Lucida Sans" w:cs="Times New Roman"/>
                <w:color w:val="00000A"/>
                <w:sz w:val="22"/>
                <w:szCs w:val="22"/>
              </w:rPr>
              <w:t>COMPETENZE DESUNTE DALLE INDICAZIONI NAZIONALI</w:t>
            </w:r>
          </w:p>
        </w:tc>
        <w:tc>
          <w:tcPr>
            <w:tcW w:w="3481" w:type="dxa"/>
            <w:shd w:val="clear" w:color="auto" w:fill="FFFFFF"/>
            <w:hideMark/>
          </w:tcPr>
          <w:p w14:paraId="4E42BE1C" w14:textId="77777777" w:rsidR="00670223" w:rsidRPr="00AC7EDB" w:rsidRDefault="00670223" w:rsidP="0017613A">
            <w:pPr>
              <w:spacing w:before="100" w:beforeAutospacing="1" w:after="0" w:line="240" w:lineRule="auto"/>
              <w:jc w:val="center"/>
              <w:rPr>
                <w:rFonts w:ascii="Lucida Sans" w:hAnsi="Lucida Sans" w:cs="Times New Roman"/>
                <w:sz w:val="22"/>
                <w:szCs w:val="22"/>
              </w:rPr>
            </w:pPr>
            <w:r w:rsidRPr="00AC7EDB">
              <w:rPr>
                <w:rFonts w:ascii="Lucida Sans" w:hAnsi="Lucida Sans" w:cs="Times New Roman"/>
                <w:color w:val="00000A"/>
                <w:sz w:val="22"/>
                <w:szCs w:val="22"/>
              </w:rPr>
              <w:t>ABILITA’CONNESSE AL RAGGIUNGIMENTO DI QUELLA COMPETENZA</w:t>
            </w:r>
          </w:p>
        </w:tc>
        <w:tc>
          <w:tcPr>
            <w:tcW w:w="3850" w:type="dxa"/>
            <w:shd w:val="clear" w:color="auto" w:fill="FFFFFF"/>
            <w:hideMark/>
          </w:tcPr>
          <w:p w14:paraId="71841395" w14:textId="77777777" w:rsidR="00670223" w:rsidRPr="00AC7EDB" w:rsidRDefault="00670223" w:rsidP="0017613A">
            <w:pPr>
              <w:spacing w:before="100" w:beforeAutospacing="1"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CONTENUTI SPECIFICI LEGATI ALLO SVILUPPO DELLA COMPETENZA E DELLE SUE ABILITA’ CONNESSE</w:t>
            </w:r>
          </w:p>
        </w:tc>
      </w:tr>
      <w:tr w:rsidR="00670223" w:rsidRPr="008C36BC" w14:paraId="24775928" w14:textId="77777777" w:rsidTr="00AC7EDB">
        <w:trPr>
          <w:trHeight w:val="255"/>
          <w:tblCellSpacing w:w="0" w:type="dxa"/>
        </w:trPr>
        <w:tc>
          <w:tcPr>
            <w:tcW w:w="3079" w:type="dxa"/>
            <w:shd w:val="clear" w:color="auto" w:fill="FFFFFF"/>
            <w:hideMark/>
          </w:tcPr>
          <w:p w14:paraId="02D69803"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ORALE/SCRITTA</w:t>
            </w:r>
          </w:p>
          <w:p w14:paraId="7D9261D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Comprendere in modo globale, selettivo e dettagliato testi orali/ scritti su argomenti diversificati, approfondendo aspetti relativi alla cultura di cui si parla la lingua, con particolare riferimento agli ambiti sociale, letterario e artisticoanche utilizzando nuove tecnologie</w:t>
            </w:r>
          </w:p>
          <w:p w14:paraId="73C12CA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ORALE/SCRITTA</w:t>
            </w:r>
          </w:p>
          <w:p w14:paraId="54DB23F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strutturati e coesi, per riferire fatti, descrivere fenomeni e situazioni, sostenere opinioni con le opportune argomentazioni.</w:t>
            </w:r>
          </w:p>
          <w:p w14:paraId="76007D9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INTERAZIONE ORALE</w:t>
            </w:r>
          </w:p>
          <w:p w14:paraId="0BDF2483"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Partecipare a conversazioni e interagire nella discussione, anche con parlanti nativi, in maniera adeguata sia agli interlocutori sia al contesto</w:t>
            </w:r>
          </w:p>
          <w:p w14:paraId="0A886579"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MEDIAZIONE</w:t>
            </w:r>
          </w:p>
          <w:p w14:paraId="2DA9890F" w14:textId="77777777" w:rsidR="00670223" w:rsidRPr="008C36BC" w:rsidRDefault="00670223" w:rsidP="0017613A">
            <w:pPr>
              <w:spacing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 abilità e strategie di apprendimento, anche in un'ottica di trasferibilità ad altre lingue.</w:t>
            </w:r>
          </w:p>
          <w:p w14:paraId="5BFBBD7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lastRenderedPageBreak/>
              <w:t>RIFLESSIONE SULLA LINGUA E SULLE ABILITA'/STRATEGIE</w:t>
            </w:r>
          </w:p>
          <w:p w14:paraId="63A08733" w14:textId="77777777" w:rsidR="00670223" w:rsidRPr="008C36BC" w:rsidRDefault="00670223" w:rsidP="0017613A">
            <w:pPr>
              <w:rPr>
                <w:rFonts w:ascii="Lucida Sans" w:hAnsi="Lucida Sans" w:cs="Times New Roman"/>
                <w:b w:val="0"/>
                <w:sz w:val="22"/>
                <w:szCs w:val="22"/>
              </w:rPr>
            </w:pPr>
            <w:r w:rsidRPr="008C36BC">
              <w:rPr>
                <w:rFonts w:ascii="Lucida Sans" w:hAnsi="Lucida Sans" w:cs="Times New Roman"/>
                <w:b w:val="0"/>
                <w:color w:val="00000A"/>
                <w:sz w:val="22"/>
                <w:szCs w:val="22"/>
              </w:rPr>
              <w:t>Riflettere sul sistema linguistico e sugli usi linguistici relativi a funzioni, varietà di registri, testi e aspetti pragmatici, anche in un'ottica comparativa con la lingua italiana.</w:t>
            </w:r>
          </w:p>
          <w:p w14:paraId="206F8ADE" w14:textId="77777777" w:rsidR="00670223" w:rsidRPr="008C36BC" w:rsidRDefault="00670223" w:rsidP="0017613A">
            <w:pPr>
              <w:spacing w:before="100" w:beforeAutospacing="1" w:after="0"/>
              <w:rPr>
                <w:rFonts w:ascii="Lucida Sans" w:hAnsi="Lucida Sans" w:cs="Times New Roman"/>
                <w:b w:val="0"/>
                <w:color w:val="00000A"/>
                <w:sz w:val="22"/>
                <w:szCs w:val="22"/>
              </w:rPr>
            </w:pPr>
            <w:r w:rsidRPr="008C36BC">
              <w:rPr>
                <w:rFonts w:ascii="Lucida Sans" w:hAnsi="Lucida Sans" w:cs="Times New Roman"/>
                <w:b w:val="0"/>
                <w:color w:val="00000A"/>
                <w:sz w:val="22"/>
                <w:szCs w:val="22"/>
              </w:rPr>
              <w:t>CONSAPEVOLEZZA INTERCULTURALE</w:t>
            </w:r>
          </w:p>
          <w:p w14:paraId="722F2A3B"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letterario</w:t>
            </w:r>
            <w:r w:rsidRPr="008C36BC">
              <w:rPr>
                <w:rFonts w:ascii="Lucida Sans" w:hAnsi="Lucida Sans" w:cs="Times New Roman"/>
                <w:b w:val="0"/>
                <w:sz w:val="22"/>
                <w:szCs w:val="22"/>
              </w:rPr>
              <w:t xml:space="preserve">, </w:t>
            </w:r>
            <w:r w:rsidRPr="008C36BC">
              <w:rPr>
                <w:rFonts w:ascii="Lucida Sans" w:hAnsi="Lucida Sans" w:cs="Times New Roman"/>
                <w:b w:val="0"/>
                <w:color w:val="00000A"/>
                <w:sz w:val="22"/>
                <w:szCs w:val="22"/>
              </w:rPr>
              <w:t>in un’ottica comparativa</w:t>
            </w:r>
          </w:p>
        </w:tc>
        <w:tc>
          <w:tcPr>
            <w:tcW w:w="3481" w:type="dxa"/>
            <w:shd w:val="clear" w:color="auto" w:fill="FFFFFF"/>
            <w:hideMark/>
          </w:tcPr>
          <w:p w14:paraId="1674137F"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7E1C9E90"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comprendere discorsi e testi in lingua standard su argomenti attinenti al percorso liceale.</w:t>
            </w:r>
          </w:p>
          <w:p w14:paraId="2AFBF9B1"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1FA6CD0D"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5D1525B7"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0F54CDF3" w14:textId="77777777" w:rsidR="00670223" w:rsidRPr="008C36BC" w:rsidRDefault="00670223" w:rsidP="0017613A">
            <w:pPr>
              <w:spacing w:before="100" w:beforeAutospacing="1"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utilizzare le funzioni comunicative, il lessico e le strutture studiate in modo autonomo per produrre testi coesi e coerenti. Sa motivare e sostenere opinioni su argomenti di attualità o relativi alla microlingua letteraria studiata.</w:t>
            </w:r>
          </w:p>
          <w:p w14:paraId="436DAF6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interagire in conversazioni su temi diversificati, anche non conosciuti, esponendo e sostenendo le sue opinioni. Sa esprimersi in maniera adeguata alla situazione, agli interlocutori e al contesto anche su argomenti legati alla microlingua letteraria.</w:t>
            </w:r>
          </w:p>
          <w:p w14:paraId="61EEF13C"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orientarsi in un’ottica comparativa tra elementi culturali caratterizzanti le lingue studiate.</w:t>
            </w:r>
          </w:p>
          <w:p w14:paraId="26A97D7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confrontarsi con la cultura di altri popoli, avvalendosi anche di occasioni di contatto e di scambio.</w:t>
            </w:r>
          </w:p>
          <w:p w14:paraId="4F3E0814"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lastRenderedPageBreak/>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19C8D1AB" w14:textId="77777777" w:rsidR="00670223" w:rsidRPr="008C36BC" w:rsidRDefault="00670223" w:rsidP="0017613A">
            <w:pPr>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Sa riconoscere le peculiarità dei generi letterari. E’ in grado di decodificare in modo piuttosto approfondito un testo letterario. Sa contestualizzare testi di epoche diverse.</w:t>
            </w:r>
          </w:p>
          <w:p w14:paraId="48203DE6" w14:textId="77777777" w:rsidR="00670223" w:rsidRPr="008C36BC" w:rsidRDefault="00670223" w:rsidP="0017613A">
            <w:pPr>
              <w:spacing w:after="0" w:line="240" w:lineRule="auto"/>
              <w:rPr>
                <w:rFonts w:ascii="Lucida Sans" w:hAnsi="Lucida Sans" w:cs="Times New Roman"/>
                <w:b w:val="0"/>
                <w:color w:val="000000"/>
                <w:sz w:val="22"/>
                <w:szCs w:val="22"/>
              </w:rPr>
            </w:pPr>
          </w:p>
          <w:p w14:paraId="17F383EA"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dei paesi in cui si parla la lingua che le somiglianze e diversità rispetto al proprio paese</w:t>
            </w:r>
          </w:p>
        </w:tc>
        <w:tc>
          <w:tcPr>
            <w:tcW w:w="3850" w:type="dxa"/>
            <w:shd w:val="clear" w:color="auto" w:fill="FFFFFF"/>
            <w:hideMark/>
          </w:tcPr>
          <w:p w14:paraId="741855F0"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lastRenderedPageBreak/>
              <w:t>Ambiti tematici, articolati in periodi storici:</w:t>
            </w:r>
          </w:p>
          <w:p w14:paraId="64A5BF49"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 xml:space="preserve">Origini, </w:t>
            </w:r>
          </w:p>
          <w:p w14:paraId="45A85153"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Medioevo</w:t>
            </w:r>
          </w:p>
          <w:p w14:paraId="6544B604"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Rinascimento</w:t>
            </w:r>
          </w:p>
          <w:p w14:paraId="1807A1A1"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Età puritana/Restaurazione</w:t>
            </w:r>
          </w:p>
          <w:p w14:paraId="77D05FB9"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 xml:space="preserve">Illuminismo </w:t>
            </w:r>
          </w:p>
          <w:p w14:paraId="0FF52BEE"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Romanticismo</w:t>
            </w:r>
          </w:p>
          <w:p w14:paraId="4BA2F65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Introduzione e sviluppo dei generi letterari, con particolare attenzione alle seguenti tipologie testuali:</w:t>
            </w:r>
          </w:p>
          <w:p w14:paraId="45D1603D"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poema epico</w:t>
            </w:r>
          </w:p>
          <w:p w14:paraId="0C65EEF0"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ballata</w:t>
            </w:r>
          </w:p>
          <w:p w14:paraId="3D8C1A72"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poema narrativo</w:t>
            </w:r>
          </w:p>
          <w:p w14:paraId="42DF562A"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sonetto</w:t>
            </w:r>
          </w:p>
          <w:p w14:paraId="0CF95F6E"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teatro</w:t>
            </w:r>
          </w:p>
          <w:p w14:paraId="55CEAE17"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romanzo</w:t>
            </w:r>
          </w:p>
          <w:p w14:paraId="74F98BDB"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giornalismo</w:t>
            </w:r>
          </w:p>
        </w:tc>
      </w:tr>
    </w:tbl>
    <w:p w14:paraId="56E326D5" w14:textId="77777777" w:rsidR="00AC7EDB" w:rsidRDefault="00AC7EDB" w:rsidP="00AC7EDB">
      <w:pPr>
        <w:pStyle w:val="Titolo3"/>
      </w:pPr>
    </w:p>
    <w:p w14:paraId="11A40C1B" w14:textId="70EE4C7E" w:rsidR="00670223" w:rsidRPr="008C36BC" w:rsidRDefault="00670223" w:rsidP="00AC7EDB">
      <w:pPr>
        <w:pStyle w:val="Titolo3"/>
      </w:pPr>
      <w:bookmarkStart w:id="71" w:name="_Toc27648273"/>
      <w:r w:rsidRPr="008C36BC">
        <w:t>Quinto anno</w:t>
      </w:r>
      <w:bookmarkEnd w:id="71"/>
    </w:p>
    <w:tbl>
      <w:tblPr>
        <w:tblStyle w:val="Grigliatabella"/>
        <w:tblW w:w="10410" w:type="dxa"/>
        <w:tblLook w:val="04A0" w:firstRow="1" w:lastRow="0" w:firstColumn="1" w:lastColumn="0" w:noHBand="0" w:noVBand="1"/>
      </w:tblPr>
      <w:tblGrid>
        <w:gridCol w:w="11"/>
        <w:gridCol w:w="2885"/>
        <w:gridCol w:w="3683"/>
        <w:gridCol w:w="3831"/>
      </w:tblGrid>
      <w:tr w:rsidR="00670223" w:rsidRPr="008C36BC" w14:paraId="5A090A6C" w14:textId="77777777" w:rsidTr="0017613A">
        <w:trPr>
          <w:trHeight w:val="570"/>
        </w:trPr>
        <w:tc>
          <w:tcPr>
            <w:tcW w:w="2896" w:type="dxa"/>
            <w:gridSpan w:val="2"/>
            <w:hideMark/>
          </w:tcPr>
          <w:p w14:paraId="5D71209A" w14:textId="77777777" w:rsidR="00670223" w:rsidRPr="00AC7EDB" w:rsidRDefault="00670223" w:rsidP="0017613A">
            <w:pPr>
              <w:spacing w:before="100" w:beforeAutospacing="1"/>
              <w:jc w:val="center"/>
              <w:rPr>
                <w:rFonts w:ascii="Lucida Sans" w:hAnsi="Lucida Sans" w:cs="Times New Roman"/>
                <w:b/>
                <w:color w:val="00000A"/>
                <w:sz w:val="22"/>
                <w:szCs w:val="22"/>
              </w:rPr>
            </w:pPr>
            <w:r w:rsidRPr="00AC7EDB">
              <w:rPr>
                <w:rFonts w:ascii="Lucida Sans" w:hAnsi="Lucida Sans" w:cs="Times New Roman"/>
                <w:b/>
                <w:color w:val="00000A"/>
                <w:sz w:val="22"/>
                <w:szCs w:val="22"/>
              </w:rPr>
              <w:t>COMPETENZE DESUNTE DALLE INDICAZIONI NAZIONALI</w:t>
            </w:r>
          </w:p>
        </w:tc>
        <w:tc>
          <w:tcPr>
            <w:tcW w:w="3683" w:type="dxa"/>
            <w:hideMark/>
          </w:tcPr>
          <w:p w14:paraId="57FCA802" w14:textId="77777777" w:rsidR="00670223" w:rsidRPr="00AC7EDB" w:rsidRDefault="00670223" w:rsidP="0017613A">
            <w:pPr>
              <w:spacing w:before="100" w:beforeAutospacing="1"/>
              <w:jc w:val="center"/>
              <w:rPr>
                <w:rFonts w:ascii="Lucida Sans" w:hAnsi="Lucida Sans" w:cs="Times New Roman"/>
                <w:b/>
                <w:sz w:val="22"/>
                <w:szCs w:val="22"/>
              </w:rPr>
            </w:pPr>
            <w:r w:rsidRPr="00AC7EDB">
              <w:rPr>
                <w:rFonts w:ascii="Lucida Sans" w:hAnsi="Lucida Sans" w:cs="Times New Roman"/>
                <w:b/>
                <w:color w:val="00000A"/>
                <w:sz w:val="22"/>
                <w:szCs w:val="22"/>
              </w:rPr>
              <w:t>ABILITA’CONNESSEAL RAGGIUNGIMENTO DI QUELLA COMPETENZA</w:t>
            </w:r>
          </w:p>
        </w:tc>
        <w:tc>
          <w:tcPr>
            <w:tcW w:w="3831" w:type="dxa"/>
            <w:hideMark/>
          </w:tcPr>
          <w:p w14:paraId="12C63C6E" w14:textId="77777777" w:rsidR="00670223" w:rsidRPr="00AC7EDB" w:rsidRDefault="00670223" w:rsidP="0017613A">
            <w:pPr>
              <w:spacing w:before="100" w:beforeAutospacing="1"/>
              <w:jc w:val="center"/>
              <w:rPr>
                <w:rFonts w:ascii="Lucida Sans" w:hAnsi="Lucida Sans" w:cs="Times New Roman"/>
                <w:b/>
                <w:sz w:val="22"/>
                <w:szCs w:val="22"/>
              </w:rPr>
            </w:pPr>
            <w:r w:rsidRPr="00AC7EDB">
              <w:rPr>
                <w:rFonts w:ascii="Lucida Sans" w:hAnsi="Lucida Sans" w:cs="Times New Roman"/>
                <w:b/>
                <w:color w:val="000000"/>
                <w:sz w:val="22"/>
                <w:szCs w:val="22"/>
              </w:rPr>
              <w:t>CONTENUTI SPECIFICI LEGATI ALLO SVILUPPO DELLA COMPETENZA E DELLE SUE ABILITA’ CONNESSE</w:t>
            </w:r>
          </w:p>
        </w:tc>
      </w:tr>
      <w:tr w:rsidR="00670223" w:rsidRPr="008C36BC" w14:paraId="5B3178E8" w14:textId="77777777" w:rsidTr="0017613A">
        <w:trPr>
          <w:trHeight w:val="255"/>
        </w:trPr>
        <w:tc>
          <w:tcPr>
            <w:tcW w:w="2896" w:type="dxa"/>
            <w:gridSpan w:val="2"/>
            <w:hideMark/>
          </w:tcPr>
          <w:p w14:paraId="27E1AF7F"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COMPRENSIONE ORALE/SCRITTA</w:t>
            </w:r>
          </w:p>
          <w:p w14:paraId="181661F2"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0"/>
                <w:sz w:val="22"/>
                <w:szCs w:val="22"/>
              </w:rPr>
              <w:t>Comprendere in modo dettagliato testi orali/scritti, in ambito storico-sociale, letterario e artistico e produzioni culturali e artistiche di varia natura, anche con il ricorso alle nuove tecnologie.</w:t>
            </w:r>
          </w:p>
          <w:p w14:paraId="2DB84D58"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PRODUZIONE ORALE/SCRITTA</w:t>
            </w:r>
          </w:p>
          <w:p w14:paraId="127BE6F0"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lastRenderedPageBreak/>
              <w:t>Produrre testi orali e scritti, strutturati e coesi per riferire, descrivere e argomentare.</w:t>
            </w:r>
          </w:p>
          <w:p w14:paraId="365740FB"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A"/>
                <w:sz w:val="22"/>
                <w:szCs w:val="22"/>
              </w:rPr>
              <w:t>RIFLESSIONE SUI TESTI</w:t>
            </w:r>
          </w:p>
          <w:p w14:paraId="4C64B513"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t>Riflettere sulle caratteristiche formali dei testi prodotti, al fine di pervenire a un buon livello di padronanza linguistica.</w:t>
            </w:r>
          </w:p>
          <w:p w14:paraId="4E837637" w14:textId="77777777" w:rsidR="00670223" w:rsidRPr="008C36BC" w:rsidRDefault="00670223" w:rsidP="0017613A">
            <w:pPr>
              <w:spacing w:before="100" w:beforeAutospacing="1"/>
              <w:rPr>
                <w:rFonts w:ascii="Lucida Sans" w:hAnsi="Lucida Sans" w:cs="Times New Roman"/>
                <w:color w:val="00000A"/>
                <w:sz w:val="22"/>
                <w:szCs w:val="22"/>
              </w:rPr>
            </w:pPr>
            <w:r w:rsidRPr="008C36BC">
              <w:rPr>
                <w:rFonts w:ascii="Lucida Sans" w:hAnsi="Lucida Sans" w:cs="Times New Roman"/>
                <w:color w:val="00000A"/>
                <w:sz w:val="22"/>
                <w:szCs w:val="22"/>
              </w:rPr>
              <w:t>CONSAPEVOLEZZA INTERCULTURALE</w:t>
            </w:r>
          </w:p>
          <w:p w14:paraId="245AED6E"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Comprendere aspetti della cultura dei paesi in cui si parla la lingua</w:t>
            </w:r>
            <w:r w:rsidRPr="008C36BC">
              <w:rPr>
                <w:rFonts w:ascii="Lucida Sans" w:hAnsi="Lucida Sans" w:cs="Times New Roman"/>
                <w:color w:val="000000"/>
                <w:sz w:val="22"/>
                <w:szCs w:val="22"/>
              </w:rPr>
              <w:t>, con particolare riferimento all'ambito letterario</w:t>
            </w:r>
            <w:r w:rsidRPr="008C36BC">
              <w:rPr>
                <w:rFonts w:ascii="Lucida Sans" w:hAnsi="Lucida Sans" w:cs="Times New Roman"/>
                <w:sz w:val="22"/>
                <w:szCs w:val="22"/>
              </w:rPr>
              <w:t xml:space="preserve">, </w:t>
            </w:r>
            <w:r w:rsidRPr="008C36BC">
              <w:rPr>
                <w:rFonts w:ascii="Lucida Sans" w:hAnsi="Lucida Sans" w:cs="Times New Roman"/>
                <w:color w:val="00000A"/>
                <w:sz w:val="22"/>
                <w:szCs w:val="22"/>
              </w:rPr>
              <w:t>in un’ottica comparativa</w:t>
            </w:r>
          </w:p>
          <w:p w14:paraId="4F535972"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A"/>
                <w:sz w:val="22"/>
                <w:szCs w:val="22"/>
              </w:rPr>
              <w:t>C.L.I.L.</w:t>
            </w:r>
          </w:p>
          <w:p w14:paraId="4B9B4501"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t>Consolidare il metodo di studio per l'apprendimento di contenuti di una disciplina non linguistica, in funzione dello sviluppo di interessi personali o professionali.</w:t>
            </w:r>
          </w:p>
        </w:tc>
        <w:tc>
          <w:tcPr>
            <w:tcW w:w="3683" w:type="dxa"/>
            <w:hideMark/>
          </w:tcPr>
          <w:p w14:paraId="1EB301FF" w14:textId="77777777" w:rsidR="00670223" w:rsidRPr="008C36BC" w:rsidRDefault="00670223" w:rsidP="0017613A">
            <w:pPr>
              <w:spacing w:before="100" w:beforeAutospacing="1"/>
              <w:rPr>
                <w:rFonts w:ascii="Lucida Sans" w:hAnsi="Lucida Sans" w:cs="Times New Roman"/>
                <w:color w:val="000000"/>
                <w:sz w:val="22"/>
                <w:szCs w:val="22"/>
              </w:rPr>
            </w:pPr>
          </w:p>
          <w:p w14:paraId="546043D1" w14:textId="77777777" w:rsidR="00670223" w:rsidRPr="008C36BC" w:rsidRDefault="00670223" w:rsidP="0017613A">
            <w:pPr>
              <w:spacing w:before="100" w:beforeAutospacing="1"/>
              <w:rPr>
                <w:rFonts w:ascii="Lucida Sans" w:hAnsi="Lucida Sans" w:cs="Times New Roman"/>
                <w:color w:val="000000"/>
                <w:sz w:val="22"/>
                <w:szCs w:val="22"/>
              </w:rPr>
            </w:pPr>
          </w:p>
          <w:p w14:paraId="0C167AE7"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Comprende discorsi/testi di una certa estensione, anche su argomenti non noti.</w:t>
            </w:r>
          </w:p>
          <w:p w14:paraId="55759874" w14:textId="77777777" w:rsidR="00670223" w:rsidRPr="008C36BC" w:rsidRDefault="00670223" w:rsidP="0017613A">
            <w:pPr>
              <w:spacing w:before="100" w:beforeAutospacing="1"/>
              <w:ind w:left="420"/>
              <w:rPr>
                <w:rFonts w:ascii="Lucida Sans" w:hAnsi="Lucida Sans" w:cs="Times New Roman"/>
                <w:sz w:val="22"/>
                <w:szCs w:val="22"/>
              </w:rPr>
            </w:pPr>
          </w:p>
          <w:p w14:paraId="1B667E3F"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Sa esprimersi in merito al percorso letterario studiato, effettuando collegamenti interculturali, con apporti autonomi.</w:t>
            </w:r>
          </w:p>
          <w:p w14:paraId="46060423" w14:textId="77777777" w:rsidR="00670223" w:rsidRPr="008C36BC" w:rsidRDefault="00670223" w:rsidP="0017613A">
            <w:pPr>
              <w:spacing w:before="100" w:beforeAutospacing="1"/>
              <w:rPr>
                <w:rFonts w:ascii="Lucida Sans" w:hAnsi="Lucida Sans" w:cs="Times New Roman"/>
                <w:color w:val="000000"/>
                <w:sz w:val="22"/>
                <w:szCs w:val="22"/>
              </w:rPr>
            </w:pPr>
          </w:p>
          <w:p w14:paraId="6FD996F7"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0"/>
                <w:sz w:val="22"/>
                <w:szCs w:val="22"/>
              </w:rPr>
              <w:t>E' in grado di riflettere sugli aspetti pragmatici (coesione e coerenza) dei testi orali e scritti che produce. Sa redigere testi che riflettono una buona padronanza linguistica.</w:t>
            </w:r>
          </w:p>
          <w:p w14:paraId="09818349" w14:textId="77777777" w:rsidR="00670223" w:rsidRPr="008C36BC" w:rsidRDefault="00670223" w:rsidP="0017613A">
            <w:pPr>
              <w:rPr>
                <w:rFonts w:ascii="Lucida Sans" w:hAnsi="Lucida Sans" w:cs="Times New Roman"/>
                <w:color w:val="000000"/>
                <w:sz w:val="22"/>
                <w:szCs w:val="22"/>
              </w:rPr>
            </w:pPr>
          </w:p>
          <w:p w14:paraId="48963D3E" w14:textId="77777777" w:rsidR="00670223" w:rsidRPr="008C36BC" w:rsidRDefault="00670223" w:rsidP="0017613A">
            <w:pPr>
              <w:rPr>
                <w:rFonts w:ascii="Lucida Sans" w:hAnsi="Lucida Sans" w:cs="Times New Roman"/>
                <w:color w:val="000000"/>
                <w:sz w:val="22"/>
                <w:szCs w:val="22"/>
              </w:rPr>
            </w:pPr>
          </w:p>
          <w:p w14:paraId="46B8566E" w14:textId="77777777" w:rsidR="00670223" w:rsidRPr="008C36BC" w:rsidRDefault="00670223" w:rsidP="0017613A">
            <w:pPr>
              <w:rPr>
                <w:rFonts w:ascii="Lucida Sans" w:hAnsi="Lucida Sans" w:cs="Times New Roman"/>
                <w:color w:val="000000"/>
                <w:sz w:val="22"/>
                <w:szCs w:val="22"/>
              </w:rPr>
            </w:pPr>
          </w:p>
          <w:p w14:paraId="28D88ACF" w14:textId="77777777" w:rsidR="00670223" w:rsidRPr="008C36BC" w:rsidRDefault="00670223" w:rsidP="0017613A">
            <w:pPr>
              <w:rPr>
                <w:rFonts w:ascii="Lucida Sans" w:hAnsi="Lucida Sans" w:cs="Times New Roman"/>
                <w:color w:val="000000"/>
                <w:sz w:val="22"/>
                <w:szCs w:val="22"/>
              </w:rPr>
            </w:pPr>
            <w:r w:rsidRPr="008C36BC">
              <w:rPr>
                <w:rFonts w:ascii="Lucida Sans" w:hAnsi="Lucida Sans" w:cs="Times New Roman"/>
                <w:color w:val="000000"/>
                <w:sz w:val="22"/>
                <w:szCs w:val="22"/>
              </w:rPr>
              <w:t>Conosce le principali caratteristiche culturali relative alla lingua straniera attraverso lo studio e l’analisi di opere letterarie e culturali.</w:t>
            </w:r>
          </w:p>
          <w:p w14:paraId="165200AB" w14:textId="77777777" w:rsidR="00670223" w:rsidRPr="008C36BC" w:rsidRDefault="00670223" w:rsidP="0017613A">
            <w:pPr>
              <w:rPr>
                <w:rFonts w:ascii="Lucida Sans" w:hAnsi="Lucida Sans" w:cs="Times New Roman"/>
                <w:color w:val="000000"/>
                <w:sz w:val="22"/>
                <w:szCs w:val="22"/>
              </w:rPr>
            </w:pPr>
            <w:r w:rsidRPr="008C36BC">
              <w:rPr>
                <w:rFonts w:ascii="Lucida Sans" w:hAnsi="Lucida Sans" w:cs="Times New Roman"/>
                <w:sz w:val="22"/>
                <w:szCs w:val="22"/>
              </w:rPr>
              <w:t>Sa contestualizzare un testo con riferimento all’autore e al contesto storico, sociale e letterario. Sa effettuare collegamenti interculturali.</w:t>
            </w:r>
          </w:p>
          <w:p w14:paraId="62F04EF3" w14:textId="77777777" w:rsidR="00670223" w:rsidRPr="008C36BC" w:rsidRDefault="00670223" w:rsidP="0017613A">
            <w:pPr>
              <w:spacing w:before="100" w:beforeAutospacing="1"/>
              <w:rPr>
                <w:rFonts w:ascii="Lucida Sans" w:hAnsi="Lucida Sans" w:cs="Times New Roman"/>
                <w:color w:val="00000A"/>
                <w:sz w:val="22"/>
                <w:szCs w:val="22"/>
              </w:rPr>
            </w:pPr>
            <w:r w:rsidRPr="008C36BC">
              <w:rPr>
                <w:rFonts w:ascii="Lucida Sans" w:hAnsi="Lucida Sans" w:cs="Times New Roman"/>
                <w:color w:val="00000A"/>
                <w:sz w:val="22"/>
                <w:szCs w:val="22"/>
              </w:rPr>
              <w:t>Dispone di un metodo di studio adeguato ad apprendere in modo approfondito le strutture e i termini relativi agli ambiti di altre discipline affrontati in lingua straniera, coerentemente con le proprie preferenze, anche relative agli sbocchi professionali.</w:t>
            </w:r>
          </w:p>
        </w:tc>
        <w:tc>
          <w:tcPr>
            <w:tcW w:w="3831" w:type="dxa"/>
            <w:hideMark/>
          </w:tcPr>
          <w:p w14:paraId="3811AE46" w14:textId="77777777" w:rsidR="00670223" w:rsidRPr="008C36BC" w:rsidRDefault="00670223" w:rsidP="0017613A">
            <w:pPr>
              <w:spacing w:before="100" w:beforeAutospacing="1"/>
              <w:rPr>
                <w:rFonts w:ascii="Lucida Sans" w:hAnsi="Lucida Sans" w:cs="Times New Roman"/>
                <w:sz w:val="22"/>
                <w:szCs w:val="22"/>
              </w:rPr>
            </w:pPr>
          </w:p>
          <w:p w14:paraId="19577FC9" w14:textId="77777777" w:rsidR="00670223" w:rsidRPr="00AC7EDB" w:rsidRDefault="00670223" w:rsidP="0017613A">
            <w:pPr>
              <w:spacing w:before="100" w:beforeAutospacing="1"/>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Ambiti tematici, articolati in periodi storici:</w:t>
            </w:r>
          </w:p>
          <w:p w14:paraId="4CCDF904" w14:textId="77777777" w:rsidR="00670223" w:rsidRPr="00AC7EDB" w:rsidRDefault="00670223" w:rsidP="00670223">
            <w:pPr>
              <w:pStyle w:val="Paragrafoelenco"/>
              <w:numPr>
                <w:ilvl w:val="0"/>
                <w:numId w:val="50"/>
              </w:numPr>
              <w:spacing w:before="100" w:beforeAutospacing="1" w:after="0" w:line="240" w:lineRule="auto"/>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Periodo Vittoriano</w:t>
            </w:r>
          </w:p>
          <w:p w14:paraId="14D6F4BC" w14:textId="77777777" w:rsidR="00670223" w:rsidRPr="00AC7EDB" w:rsidRDefault="00670223" w:rsidP="00670223">
            <w:pPr>
              <w:pStyle w:val="Paragrafoelenco"/>
              <w:numPr>
                <w:ilvl w:val="0"/>
                <w:numId w:val="50"/>
              </w:numPr>
              <w:spacing w:before="100" w:beforeAutospacing="1" w:after="0" w:line="240" w:lineRule="auto"/>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Età Moderna e contemporanea</w:t>
            </w:r>
          </w:p>
          <w:p w14:paraId="15778174" w14:textId="77777777" w:rsidR="00670223" w:rsidRPr="00AC7EDB" w:rsidRDefault="00670223" w:rsidP="0017613A">
            <w:pPr>
              <w:spacing w:before="100" w:beforeAutospacing="1"/>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Sviluppo dei generi letterari :</w:t>
            </w:r>
          </w:p>
          <w:p w14:paraId="24ADF89D" w14:textId="77777777" w:rsidR="00670223" w:rsidRPr="00AC7EDB" w:rsidRDefault="00670223" w:rsidP="00670223">
            <w:pPr>
              <w:pStyle w:val="Paragrafoelenco"/>
              <w:numPr>
                <w:ilvl w:val="0"/>
                <w:numId w:val="51"/>
              </w:numPr>
              <w:spacing w:before="100" w:beforeAutospacing="1" w:after="0" w:line="240" w:lineRule="auto"/>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Romanzo</w:t>
            </w:r>
          </w:p>
          <w:p w14:paraId="41275EB9" w14:textId="77777777" w:rsidR="00670223" w:rsidRPr="00AC7EDB" w:rsidRDefault="00670223" w:rsidP="00670223">
            <w:pPr>
              <w:pStyle w:val="Paragrafoelenco"/>
              <w:numPr>
                <w:ilvl w:val="0"/>
                <w:numId w:val="49"/>
              </w:numPr>
              <w:spacing w:before="100" w:beforeAutospacing="1" w:after="0" w:line="240" w:lineRule="auto"/>
              <w:rPr>
                <w:rFonts w:ascii="Lucida Sans" w:hAnsi="Lucida Sans" w:cs="Times New Roman"/>
                <w:color w:val="000000" w:themeColor="text1"/>
                <w:sz w:val="22"/>
                <w:szCs w:val="22"/>
              </w:rPr>
            </w:pPr>
            <w:r w:rsidRPr="00AC7EDB">
              <w:rPr>
                <w:rFonts w:ascii="Lucida Sans" w:hAnsi="Lucida Sans" w:cs="Times New Roman"/>
                <w:color w:val="000000" w:themeColor="text1"/>
                <w:sz w:val="22"/>
                <w:szCs w:val="22"/>
              </w:rPr>
              <w:t>Poesia</w:t>
            </w:r>
          </w:p>
          <w:p w14:paraId="1E69C82F" w14:textId="77777777" w:rsidR="00670223" w:rsidRPr="008C36BC" w:rsidRDefault="00670223" w:rsidP="00670223">
            <w:pPr>
              <w:pStyle w:val="Paragrafoelenco"/>
              <w:numPr>
                <w:ilvl w:val="0"/>
                <w:numId w:val="49"/>
              </w:numPr>
              <w:spacing w:before="100" w:beforeAutospacing="1" w:after="0" w:line="240" w:lineRule="auto"/>
              <w:rPr>
                <w:rFonts w:ascii="Lucida Sans" w:hAnsi="Lucida Sans" w:cs="Times New Roman"/>
                <w:sz w:val="22"/>
                <w:szCs w:val="22"/>
              </w:rPr>
            </w:pPr>
            <w:r w:rsidRPr="00AC7EDB">
              <w:rPr>
                <w:rFonts w:ascii="Lucida Sans" w:hAnsi="Lucida Sans" w:cs="Times New Roman"/>
                <w:color w:val="000000" w:themeColor="text1"/>
                <w:sz w:val="22"/>
                <w:szCs w:val="22"/>
              </w:rPr>
              <w:t>Teatro</w:t>
            </w:r>
          </w:p>
        </w:tc>
      </w:tr>
      <w:tr w:rsidR="00670223" w:rsidRPr="008C36BC" w14:paraId="35EA81CB" w14:textId="77777777" w:rsidTr="0017613A">
        <w:trPr>
          <w:gridBefore w:val="1"/>
          <w:wBefore w:w="11" w:type="dxa"/>
        </w:trPr>
        <w:tc>
          <w:tcPr>
            <w:tcW w:w="10399" w:type="dxa"/>
            <w:gridSpan w:val="3"/>
          </w:tcPr>
          <w:p w14:paraId="13F84136" w14:textId="77777777" w:rsidR="00670223" w:rsidRPr="008C36BC" w:rsidRDefault="00670223" w:rsidP="0017613A">
            <w:pPr>
              <w:pStyle w:val="NormaleWeb"/>
              <w:spacing w:after="0" w:line="360" w:lineRule="auto"/>
              <w:rPr>
                <w:rFonts w:ascii="Lucida Sans" w:hAnsi="Lucida Sans"/>
                <w:b w:val="0"/>
                <w:sz w:val="22"/>
                <w:szCs w:val="22"/>
              </w:rPr>
            </w:pPr>
            <w:r w:rsidRPr="008C36BC">
              <w:rPr>
                <w:rFonts w:ascii="Lucida Sans" w:hAnsi="Lucida Sans"/>
                <w:b w:val="0"/>
                <w:sz w:val="22"/>
                <w:szCs w:val="22"/>
              </w:rPr>
              <w:lastRenderedPageBreak/>
              <w:t>Livello atteso: B2&gt;</w:t>
            </w:r>
          </w:p>
        </w:tc>
      </w:tr>
    </w:tbl>
    <w:p w14:paraId="547A7D52" w14:textId="77777777" w:rsidR="00AC7EDB" w:rsidRDefault="00AC7EDB" w:rsidP="00AC7EDB">
      <w:pPr>
        <w:pStyle w:val="Titolo2"/>
      </w:pPr>
    </w:p>
    <w:p w14:paraId="2E3B82A5" w14:textId="582D19FB" w:rsidR="00670223" w:rsidRPr="008C36BC" w:rsidRDefault="00670223" w:rsidP="00AC7EDB">
      <w:pPr>
        <w:pStyle w:val="Titolo2"/>
      </w:pPr>
      <w:bookmarkStart w:id="72" w:name="_Toc27648274"/>
      <w:r w:rsidRPr="008C36BC">
        <w:t xml:space="preserve">INDIRIZZO: </w:t>
      </w:r>
      <w:r w:rsidR="0017613A" w:rsidRPr="008C36BC">
        <w:t>SCIENTIFICO</w:t>
      </w:r>
      <w:bookmarkEnd w:id="72"/>
    </w:p>
    <w:p w14:paraId="29746223" w14:textId="7A268E59" w:rsidR="0017613A" w:rsidRPr="00AC7EDB" w:rsidRDefault="0017613A" w:rsidP="00AC7EDB">
      <w:pPr>
        <w:pStyle w:val="Titolo3"/>
      </w:pPr>
      <w:bookmarkStart w:id="73" w:name="_Toc27648275"/>
      <w:r w:rsidRPr="008C36BC">
        <w:t>Primo biennio</w:t>
      </w:r>
      <w:bookmarkEnd w:id="73"/>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3129"/>
        <w:gridCol w:w="3084"/>
        <w:gridCol w:w="3645"/>
      </w:tblGrid>
      <w:tr w:rsidR="00670223" w:rsidRPr="008C36BC" w14:paraId="3CD7BA7A" w14:textId="77777777" w:rsidTr="00AC7EDB">
        <w:trPr>
          <w:trHeight w:val="570"/>
          <w:tblCellSpacing w:w="0" w:type="dxa"/>
        </w:trPr>
        <w:tc>
          <w:tcPr>
            <w:tcW w:w="1587" w:type="pct"/>
            <w:shd w:val="clear" w:color="auto" w:fill="FFFFFF"/>
            <w:hideMark/>
          </w:tcPr>
          <w:p w14:paraId="42DDDFC8"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COMPETENZE</w:t>
            </w:r>
          </w:p>
          <w:p w14:paraId="54DEC6F5"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 xml:space="preserve">DESUNTE DALLE </w:t>
            </w:r>
            <w:r w:rsidRPr="00AC7EDB">
              <w:rPr>
                <w:rFonts w:ascii="Lucida Sans" w:hAnsi="Lucida Sans" w:cs="Times New Roman"/>
                <w:color w:val="000000"/>
                <w:sz w:val="22"/>
                <w:szCs w:val="22"/>
              </w:rPr>
              <w:lastRenderedPageBreak/>
              <w:t>INDICAZIONI NAZIONALI</w:t>
            </w:r>
          </w:p>
        </w:tc>
        <w:tc>
          <w:tcPr>
            <w:tcW w:w="1564" w:type="pct"/>
            <w:shd w:val="clear" w:color="auto" w:fill="FFFFFF"/>
            <w:hideMark/>
          </w:tcPr>
          <w:p w14:paraId="018393E7"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lastRenderedPageBreak/>
              <w:t>ABILITA’</w:t>
            </w:r>
          </w:p>
          <w:p w14:paraId="2FCDB1CD"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CONNESSE</w:t>
            </w:r>
          </w:p>
          <w:p w14:paraId="012AD7C0"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lastRenderedPageBreak/>
              <w:t>AL RAGGIUNGIMENTO</w:t>
            </w:r>
          </w:p>
          <w:p w14:paraId="63A38A4C" w14:textId="77777777" w:rsidR="00670223" w:rsidRPr="00AC7EDB" w:rsidRDefault="00670223" w:rsidP="0017613A">
            <w:pPr>
              <w:spacing w:after="119" w:line="240" w:lineRule="auto"/>
              <w:jc w:val="center"/>
              <w:rPr>
                <w:rFonts w:ascii="Lucida Sans" w:hAnsi="Lucida Sans" w:cs="Times New Roman"/>
                <w:sz w:val="22"/>
                <w:szCs w:val="22"/>
              </w:rPr>
            </w:pPr>
            <w:r w:rsidRPr="00AC7EDB">
              <w:rPr>
                <w:rFonts w:ascii="Lucida Sans" w:hAnsi="Lucida Sans" w:cs="Times New Roman"/>
                <w:color w:val="000000"/>
                <w:sz w:val="22"/>
                <w:szCs w:val="22"/>
              </w:rPr>
              <w:t>DI QUELLA COMPETENZA</w:t>
            </w:r>
          </w:p>
        </w:tc>
        <w:tc>
          <w:tcPr>
            <w:tcW w:w="1849" w:type="pct"/>
            <w:shd w:val="clear" w:color="auto" w:fill="FFFFFF"/>
            <w:hideMark/>
          </w:tcPr>
          <w:p w14:paraId="13FD67E2"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lastRenderedPageBreak/>
              <w:t>CONTENUTI</w:t>
            </w:r>
          </w:p>
          <w:p w14:paraId="7B86FD66"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SPECIFICI</w:t>
            </w:r>
          </w:p>
          <w:p w14:paraId="04B42A05"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lastRenderedPageBreak/>
              <w:t>LEGATI ALLO SVILUPPO</w:t>
            </w:r>
          </w:p>
          <w:p w14:paraId="0EBCADF4" w14:textId="77777777" w:rsidR="00670223" w:rsidRPr="00AC7EDB" w:rsidRDefault="00670223" w:rsidP="0017613A">
            <w:pPr>
              <w:spacing w:after="0" w:line="240" w:lineRule="auto"/>
              <w:jc w:val="center"/>
              <w:rPr>
                <w:rFonts w:ascii="Lucida Sans" w:hAnsi="Lucida Sans" w:cs="Times New Roman"/>
                <w:sz w:val="22"/>
                <w:szCs w:val="22"/>
              </w:rPr>
            </w:pPr>
            <w:r w:rsidRPr="00AC7EDB">
              <w:rPr>
                <w:rFonts w:ascii="Lucida Sans" w:hAnsi="Lucida Sans" w:cs="Times New Roman"/>
                <w:color w:val="000000"/>
                <w:sz w:val="22"/>
                <w:szCs w:val="22"/>
              </w:rPr>
              <w:t>DELLA COMPETENZA</w:t>
            </w:r>
          </w:p>
          <w:p w14:paraId="776A1C97" w14:textId="77777777" w:rsidR="00670223" w:rsidRPr="00AC7EDB" w:rsidRDefault="00670223" w:rsidP="0017613A">
            <w:pPr>
              <w:spacing w:after="119" w:line="240" w:lineRule="auto"/>
              <w:jc w:val="center"/>
              <w:rPr>
                <w:rFonts w:ascii="Lucida Sans" w:hAnsi="Lucida Sans" w:cs="Times New Roman"/>
                <w:sz w:val="22"/>
                <w:szCs w:val="22"/>
              </w:rPr>
            </w:pPr>
            <w:r w:rsidRPr="00AC7EDB">
              <w:rPr>
                <w:rFonts w:ascii="Lucida Sans" w:hAnsi="Lucida Sans" w:cs="Times New Roman"/>
                <w:color w:val="000000"/>
                <w:sz w:val="22"/>
                <w:szCs w:val="22"/>
              </w:rPr>
              <w:t>E DELLE SUE ABILITA’ CONNESSE</w:t>
            </w:r>
          </w:p>
        </w:tc>
      </w:tr>
      <w:tr w:rsidR="00670223" w:rsidRPr="008C36BC" w14:paraId="7D51F27A" w14:textId="77777777" w:rsidTr="00AC7EDB">
        <w:trPr>
          <w:trHeight w:val="255"/>
          <w:tblCellSpacing w:w="0" w:type="dxa"/>
        </w:trPr>
        <w:tc>
          <w:tcPr>
            <w:tcW w:w="1587" w:type="pct"/>
            <w:shd w:val="clear" w:color="auto" w:fill="FFFFFF"/>
            <w:hideMark/>
          </w:tcPr>
          <w:p w14:paraId="3B19AA45"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COMPRENSIONE ORALE/SCRITTA</w:t>
            </w:r>
          </w:p>
          <w:p w14:paraId="62A5EBA3" w14:textId="77777777" w:rsidR="00670223" w:rsidRPr="008C36BC" w:rsidRDefault="00670223" w:rsidP="0017613A">
            <w:pPr>
              <w:spacing w:after="0" w:line="240" w:lineRule="auto"/>
              <w:rPr>
                <w:rFonts w:ascii="Lucida Sans" w:hAnsi="Lucida Sans" w:cs="Times New Roman"/>
                <w:b w:val="0"/>
                <w:color w:val="000000" w:themeColor="text1"/>
                <w:sz w:val="22"/>
                <w:szCs w:val="22"/>
              </w:rPr>
            </w:pPr>
            <w:r w:rsidRPr="008C36BC">
              <w:rPr>
                <w:rFonts w:ascii="Lucida Sans" w:hAnsi="Lucida Sans" w:cs="Times New Roman"/>
                <w:b w:val="0"/>
                <w:color w:val="000000"/>
                <w:sz w:val="22"/>
                <w:szCs w:val="22"/>
              </w:rPr>
              <w:t>Comprendere in modo globale e selettivo testi orali/scritti su argomenti noti inerenti alla sfera personale e sociale</w:t>
            </w:r>
          </w:p>
          <w:p w14:paraId="124DAC80"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48DF6DA3"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3E7DD677"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ORALE/SCRITTA</w:t>
            </w:r>
          </w:p>
          <w:p w14:paraId="7C995B4F" w14:textId="77777777" w:rsidR="00670223" w:rsidRPr="008C36BC" w:rsidRDefault="00670223" w:rsidP="0017613A">
            <w:pPr>
              <w:spacing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lineari e coesi, per riferire fatti e descrivere situazioni inerenti ad ambienti vicini e ad esperienze personali.</w:t>
            </w:r>
          </w:p>
          <w:p w14:paraId="2250DBDD"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130F71FF"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INTERAZIONE ORALE</w:t>
            </w:r>
          </w:p>
          <w:p w14:paraId="52950CC4"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Interagire nella discussione, partecipare a conversazioni anche con parlanti nativi, in maniera adeguata al contesto.</w:t>
            </w:r>
          </w:p>
          <w:p w14:paraId="3B179FD5"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p>
          <w:p w14:paraId="145B860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SULLA LINGUA E SULLE STRATEGIE</w:t>
            </w:r>
          </w:p>
          <w:p w14:paraId="163241C5" w14:textId="77777777" w:rsidR="00670223" w:rsidRPr="008C36BC" w:rsidRDefault="00670223" w:rsidP="0017613A">
            <w:pPr>
              <w:spacing w:after="119"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 sistema linguistico, sugli usi linguistici - anche in un'ottica comparativa con la lingua italiana- e sulle abilità e strategie di apprendimento.</w:t>
            </w:r>
          </w:p>
          <w:p w14:paraId="2111DA04"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p>
          <w:p w14:paraId="44E58ED0"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 xml:space="preserve">CONSAPEVOLEZZA </w:t>
            </w:r>
            <w:r w:rsidRPr="008C36BC">
              <w:rPr>
                <w:rFonts w:ascii="Lucida Sans" w:hAnsi="Lucida Sans" w:cs="Times New Roman"/>
                <w:b w:val="0"/>
                <w:color w:val="00000A"/>
                <w:sz w:val="22"/>
                <w:szCs w:val="22"/>
              </w:rPr>
              <w:lastRenderedPageBreak/>
              <w:t>INTERCULTURALE</w:t>
            </w:r>
          </w:p>
          <w:p w14:paraId="35A4A6B7"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sociale</w:t>
            </w:r>
            <w:r w:rsidRPr="008C36BC">
              <w:rPr>
                <w:rFonts w:ascii="Lucida Sans" w:hAnsi="Lucida Sans" w:cs="Times New Roman"/>
                <w:b w:val="0"/>
                <w:sz w:val="22"/>
                <w:szCs w:val="22"/>
              </w:rPr>
              <w:t xml:space="preserve">, </w:t>
            </w:r>
            <w:r w:rsidRPr="008C36BC">
              <w:rPr>
                <w:rFonts w:ascii="Lucida Sans" w:hAnsi="Lucida Sans" w:cs="Times New Roman"/>
                <w:b w:val="0"/>
                <w:color w:val="00000A"/>
                <w:sz w:val="22"/>
                <w:szCs w:val="22"/>
              </w:rPr>
              <w:t>in un’ottica comparativa</w:t>
            </w:r>
          </w:p>
        </w:tc>
        <w:tc>
          <w:tcPr>
            <w:tcW w:w="1564" w:type="pct"/>
            <w:shd w:val="clear" w:color="auto" w:fill="FFFFFF"/>
            <w:hideMark/>
          </w:tcPr>
          <w:p w14:paraId="089C9C91"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E’ in grado di comprendere testi orali/scritti brevi e semplici di tipo concreto, comprensivi anche di un certo numero di termini di uso internazionale: es. brani con avvenimenti in sequenza, lettere, dialoghi, brevi racconti, notizie e articoli di giornale, testi orali relativi a situazioni di uso quotidiano.</w:t>
            </w:r>
          </w:p>
          <w:p w14:paraId="7B2F113B"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esprimersi all’orale con brevi presentazioni e descrizioni di eventi in ambito quotidiano.</w:t>
            </w:r>
          </w:p>
          <w:p w14:paraId="57B50B3A"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scrivere espressioni e testi di contenuto quotidiano legati da connettori, anche nell’ambito di appunti, messaggi e lettere personali.</w:t>
            </w:r>
          </w:p>
          <w:p w14:paraId="577CA794"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partecipare a scambi comunicativi in contesti prevedibili e legati a situazioni di vita quotidiana, su argomenti di interesse, formulati in lingua standard e con pronuncia chiara.</w:t>
            </w:r>
          </w:p>
          <w:p w14:paraId="6435CE1A"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r w:rsidRPr="008C36BC">
              <w:rPr>
                <w:rFonts w:ascii="Lucida Sans" w:hAnsi="Lucida Sans" w:cs="Times New Roman"/>
                <w:b w:val="0"/>
                <w:color w:val="000000"/>
                <w:sz w:val="22"/>
                <w:szCs w:val="22"/>
              </w:rPr>
              <w:t xml:space="preserve">E’ in grado di riflettere sul sistema linguistico </w:t>
            </w:r>
            <w:r w:rsidRPr="008C36BC">
              <w:rPr>
                <w:rFonts w:ascii="Lucida Sans" w:hAnsi="Lucida Sans" w:cs="Times New Roman"/>
                <w:b w:val="0"/>
                <w:color w:val="00000A"/>
                <w:sz w:val="22"/>
                <w:szCs w:val="22"/>
              </w:rPr>
              <w:t xml:space="preserve">dal punto di vista fonologico, morfologico, sintattico e lessicale, sugli usi linguistici relativi a funzioni, varietà di registri </w:t>
            </w:r>
            <w:r w:rsidRPr="008C36BC">
              <w:rPr>
                <w:rFonts w:ascii="Lucida Sans" w:hAnsi="Lucida Sans" w:cs="Times New Roman"/>
                <w:b w:val="0"/>
                <w:color w:val="00000A"/>
                <w:sz w:val="22"/>
                <w:szCs w:val="22"/>
              </w:rPr>
              <w:lastRenderedPageBreak/>
              <w:t>e testi. Effettua comparazioni con la lingua italiana. Riflette sulle abilità e le strategie di apprendimento.</w:t>
            </w:r>
          </w:p>
          <w:p w14:paraId="7F30A684"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dei paesi in cui si parla la lingua che le somiglianze e diversità rispetto al proprio paese</w:t>
            </w:r>
          </w:p>
        </w:tc>
        <w:tc>
          <w:tcPr>
            <w:tcW w:w="1849" w:type="pct"/>
            <w:shd w:val="clear" w:color="auto" w:fill="FFFFFF"/>
            <w:hideMark/>
          </w:tcPr>
          <w:p w14:paraId="08710573"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Ambiti tematici</w:t>
            </w:r>
            <w:hyperlink w:anchor="sdfootnote1sym" w:history="1">
              <w:r w:rsidRPr="008C36BC">
                <w:rPr>
                  <w:rFonts w:ascii="Lucida Sans" w:hAnsi="Lucida Sans" w:cs="Times New Roman"/>
                  <w:b w:val="0"/>
                  <w:color w:val="0000FF"/>
                  <w:sz w:val="22"/>
                  <w:szCs w:val="22"/>
                  <w:u w:val="single"/>
                  <w:vertAlign w:val="superscript"/>
                </w:rPr>
                <w:t>1</w:t>
              </w:r>
            </w:hyperlink>
            <w:r w:rsidRPr="008C36BC">
              <w:rPr>
                <w:rFonts w:ascii="Lucida Sans" w:hAnsi="Lucida Sans" w:cs="Times New Roman"/>
                <w:b w:val="0"/>
                <w:color w:val="000000"/>
                <w:sz w:val="22"/>
                <w:szCs w:val="22"/>
              </w:rPr>
              <w:t>,articolati in funzioni comunicative, strutture morfosintattiche, lessico e riflessioni culturali:</w:t>
            </w:r>
          </w:p>
          <w:p w14:paraId="72EACB0A"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Identificazione personale</w:t>
            </w:r>
          </w:p>
          <w:p w14:paraId="347C3CAA"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Descrizione di persone</w:t>
            </w:r>
          </w:p>
          <w:p w14:paraId="1D300D51"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Abitazione e ambiente</w:t>
            </w:r>
          </w:p>
          <w:p w14:paraId="577BA1CF"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Vita quotidiana</w:t>
            </w:r>
          </w:p>
          <w:p w14:paraId="3CFB63AE"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Lavori domestici</w:t>
            </w:r>
          </w:p>
          <w:p w14:paraId="132BF01E"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Rapporti con gli altri</w:t>
            </w:r>
          </w:p>
          <w:p w14:paraId="17A76393"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Tempo libero e divertimenti</w:t>
            </w:r>
          </w:p>
          <w:p w14:paraId="0BA3CC7B"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Cibi e bevande</w:t>
            </w:r>
          </w:p>
          <w:p w14:paraId="25E84880"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Tempo meteorologico</w:t>
            </w:r>
          </w:p>
          <w:p w14:paraId="5B322AB8"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Descrizione di luoghi</w:t>
            </w:r>
          </w:p>
          <w:p w14:paraId="2E9DB4FA"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Salute e forma fisica</w:t>
            </w:r>
          </w:p>
          <w:p w14:paraId="7334B661"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L’istruzione</w:t>
            </w:r>
          </w:p>
          <w:p w14:paraId="4845A617"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Vacanze e viaggi</w:t>
            </w:r>
          </w:p>
          <w:p w14:paraId="3301AE20"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Acquisti</w:t>
            </w:r>
          </w:p>
          <w:p w14:paraId="6281DF6F"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Computer e tecnologia</w:t>
            </w:r>
          </w:p>
          <w:p w14:paraId="2B658F0D"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color w:val="000000"/>
                <w:sz w:val="22"/>
                <w:szCs w:val="22"/>
              </w:rPr>
              <w:t>Oggetti personali e domestici</w:t>
            </w:r>
          </w:p>
          <w:p w14:paraId="722DA483" w14:textId="77777777" w:rsidR="00670223" w:rsidRPr="008C36BC" w:rsidRDefault="00670223" w:rsidP="00670223">
            <w:pPr>
              <w:numPr>
                <w:ilvl w:val="0"/>
                <w:numId w:val="46"/>
              </w:numPr>
              <w:spacing w:before="100" w:beforeAutospacing="1" w:after="0" w:line="360" w:lineRule="auto"/>
              <w:ind w:left="714" w:hanging="357"/>
              <w:rPr>
                <w:rFonts w:ascii="Lucida Sans" w:hAnsi="Lucida Sans" w:cs="Times New Roman"/>
                <w:b w:val="0"/>
                <w:sz w:val="22"/>
                <w:szCs w:val="22"/>
              </w:rPr>
            </w:pPr>
            <w:r w:rsidRPr="008C36BC">
              <w:rPr>
                <w:rFonts w:ascii="Lucida Sans" w:hAnsi="Lucida Sans" w:cs="Times New Roman"/>
                <w:b w:val="0"/>
                <w:sz w:val="22"/>
                <w:szCs w:val="22"/>
              </w:rPr>
              <w:t>Problemi e disastri ambientali</w:t>
            </w:r>
          </w:p>
          <w:p w14:paraId="5C0D17AB" w14:textId="77777777" w:rsidR="00670223" w:rsidRPr="008C36BC" w:rsidRDefault="00670223" w:rsidP="0017613A">
            <w:pPr>
              <w:spacing w:before="100" w:beforeAutospacing="1" w:after="119" w:line="240" w:lineRule="auto"/>
              <w:rPr>
                <w:rFonts w:ascii="Lucida Sans" w:hAnsi="Lucida Sans" w:cs="Times New Roman"/>
                <w:b w:val="0"/>
                <w:sz w:val="22"/>
                <w:szCs w:val="22"/>
              </w:rPr>
            </w:pPr>
          </w:p>
        </w:tc>
      </w:tr>
    </w:tbl>
    <w:p w14:paraId="50934C3E" w14:textId="77777777" w:rsidR="00814712" w:rsidRDefault="00814712" w:rsidP="00814712">
      <w:pPr>
        <w:pStyle w:val="Titolo3"/>
      </w:pPr>
    </w:p>
    <w:p w14:paraId="655ED3E1" w14:textId="01F35E93" w:rsidR="0017613A" w:rsidRPr="008C36BC" w:rsidRDefault="0017613A" w:rsidP="00814712">
      <w:pPr>
        <w:pStyle w:val="Titolo3"/>
      </w:pPr>
      <w:bookmarkStart w:id="74" w:name="_Toc27648276"/>
      <w:r w:rsidRPr="008C36BC">
        <w:t>Secondo biennio</w:t>
      </w:r>
      <w:bookmarkEnd w:id="74"/>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2916"/>
        <w:gridCol w:w="3297"/>
        <w:gridCol w:w="3645"/>
      </w:tblGrid>
      <w:tr w:rsidR="00670223" w:rsidRPr="008C36BC" w14:paraId="7F96711F" w14:textId="77777777" w:rsidTr="00814712">
        <w:trPr>
          <w:trHeight w:val="570"/>
          <w:tblCellSpacing w:w="0" w:type="dxa"/>
        </w:trPr>
        <w:tc>
          <w:tcPr>
            <w:tcW w:w="1479" w:type="pct"/>
            <w:shd w:val="clear" w:color="auto" w:fill="FFFFFF"/>
            <w:hideMark/>
          </w:tcPr>
          <w:p w14:paraId="595C044B" w14:textId="3DE0C250" w:rsidR="00670223" w:rsidRPr="00814712" w:rsidRDefault="00670223" w:rsidP="0017613A">
            <w:pPr>
              <w:spacing w:before="100" w:beforeAutospacing="1"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COMPETENZE</w:t>
            </w:r>
            <w:r w:rsidR="00814712" w:rsidRPr="00814712">
              <w:rPr>
                <w:rFonts w:ascii="Lucida Sans" w:hAnsi="Lucida Sans" w:cs="Times New Roman"/>
                <w:color w:val="00000A"/>
                <w:sz w:val="22"/>
                <w:szCs w:val="22"/>
              </w:rPr>
              <w:t xml:space="preserve"> </w:t>
            </w:r>
            <w:r w:rsidRPr="00814712">
              <w:rPr>
                <w:rFonts w:ascii="Lucida Sans" w:hAnsi="Lucida Sans" w:cs="Times New Roman"/>
                <w:color w:val="00000A"/>
                <w:sz w:val="22"/>
                <w:szCs w:val="22"/>
              </w:rPr>
              <w:t>DESUNTE DALLE INDICAZIONI NAZIONALI</w:t>
            </w:r>
          </w:p>
        </w:tc>
        <w:tc>
          <w:tcPr>
            <w:tcW w:w="1672" w:type="pct"/>
            <w:shd w:val="clear" w:color="auto" w:fill="FFFFFF"/>
            <w:hideMark/>
          </w:tcPr>
          <w:p w14:paraId="3A1D9CEB" w14:textId="62DA000C" w:rsidR="00670223" w:rsidRPr="00814712" w:rsidRDefault="00670223" w:rsidP="0017613A">
            <w:pPr>
              <w:spacing w:before="100" w:beforeAutospacing="1"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ABILITA’</w:t>
            </w:r>
            <w:r w:rsidR="00814712" w:rsidRPr="00814712">
              <w:rPr>
                <w:rFonts w:ascii="Lucida Sans" w:hAnsi="Lucida Sans" w:cs="Times New Roman"/>
                <w:color w:val="00000A"/>
                <w:sz w:val="22"/>
                <w:szCs w:val="22"/>
              </w:rPr>
              <w:t xml:space="preserve"> </w:t>
            </w:r>
            <w:r w:rsidRPr="00814712">
              <w:rPr>
                <w:rFonts w:ascii="Lucida Sans" w:hAnsi="Lucida Sans" w:cs="Times New Roman"/>
                <w:color w:val="00000A"/>
                <w:sz w:val="22"/>
                <w:szCs w:val="22"/>
              </w:rPr>
              <w:t>CONNESSE</w:t>
            </w:r>
            <w:r w:rsidR="00814712" w:rsidRPr="00814712">
              <w:rPr>
                <w:rFonts w:ascii="Lucida Sans" w:hAnsi="Lucida Sans" w:cs="Times New Roman"/>
                <w:color w:val="00000A"/>
                <w:sz w:val="22"/>
                <w:szCs w:val="22"/>
              </w:rPr>
              <w:t xml:space="preserve"> </w:t>
            </w:r>
            <w:r w:rsidRPr="00814712">
              <w:rPr>
                <w:rFonts w:ascii="Lucida Sans" w:hAnsi="Lucida Sans" w:cs="Times New Roman"/>
                <w:color w:val="00000A"/>
                <w:sz w:val="22"/>
                <w:szCs w:val="22"/>
              </w:rPr>
              <w:t>AL RAGGIUNGIMENTODI QUELLA COMPETENZA</w:t>
            </w:r>
          </w:p>
        </w:tc>
        <w:tc>
          <w:tcPr>
            <w:tcW w:w="1849" w:type="pct"/>
            <w:shd w:val="clear" w:color="auto" w:fill="FFFFFF"/>
            <w:hideMark/>
          </w:tcPr>
          <w:p w14:paraId="1D19BDE3" w14:textId="58918C8F" w:rsidR="00670223" w:rsidRPr="00814712" w:rsidRDefault="00670223" w:rsidP="0017613A">
            <w:pPr>
              <w:spacing w:before="100" w:beforeAutospacing="1"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CONTENUTI</w:t>
            </w:r>
            <w:r w:rsidR="00814712" w:rsidRPr="00814712">
              <w:rPr>
                <w:rFonts w:ascii="Lucida Sans" w:hAnsi="Lucida Sans" w:cs="Times New Roman"/>
                <w:color w:val="000000"/>
                <w:sz w:val="22"/>
                <w:szCs w:val="22"/>
              </w:rPr>
              <w:t xml:space="preserve"> </w:t>
            </w:r>
            <w:r w:rsidRPr="00814712">
              <w:rPr>
                <w:rFonts w:ascii="Lucida Sans" w:hAnsi="Lucida Sans" w:cs="Times New Roman"/>
                <w:color w:val="000000"/>
                <w:sz w:val="22"/>
                <w:szCs w:val="22"/>
              </w:rPr>
              <w:t>SPECIFICILEGATI ALLO SVILUPPO</w:t>
            </w:r>
            <w:r w:rsidR="00814712" w:rsidRPr="00814712">
              <w:rPr>
                <w:rFonts w:ascii="Lucida Sans" w:hAnsi="Lucida Sans" w:cs="Times New Roman"/>
                <w:color w:val="000000"/>
                <w:sz w:val="22"/>
                <w:szCs w:val="22"/>
              </w:rPr>
              <w:t xml:space="preserve"> </w:t>
            </w:r>
            <w:r w:rsidRPr="00814712">
              <w:rPr>
                <w:rFonts w:ascii="Lucida Sans" w:hAnsi="Lucida Sans" w:cs="Times New Roman"/>
                <w:color w:val="000000"/>
                <w:sz w:val="22"/>
                <w:szCs w:val="22"/>
              </w:rPr>
              <w:t>DELLA COMPETENZA</w:t>
            </w:r>
            <w:r w:rsidR="00814712" w:rsidRPr="00814712">
              <w:rPr>
                <w:rFonts w:ascii="Lucida Sans" w:hAnsi="Lucida Sans" w:cs="Times New Roman"/>
                <w:color w:val="000000"/>
                <w:sz w:val="22"/>
                <w:szCs w:val="22"/>
              </w:rPr>
              <w:t xml:space="preserve"> </w:t>
            </w:r>
            <w:r w:rsidRPr="00814712">
              <w:rPr>
                <w:rFonts w:ascii="Lucida Sans" w:hAnsi="Lucida Sans" w:cs="Times New Roman"/>
                <w:color w:val="000000"/>
                <w:sz w:val="22"/>
                <w:szCs w:val="22"/>
              </w:rPr>
              <w:t>E DELLE SUE ABILITA’ CONNESSE</w:t>
            </w:r>
          </w:p>
        </w:tc>
      </w:tr>
      <w:tr w:rsidR="00670223" w:rsidRPr="008C36BC" w14:paraId="3FA8E3B2" w14:textId="77777777" w:rsidTr="00814712">
        <w:trPr>
          <w:trHeight w:val="255"/>
          <w:tblCellSpacing w:w="0" w:type="dxa"/>
        </w:trPr>
        <w:tc>
          <w:tcPr>
            <w:tcW w:w="1479" w:type="pct"/>
            <w:shd w:val="clear" w:color="auto" w:fill="FFFFFF"/>
            <w:hideMark/>
          </w:tcPr>
          <w:p w14:paraId="497EB34A"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ORALE/SCRITTA</w:t>
            </w:r>
          </w:p>
          <w:p w14:paraId="1CB0EFA2"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Comprendere in modo globale, selettivo e dettagliato testi orali/ scritti su argomenti diversificati, approfondendo aspetti relativi alla cultura di cui si parla la lingua, con particolare riferimento agli ambiti sociale, letterario e artistico anche utilizzando nuove tecnologie</w:t>
            </w:r>
          </w:p>
          <w:p w14:paraId="4AE5D3D9"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ORALE/SCRITTA</w:t>
            </w:r>
          </w:p>
          <w:p w14:paraId="6DFCF5EF"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strutturati e coesi, per riferire fatti, descrivere fenomeni e situazioni, sostenere opinioni con le opportune argomentazioni.</w:t>
            </w:r>
          </w:p>
          <w:p w14:paraId="1C73C451"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INTERAZIONE ORALE</w:t>
            </w:r>
          </w:p>
          <w:p w14:paraId="203F1FE2" w14:textId="77777777" w:rsidR="00670223" w:rsidRPr="008C36BC" w:rsidRDefault="00670223" w:rsidP="0017613A">
            <w:pPr>
              <w:spacing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Partecipare a conversazioni e interagire nella discussione, anche con parlanti nativi, in maniera adeguata sia agli interlocutori sia al contesto</w:t>
            </w:r>
          </w:p>
          <w:p w14:paraId="30B6ED61"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MEDIAZIONE</w:t>
            </w:r>
          </w:p>
          <w:p w14:paraId="74BD78A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 abilità e strategie di apprendimento, anche in un'ottica di trasferibilità ad altre lingue.</w:t>
            </w:r>
          </w:p>
          <w:p w14:paraId="23C9A2E3"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SULLA LINGUA E SULLE ABILITA'/STRATEGIE</w:t>
            </w:r>
          </w:p>
          <w:p w14:paraId="097AB59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sul sistema linguistico e sugli usi linguistici relativi a funzioni, varietà di registri, testi e aspetti pragmatici, anche in un'ottica comparativa con la lingua italiana.</w:t>
            </w:r>
          </w:p>
          <w:p w14:paraId="4395DEAA" w14:textId="77777777" w:rsidR="00670223" w:rsidRPr="008C36BC" w:rsidRDefault="00670223" w:rsidP="0017613A">
            <w:pPr>
              <w:spacing w:before="100" w:beforeAutospacing="1"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CONSAPEVOLEZZA INTERCULTURALE</w:t>
            </w:r>
          </w:p>
          <w:p w14:paraId="678BF40D"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letterario</w:t>
            </w:r>
            <w:r w:rsidRPr="008C36BC">
              <w:rPr>
                <w:rFonts w:ascii="Lucida Sans" w:hAnsi="Lucida Sans" w:cs="Times New Roman"/>
                <w:b w:val="0"/>
                <w:sz w:val="22"/>
                <w:szCs w:val="22"/>
              </w:rPr>
              <w:t xml:space="preserve">, </w:t>
            </w:r>
            <w:r w:rsidRPr="008C36BC">
              <w:rPr>
                <w:rFonts w:ascii="Lucida Sans" w:hAnsi="Lucida Sans" w:cs="Times New Roman"/>
                <w:b w:val="0"/>
                <w:color w:val="00000A"/>
                <w:sz w:val="22"/>
                <w:szCs w:val="22"/>
              </w:rPr>
              <w:t>in un’ottica comparativa</w:t>
            </w:r>
          </w:p>
        </w:tc>
        <w:tc>
          <w:tcPr>
            <w:tcW w:w="1672" w:type="pct"/>
            <w:shd w:val="clear" w:color="auto" w:fill="FFFFFF"/>
            <w:hideMark/>
          </w:tcPr>
          <w:p w14:paraId="7F1E7DD2" w14:textId="77777777" w:rsidR="00670223" w:rsidRPr="008C36BC" w:rsidRDefault="00670223" w:rsidP="0017613A">
            <w:pPr>
              <w:spacing w:before="100" w:beforeAutospacing="1" w:after="0" w:line="240" w:lineRule="auto"/>
              <w:rPr>
                <w:rFonts w:ascii="Lucida Sans" w:hAnsi="Lucida Sans" w:cs="Times New Roman"/>
                <w:b w:val="0"/>
                <w:color w:val="000000"/>
                <w:sz w:val="22"/>
                <w:szCs w:val="22"/>
              </w:rPr>
            </w:pPr>
          </w:p>
          <w:p w14:paraId="4FCDDF18"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comprendere discorsi e testi in lingua standard su argomenti attinenti al percorso liceale.</w:t>
            </w:r>
          </w:p>
          <w:p w14:paraId="27F474A9"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682C422C"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04F37678" w14:textId="77777777" w:rsidR="00670223" w:rsidRPr="008C36BC" w:rsidRDefault="00670223" w:rsidP="0017613A">
            <w:pPr>
              <w:spacing w:before="100" w:beforeAutospacing="1" w:after="0" w:line="240" w:lineRule="auto"/>
              <w:rPr>
                <w:rFonts w:ascii="Lucida Sans" w:hAnsi="Lucida Sans" w:cs="Times New Roman"/>
                <w:b w:val="0"/>
                <w:sz w:val="22"/>
                <w:szCs w:val="22"/>
              </w:rPr>
            </w:pPr>
          </w:p>
          <w:p w14:paraId="0B147CF7"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utilizzare le funzioni comunicative, il lessico e le strutture studiate in modo autonomo per produrre testi coesi e coerenti. Sa motivare e sostenere opinioni su argomenti di attualità o relativi alla microlingua letteraria studiata.</w:t>
            </w:r>
          </w:p>
          <w:p w14:paraId="2C0AB904"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Sa interagire in conversazioni su temi diversificati, anche non conosciuti, esponendo e </w:t>
            </w:r>
            <w:r w:rsidRPr="008C36BC">
              <w:rPr>
                <w:rFonts w:ascii="Lucida Sans" w:hAnsi="Lucida Sans" w:cs="Times New Roman"/>
                <w:b w:val="0"/>
                <w:color w:val="000000"/>
                <w:sz w:val="22"/>
                <w:szCs w:val="22"/>
              </w:rPr>
              <w:lastRenderedPageBreak/>
              <w:t>sostenendo le sue opinioni. Sa esprimersi in maniera adeguata alla situazione, agli interlocutori e al contesto anche su argomenti legati alla microlingua letteraria.</w:t>
            </w:r>
          </w:p>
          <w:p w14:paraId="3268AB84"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orientarsi in un’ottica comparativa tra elementi culturali caratterizzanti le lingue studiate.</w:t>
            </w:r>
          </w:p>
          <w:p w14:paraId="7488B15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confrontarsi con la cultura di altri popoli, avvalendosi anche di occasioni di contatto e di scambio.</w:t>
            </w:r>
          </w:p>
          <w:p w14:paraId="3B08D80F" w14:textId="77777777" w:rsidR="00670223" w:rsidRPr="008C36BC" w:rsidRDefault="00670223" w:rsidP="0017613A">
            <w:pPr>
              <w:spacing w:before="100" w:beforeAutospacing="1"/>
              <w:rPr>
                <w:rFonts w:ascii="Lucida Sans" w:hAnsi="Lucida Sans" w:cs="Times New Roman"/>
                <w:b w:val="0"/>
                <w:sz w:val="22"/>
                <w:szCs w:val="22"/>
              </w:rPr>
            </w:pPr>
            <w:r w:rsidRPr="008C36BC">
              <w:rPr>
                <w:rFonts w:ascii="Lucida Sans" w:hAnsi="Lucida Sans" w:cs="Times New Roman"/>
                <w:b w:val="0"/>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5D5595C8" w14:textId="77777777" w:rsidR="00670223" w:rsidRPr="008C36BC" w:rsidRDefault="00670223" w:rsidP="0017613A">
            <w:pPr>
              <w:spacing w:before="100" w:beforeAutospacing="1" w:after="0"/>
              <w:rPr>
                <w:rFonts w:ascii="Lucida Sans" w:hAnsi="Lucida Sans" w:cs="Times New Roman"/>
                <w:b w:val="0"/>
                <w:color w:val="000000"/>
                <w:sz w:val="22"/>
                <w:szCs w:val="22"/>
              </w:rPr>
            </w:pPr>
          </w:p>
          <w:p w14:paraId="37600DCC" w14:textId="77777777" w:rsidR="00670223" w:rsidRPr="008C36BC" w:rsidRDefault="00670223" w:rsidP="0017613A">
            <w:pPr>
              <w:spacing w:after="0"/>
              <w:rPr>
                <w:rFonts w:ascii="Lucida Sans" w:hAnsi="Lucida Sans" w:cs="Times New Roman"/>
                <w:b w:val="0"/>
                <w:sz w:val="22"/>
                <w:szCs w:val="22"/>
              </w:rPr>
            </w:pPr>
            <w:r w:rsidRPr="008C36BC">
              <w:rPr>
                <w:rFonts w:ascii="Lucida Sans" w:hAnsi="Lucida Sans" w:cs="Times New Roman"/>
                <w:b w:val="0"/>
                <w:color w:val="000000"/>
                <w:sz w:val="22"/>
                <w:szCs w:val="22"/>
              </w:rPr>
              <w:t>Sa riconoscere le peculiarità dei generi letterari. E’ in grado di decodificare in modo piuttosto approfondito un testo letterario. Sa contestualizzare testi di epoche diverse.</w:t>
            </w:r>
          </w:p>
        </w:tc>
        <w:tc>
          <w:tcPr>
            <w:tcW w:w="1849" w:type="pct"/>
            <w:shd w:val="clear" w:color="auto" w:fill="FFFFFF"/>
            <w:hideMark/>
          </w:tcPr>
          <w:p w14:paraId="7AFE1369"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lastRenderedPageBreak/>
              <w:t>Ambiti tematici, articolati in periodi storici:</w:t>
            </w:r>
          </w:p>
          <w:p w14:paraId="003BAE37"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 xml:space="preserve">Origini, </w:t>
            </w:r>
          </w:p>
          <w:p w14:paraId="0C972C41"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Medioevo</w:t>
            </w:r>
          </w:p>
          <w:p w14:paraId="1E897CE7"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Rinascimento</w:t>
            </w:r>
          </w:p>
          <w:p w14:paraId="1B89701E"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Età puritana/Restaurazione</w:t>
            </w:r>
          </w:p>
          <w:p w14:paraId="029F0110"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 xml:space="preserve">Illuminismo </w:t>
            </w:r>
          </w:p>
          <w:p w14:paraId="28F86997" w14:textId="77777777" w:rsidR="00670223" w:rsidRPr="008C36BC" w:rsidRDefault="00670223" w:rsidP="00670223">
            <w:pPr>
              <w:pStyle w:val="Paragrafoelenco"/>
              <w:numPr>
                <w:ilvl w:val="0"/>
                <w:numId w:val="47"/>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Romanticismo</w:t>
            </w:r>
          </w:p>
          <w:p w14:paraId="5CF78C7A" w14:textId="77777777" w:rsidR="00670223" w:rsidRPr="008C36BC" w:rsidRDefault="00670223" w:rsidP="0017613A">
            <w:p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Introduzione e sviluppo dei generi letterari, con particolare attenzione alle seguenti tipologie testuali:</w:t>
            </w:r>
          </w:p>
          <w:p w14:paraId="1FD50983"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poema epico</w:t>
            </w:r>
          </w:p>
          <w:p w14:paraId="4ADAB903"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ballata</w:t>
            </w:r>
          </w:p>
          <w:p w14:paraId="43F87A70"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poema narrativo</w:t>
            </w:r>
          </w:p>
          <w:p w14:paraId="2E7DE611"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sonetto</w:t>
            </w:r>
          </w:p>
          <w:p w14:paraId="2EEFE9AD"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teatro</w:t>
            </w:r>
          </w:p>
          <w:p w14:paraId="44E460F9" w14:textId="77777777" w:rsidR="00670223" w:rsidRPr="008C36BC" w:rsidRDefault="00670223" w:rsidP="00670223">
            <w:pPr>
              <w:pStyle w:val="Paragrafoelenco"/>
              <w:numPr>
                <w:ilvl w:val="0"/>
                <w:numId w:val="48"/>
              </w:numPr>
              <w:spacing w:before="100" w:beforeAutospacing="1" w:after="0" w:line="240" w:lineRule="auto"/>
              <w:rPr>
                <w:rFonts w:ascii="Lucida Sans" w:hAnsi="Lucida Sans" w:cs="Times New Roman"/>
                <w:b w:val="0"/>
                <w:sz w:val="22"/>
                <w:szCs w:val="22"/>
              </w:rPr>
            </w:pPr>
            <w:r w:rsidRPr="008C36BC">
              <w:rPr>
                <w:rFonts w:ascii="Lucida Sans" w:hAnsi="Lucida Sans" w:cs="Times New Roman"/>
                <w:b w:val="0"/>
                <w:sz w:val="22"/>
                <w:szCs w:val="22"/>
              </w:rPr>
              <w:t>romanzo</w:t>
            </w:r>
          </w:p>
          <w:p w14:paraId="0869031B" w14:textId="77777777" w:rsidR="00670223" w:rsidRPr="008C36BC" w:rsidRDefault="00670223" w:rsidP="0017613A">
            <w:pPr>
              <w:pStyle w:val="Paragrafoelenco"/>
              <w:spacing w:before="100" w:beforeAutospacing="1" w:after="0" w:line="240" w:lineRule="auto"/>
              <w:rPr>
                <w:rFonts w:ascii="Lucida Sans" w:hAnsi="Lucida Sans" w:cs="Times New Roman"/>
                <w:b w:val="0"/>
                <w:sz w:val="22"/>
                <w:szCs w:val="22"/>
              </w:rPr>
            </w:pPr>
          </w:p>
        </w:tc>
      </w:tr>
    </w:tbl>
    <w:p w14:paraId="62CA358B" w14:textId="77777777" w:rsidR="00814712" w:rsidRDefault="00814712" w:rsidP="00814712">
      <w:pPr>
        <w:pStyle w:val="Titolo3"/>
      </w:pPr>
    </w:p>
    <w:p w14:paraId="4D34090B" w14:textId="68AA3A3A" w:rsidR="00670223" w:rsidRPr="008C36BC" w:rsidRDefault="007E71E2" w:rsidP="00814712">
      <w:pPr>
        <w:pStyle w:val="Titolo3"/>
      </w:pPr>
      <w:bookmarkStart w:id="75" w:name="_Toc27648277"/>
      <w:r w:rsidRPr="008C36BC">
        <w:t>Quinto anno</w:t>
      </w:r>
      <w:bookmarkEnd w:id="75"/>
    </w:p>
    <w:tbl>
      <w:tblPr>
        <w:tblStyle w:val="Grigliatabella"/>
        <w:tblW w:w="10410" w:type="dxa"/>
        <w:tblInd w:w="-12" w:type="dxa"/>
        <w:tblLook w:val="04A0" w:firstRow="1" w:lastRow="0" w:firstColumn="1" w:lastColumn="0" w:noHBand="0" w:noVBand="1"/>
      </w:tblPr>
      <w:tblGrid>
        <w:gridCol w:w="3039"/>
        <w:gridCol w:w="3623"/>
        <w:gridCol w:w="3748"/>
      </w:tblGrid>
      <w:tr w:rsidR="00670223" w:rsidRPr="008C36BC" w14:paraId="1826BAD8" w14:textId="77777777" w:rsidTr="0017613A">
        <w:trPr>
          <w:trHeight w:val="570"/>
        </w:trPr>
        <w:tc>
          <w:tcPr>
            <w:tcW w:w="3039" w:type="dxa"/>
            <w:hideMark/>
          </w:tcPr>
          <w:p w14:paraId="604BBB9E" w14:textId="77777777" w:rsidR="00670223" w:rsidRPr="00814712" w:rsidRDefault="00670223" w:rsidP="0017613A">
            <w:pPr>
              <w:spacing w:before="100" w:beforeAutospacing="1"/>
              <w:jc w:val="center"/>
              <w:rPr>
                <w:rFonts w:ascii="Lucida Sans" w:hAnsi="Lucida Sans" w:cs="Times New Roman"/>
                <w:b/>
                <w:color w:val="00000A"/>
                <w:sz w:val="22"/>
                <w:szCs w:val="22"/>
              </w:rPr>
            </w:pPr>
            <w:r w:rsidRPr="00814712">
              <w:rPr>
                <w:rFonts w:ascii="Lucida Sans" w:hAnsi="Lucida Sans" w:cs="Times New Roman"/>
                <w:b/>
                <w:color w:val="00000A"/>
                <w:sz w:val="22"/>
                <w:szCs w:val="22"/>
              </w:rPr>
              <w:t>COMPETENZEDESUNTE DALLE INDICAZIONI NAZIONALI</w:t>
            </w:r>
          </w:p>
        </w:tc>
        <w:tc>
          <w:tcPr>
            <w:tcW w:w="3623" w:type="dxa"/>
            <w:hideMark/>
          </w:tcPr>
          <w:p w14:paraId="54698752" w14:textId="77777777" w:rsidR="00670223" w:rsidRPr="00814712" w:rsidRDefault="00670223" w:rsidP="0017613A">
            <w:pPr>
              <w:spacing w:before="100" w:beforeAutospacing="1"/>
              <w:jc w:val="center"/>
              <w:rPr>
                <w:rFonts w:ascii="Lucida Sans" w:hAnsi="Lucida Sans" w:cs="Times New Roman"/>
                <w:b/>
                <w:sz w:val="22"/>
                <w:szCs w:val="22"/>
              </w:rPr>
            </w:pPr>
            <w:r w:rsidRPr="00814712">
              <w:rPr>
                <w:rFonts w:ascii="Lucida Sans" w:hAnsi="Lucida Sans" w:cs="Times New Roman"/>
                <w:b/>
                <w:color w:val="00000A"/>
                <w:sz w:val="22"/>
                <w:szCs w:val="22"/>
              </w:rPr>
              <w:t>ABILITA’CONNESSEAL RAGGIUNGIMENTODI QUELLA COMPETENZA</w:t>
            </w:r>
          </w:p>
        </w:tc>
        <w:tc>
          <w:tcPr>
            <w:tcW w:w="3748" w:type="dxa"/>
            <w:hideMark/>
          </w:tcPr>
          <w:p w14:paraId="6F793658" w14:textId="77777777" w:rsidR="00670223" w:rsidRPr="00814712" w:rsidRDefault="00670223" w:rsidP="0017613A">
            <w:pPr>
              <w:spacing w:before="100" w:beforeAutospacing="1"/>
              <w:jc w:val="center"/>
              <w:rPr>
                <w:rFonts w:ascii="Lucida Sans" w:hAnsi="Lucida Sans" w:cs="Times New Roman"/>
                <w:b/>
                <w:sz w:val="22"/>
                <w:szCs w:val="22"/>
              </w:rPr>
            </w:pPr>
            <w:r w:rsidRPr="00814712">
              <w:rPr>
                <w:rFonts w:ascii="Lucida Sans" w:hAnsi="Lucida Sans" w:cs="Times New Roman"/>
                <w:b/>
                <w:color w:val="000000"/>
                <w:sz w:val="22"/>
                <w:szCs w:val="22"/>
              </w:rPr>
              <w:t>CONTENUTISPECIFICILEGATI ALLO SVILUPPODELLA COMPETENZAE DELLE SUE ABILITA’ CONNESSE</w:t>
            </w:r>
          </w:p>
        </w:tc>
      </w:tr>
      <w:tr w:rsidR="00670223" w:rsidRPr="008C36BC" w14:paraId="29824D38" w14:textId="77777777" w:rsidTr="0017613A">
        <w:trPr>
          <w:trHeight w:val="255"/>
        </w:trPr>
        <w:tc>
          <w:tcPr>
            <w:tcW w:w="3039" w:type="dxa"/>
            <w:hideMark/>
          </w:tcPr>
          <w:p w14:paraId="20DAA119"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 xml:space="preserve">COMPRENSIONE </w:t>
            </w:r>
            <w:r w:rsidRPr="008C36BC">
              <w:rPr>
                <w:rFonts w:ascii="Lucida Sans" w:hAnsi="Lucida Sans" w:cs="Times New Roman"/>
                <w:color w:val="000000"/>
                <w:sz w:val="22"/>
                <w:szCs w:val="22"/>
              </w:rPr>
              <w:lastRenderedPageBreak/>
              <w:t>ORALE/SCRITTA</w:t>
            </w:r>
          </w:p>
          <w:p w14:paraId="7E63117F"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0"/>
                <w:sz w:val="22"/>
                <w:szCs w:val="22"/>
              </w:rPr>
              <w:t>Comprendere in modo dettagliato testi orali/scritti, in ambito storico-sociale, letterario e artistico e produzioni culturali e artistiche di varia natura, anche con il ricorso alle nuove tecnologie.</w:t>
            </w:r>
          </w:p>
          <w:p w14:paraId="39A3380A"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PRODUZIONE ORALE/SCRITTA</w:t>
            </w:r>
          </w:p>
          <w:p w14:paraId="45A997B2"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t>Produrre testi orali e scritti, strutturati e coesi per riferire, descrivere e argomentare.</w:t>
            </w:r>
          </w:p>
          <w:p w14:paraId="162D6D1F"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A"/>
                <w:sz w:val="22"/>
                <w:szCs w:val="22"/>
              </w:rPr>
              <w:t>RIFLESSIONE SUI TESTI</w:t>
            </w:r>
          </w:p>
          <w:p w14:paraId="67BFEF7D"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t>Riflettere sulle caratteristiche formali dei testi prodotti, al fine di pervenire a un buon livello di padronanza linguistica.</w:t>
            </w:r>
          </w:p>
          <w:p w14:paraId="02750F69" w14:textId="77777777" w:rsidR="00814712" w:rsidRDefault="00814712" w:rsidP="0017613A">
            <w:pPr>
              <w:spacing w:before="100" w:beforeAutospacing="1"/>
              <w:rPr>
                <w:rFonts w:ascii="Lucida Sans" w:hAnsi="Lucida Sans" w:cs="Times New Roman"/>
                <w:color w:val="00000A"/>
                <w:sz w:val="22"/>
                <w:szCs w:val="22"/>
              </w:rPr>
            </w:pPr>
          </w:p>
          <w:p w14:paraId="49537536" w14:textId="77777777" w:rsidR="00670223" w:rsidRPr="008C36BC" w:rsidRDefault="00670223" w:rsidP="0017613A">
            <w:pPr>
              <w:spacing w:before="100" w:beforeAutospacing="1"/>
              <w:rPr>
                <w:rFonts w:ascii="Lucida Sans" w:hAnsi="Lucida Sans" w:cs="Times New Roman"/>
                <w:color w:val="00000A"/>
                <w:sz w:val="22"/>
                <w:szCs w:val="22"/>
              </w:rPr>
            </w:pPr>
            <w:r w:rsidRPr="008C36BC">
              <w:rPr>
                <w:rFonts w:ascii="Lucida Sans" w:hAnsi="Lucida Sans" w:cs="Times New Roman"/>
                <w:color w:val="00000A"/>
                <w:sz w:val="22"/>
                <w:szCs w:val="22"/>
              </w:rPr>
              <w:t>CONSAPEVOLEZZA CULTURALE</w:t>
            </w:r>
          </w:p>
          <w:p w14:paraId="21C47A8D"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Comprendere aspetti della cultura dei paesi in cui si parla la lingua</w:t>
            </w:r>
            <w:r w:rsidRPr="008C36BC">
              <w:rPr>
                <w:rFonts w:ascii="Lucida Sans" w:hAnsi="Lucida Sans" w:cs="Times New Roman"/>
                <w:color w:val="000000"/>
                <w:sz w:val="22"/>
                <w:szCs w:val="22"/>
              </w:rPr>
              <w:t>, con particolare riferimento all'ambito letterario</w:t>
            </w:r>
            <w:r w:rsidRPr="008C36BC">
              <w:rPr>
                <w:rFonts w:ascii="Lucida Sans" w:hAnsi="Lucida Sans" w:cs="Times New Roman"/>
                <w:sz w:val="22"/>
                <w:szCs w:val="22"/>
              </w:rPr>
              <w:t xml:space="preserve">, </w:t>
            </w:r>
            <w:r w:rsidRPr="008C36BC">
              <w:rPr>
                <w:rFonts w:ascii="Lucida Sans" w:hAnsi="Lucida Sans" w:cs="Times New Roman"/>
                <w:color w:val="00000A"/>
                <w:sz w:val="22"/>
                <w:szCs w:val="22"/>
              </w:rPr>
              <w:t>in un’ottica comparativa</w:t>
            </w:r>
          </w:p>
          <w:p w14:paraId="099E3636"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A"/>
                <w:sz w:val="22"/>
                <w:szCs w:val="22"/>
              </w:rPr>
              <w:t>C.L.I.L.</w:t>
            </w:r>
          </w:p>
          <w:p w14:paraId="159277EF"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A"/>
                <w:sz w:val="22"/>
                <w:szCs w:val="22"/>
              </w:rPr>
              <w:t xml:space="preserve">Consolidare il metodo di studio per l'apprendimento di </w:t>
            </w:r>
            <w:r w:rsidRPr="008C36BC">
              <w:rPr>
                <w:rFonts w:ascii="Lucida Sans" w:hAnsi="Lucida Sans" w:cs="Times New Roman"/>
                <w:color w:val="00000A"/>
                <w:sz w:val="22"/>
                <w:szCs w:val="22"/>
              </w:rPr>
              <w:lastRenderedPageBreak/>
              <w:t>contenuti di una disciplina non linguistica, in funzione dello sviluppo di interessi personali o professionali.</w:t>
            </w:r>
          </w:p>
        </w:tc>
        <w:tc>
          <w:tcPr>
            <w:tcW w:w="3623" w:type="dxa"/>
            <w:hideMark/>
          </w:tcPr>
          <w:p w14:paraId="2F0FB5C9" w14:textId="77777777" w:rsidR="00670223" w:rsidRPr="008C36BC" w:rsidRDefault="00670223" w:rsidP="0017613A">
            <w:pPr>
              <w:spacing w:before="100" w:beforeAutospacing="1"/>
              <w:rPr>
                <w:rFonts w:ascii="Lucida Sans" w:hAnsi="Lucida Sans" w:cs="Times New Roman"/>
                <w:color w:val="000000"/>
                <w:sz w:val="22"/>
                <w:szCs w:val="22"/>
              </w:rPr>
            </w:pPr>
          </w:p>
          <w:p w14:paraId="08BDAF13"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lastRenderedPageBreak/>
              <w:t>Comprende discorsi/testi di una certa estensione, anche su argomenti non noti.</w:t>
            </w:r>
          </w:p>
          <w:p w14:paraId="6FF21137" w14:textId="77777777" w:rsidR="00670223" w:rsidRPr="008C36BC" w:rsidRDefault="00670223" w:rsidP="0017613A">
            <w:pPr>
              <w:spacing w:before="100" w:beforeAutospacing="1"/>
              <w:ind w:left="420"/>
              <w:rPr>
                <w:rFonts w:ascii="Lucida Sans" w:hAnsi="Lucida Sans" w:cs="Times New Roman"/>
                <w:sz w:val="22"/>
                <w:szCs w:val="22"/>
              </w:rPr>
            </w:pPr>
          </w:p>
          <w:p w14:paraId="348B565B" w14:textId="77777777" w:rsidR="00670223" w:rsidRPr="008C36BC" w:rsidRDefault="00670223" w:rsidP="0017613A">
            <w:pPr>
              <w:spacing w:before="100" w:beforeAutospacing="1"/>
              <w:ind w:left="420"/>
              <w:rPr>
                <w:rFonts w:ascii="Lucida Sans" w:hAnsi="Lucida Sans" w:cs="Times New Roman"/>
                <w:sz w:val="22"/>
                <w:szCs w:val="22"/>
              </w:rPr>
            </w:pPr>
          </w:p>
          <w:p w14:paraId="607C9FC6"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Sa esprimersi in merito al percorso letterario studiato, effettuando collegamenti interculturali, con apporti autonomi.</w:t>
            </w:r>
          </w:p>
          <w:p w14:paraId="280A4A0B"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0"/>
                <w:sz w:val="22"/>
                <w:szCs w:val="22"/>
              </w:rPr>
              <w:t>E' in grado di riflettere sugli aspetti pragmatici (coesione e coerenza) dei testi orali e scritti che produce. Sa redigere testi che riflettono una buona padronanza linguistica.</w:t>
            </w:r>
          </w:p>
          <w:p w14:paraId="2DC75D0B" w14:textId="77777777" w:rsidR="00670223" w:rsidRPr="008C36BC" w:rsidRDefault="00670223" w:rsidP="0017613A">
            <w:pPr>
              <w:spacing w:before="100" w:beforeAutospacing="1"/>
              <w:rPr>
                <w:rFonts w:ascii="Lucida Sans" w:hAnsi="Lucida Sans" w:cs="Times New Roman"/>
                <w:color w:val="000000"/>
                <w:sz w:val="22"/>
                <w:szCs w:val="22"/>
              </w:rPr>
            </w:pPr>
            <w:r w:rsidRPr="008C36BC">
              <w:rPr>
                <w:rFonts w:ascii="Lucida Sans" w:hAnsi="Lucida Sans" w:cs="Times New Roman"/>
                <w:color w:val="000000"/>
                <w:sz w:val="22"/>
                <w:szCs w:val="22"/>
              </w:rPr>
              <w:t xml:space="preserve">Conosce le principali caratteristiche culturali relative alla lingua straniera attraverso lo studio e l’analisi di opere letterarie e culturali. </w:t>
            </w:r>
            <w:r w:rsidRPr="008C36BC">
              <w:rPr>
                <w:rFonts w:ascii="Lucida Sans" w:hAnsi="Lucida Sans" w:cs="Times New Roman"/>
                <w:sz w:val="22"/>
                <w:szCs w:val="22"/>
              </w:rPr>
              <w:t>Sa contestualizzare un testo con riferimento all’autore e al contesto storico, sociale e letterario. Sa effettuare collegamenti interculturali.</w:t>
            </w:r>
          </w:p>
          <w:p w14:paraId="544928B1"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color w:val="00000A"/>
                <w:sz w:val="22"/>
                <w:szCs w:val="22"/>
              </w:rPr>
              <w:t>Dispone di un metodo di studio adeguato ad apprendere in modo approfondito le strutture e i termini relativi agli ambiti di altre discipline affrontati in lingua straniera, coerentemente con le proprie preferenze, anche relative agli sbocchi professionali.</w:t>
            </w:r>
          </w:p>
        </w:tc>
        <w:tc>
          <w:tcPr>
            <w:tcW w:w="3748" w:type="dxa"/>
            <w:hideMark/>
          </w:tcPr>
          <w:p w14:paraId="15AAE2E6"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sz w:val="22"/>
                <w:szCs w:val="22"/>
              </w:rPr>
              <w:lastRenderedPageBreak/>
              <w:t xml:space="preserve">Ambiti tematici, articolati in </w:t>
            </w:r>
            <w:r w:rsidRPr="008C36BC">
              <w:rPr>
                <w:rFonts w:ascii="Lucida Sans" w:hAnsi="Lucida Sans" w:cs="Times New Roman"/>
                <w:sz w:val="22"/>
                <w:szCs w:val="22"/>
              </w:rPr>
              <w:lastRenderedPageBreak/>
              <w:t>periodi storici:</w:t>
            </w:r>
          </w:p>
          <w:p w14:paraId="57CF47CD" w14:textId="77777777" w:rsidR="00670223" w:rsidRPr="008C36BC" w:rsidRDefault="00670223" w:rsidP="00670223">
            <w:pPr>
              <w:pStyle w:val="Paragrafoelenco"/>
              <w:numPr>
                <w:ilvl w:val="0"/>
                <w:numId w:val="50"/>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Romanticismo</w:t>
            </w:r>
          </w:p>
          <w:p w14:paraId="460270CB" w14:textId="77777777" w:rsidR="00670223" w:rsidRPr="008C36BC" w:rsidRDefault="00670223" w:rsidP="00670223">
            <w:pPr>
              <w:pStyle w:val="Paragrafoelenco"/>
              <w:numPr>
                <w:ilvl w:val="0"/>
                <w:numId w:val="50"/>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Periodo Vittoriano</w:t>
            </w:r>
          </w:p>
          <w:p w14:paraId="66ADF61C" w14:textId="77777777" w:rsidR="00670223" w:rsidRPr="008C36BC" w:rsidRDefault="00670223" w:rsidP="00670223">
            <w:pPr>
              <w:pStyle w:val="Paragrafoelenco"/>
              <w:numPr>
                <w:ilvl w:val="0"/>
                <w:numId w:val="50"/>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Età Moderna e contemporanea</w:t>
            </w:r>
          </w:p>
          <w:p w14:paraId="3AC76C42" w14:textId="77777777" w:rsidR="00670223" w:rsidRPr="008C36BC" w:rsidRDefault="00670223" w:rsidP="0017613A">
            <w:pPr>
              <w:spacing w:before="100" w:beforeAutospacing="1"/>
              <w:rPr>
                <w:rFonts w:ascii="Lucida Sans" w:hAnsi="Lucida Sans" w:cs="Times New Roman"/>
                <w:sz w:val="22"/>
                <w:szCs w:val="22"/>
              </w:rPr>
            </w:pPr>
            <w:r w:rsidRPr="008C36BC">
              <w:rPr>
                <w:rFonts w:ascii="Lucida Sans" w:hAnsi="Lucida Sans" w:cs="Times New Roman"/>
                <w:sz w:val="22"/>
                <w:szCs w:val="22"/>
              </w:rPr>
              <w:t>Sviluppo dei generi letterari :</w:t>
            </w:r>
          </w:p>
          <w:p w14:paraId="0F9102E3" w14:textId="77777777" w:rsidR="00670223" w:rsidRPr="008C36BC" w:rsidRDefault="00670223" w:rsidP="00670223">
            <w:pPr>
              <w:pStyle w:val="Paragrafoelenco"/>
              <w:numPr>
                <w:ilvl w:val="0"/>
                <w:numId w:val="51"/>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Romanzo</w:t>
            </w:r>
          </w:p>
          <w:p w14:paraId="492868F3" w14:textId="77777777" w:rsidR="00670223" w:rsidRPr="008C36BC" w:rsidRDefault="00670223" w:rsidP="00670223">
            <w:pPr>
              <w:pStyle w:val="Paragrafoelenco"/>
              <w:numPr>
                <w:ilvl w:val="0"/>
                <w:numId w:val="49"/>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Poesia</w:t>
            </w:r>
          </w:p>
          <w:p w14:paraId="2E4F0BBE" w14:textId="77777777" w:rsidR="00670223" w:rsidRPr="008C36BC" w:rsidRDefault="00670223" w:rsidP="00670223">
            <w:pPr>
              <w:pStyle w:val="Paragrafoelenco"/>
              <w:numPr>
                <w:ilvl w:val="0"/>
                <w:numId w:val="49"/>
              </w:numPr>
              <w:spacing w:before="100" w:beforeAutospacing="1" w:after="0" w:line="240" w:lineRule="auto"/>
              <w:rPr>
                <w:rFonts w:ascii="Lucida Sans" w:hAnsi="Lucida Sans" w:cs="Times New Roman"/>
                <w:sz w:val="22"/>
                <w:szCs w:val="22"/>
              </w:rPr>
            </w:pPr>
            <w:r w:rsidRPr="008C36BC">
              <w:rPr>
                <w:rFonts w:ascii="Lucida Sans" w:hAnsi="Lucida Sans" w:cs="Times New Roman"/>
                <w:sz w:val="22"/>
                <w:szCs w:val="22"/>
              </w:rPr>
              <w:t>Teatro</w:t>
            </w:r>
          </w:p>
        </w:tc>
      </w:tr>
      <w:tr w:rsidR="00670223" w:rsidRPr="008C36BC" w14:paraId="536C572C" w14:textId="77777777" w:rsidTr="0017613A">
        <w:tc>
          <w:tcPr>
            <w:tcW w:w="10410" w:type="dxa"/>
            <w:gridSpan w:val="3"/>
          </w:tcPr>
          <w:p w14:paraId="06D924FB" w14:textId="77777777" w:rsidR="00670223" w:rsidRPr="008C36BC" w:rsidRDefault="00670223" w:rsidP="0017613A">
            <w:pPr>
              <w:pStyle w:val="NormaleWeb"/>
              <w:spacing w:after="0" w:line="360" w:lineRule="auto"/>
              <w:jc w:val="center"/>
              <w:rPr>
                <w:rFonts w:ascii="Lucida Sans" w:hAnsi="Lucida Sans"/>
                <w:b w:val="0"/>
                <w:sz w:val="22"/>
                <w:szCs w:val="22"/>
              </w:rPr>
            </w:pPr>
            <w:r w:rsidRPr="008C36BC">
              <w:rPr>
                <w:rFonts w:ascii="Lucida Sans" w:hAnsi="Lucida Sans"/>
                <w:b w:val="0"/>
                <w:sz w:val="22"/>
                <w:szCs w:val="22"/>
              </w:rPr>
              <w:lastRenderedPageBreak/>
              <w:t>Livello atteso alla fine del quinto anno: B2&gt;</w:t>
            </w:r>
          </w:p>
        </w:tc>
      </w:tr>
    </w:tbl>
    <w:p w14:paraId="3539FE9B" w14:textId="77777777" w:rsidR="00814712" w:rsidRDefault="007E71E2" w:rsidP="00814712">
      <w:pPr>
        <w:pStyle w:val="Titolo2"/>
      </w:pPr>
      <w:bookmarkStart w:id="76" w:name="_Toc27648278"/>
      <w:r w:rsidRPr="008C36BC">
        <w:t>INDIRIZZO: LINGUISTICO</w:t>
      </w:r>
      <w:bookmarkEnd w:id="76"/>
    </w:p>
    <w:p w14:paraId="44869349" w14:textId="0CE94612" w:rsidR="00670223" w:rsidRPr="008C36BC" w:rsidRDefault="007E71E2" w:rsidP="00814712">
      <w:pPr>
        <w:pStyle w:val="Titolo3"/>
      </w:pPr>
      <w:bookmarkStart w:id="77" w:name="_Toc27648279"/>
      <w:r w:rsidRPr="008C36BC">
        <w:t>Primo biennio</w:t>
      </w:r>
      <w:bookmarkEnd w:id="77"/>
    </w:p>
    <w:tbl>
      <w:tblPr>
        <w:tblStyle w:val="Grigliatabella"/>
        <w:tblW w:w="10410" w:type="dxa"/>
        <w:tblLook w:val="04A0" w:firstRow="1" w:lastRow="0" w:firstColumn="1" w:lastColumn="0" w:noHBand="0" w:noVBand="1"/>
      </w:tblPr>
      <w:tblGrid>
        <w:gridCol w:w="6"/>
        <w:gridCol w:w="3302"/>
        <w:gridCol w:w="3254"/>
        <w:gridCol w:w="3848"/>
      </w:tblGrid>
      <w:tr w:rsidR="00670223" w:rsidRPr="008C36BC" w14:paraId="4804F1A9" w14:textId="77777777" w:rsidTr="0017613A">
        <w:trPr>
          <w:trHeight w:val="570"/>
        </w:trPr>
        <w:tc>
          <w:tcPr>
            <w:tcW w:w="3308" w:type="dxa"/>
            <w:gridSpan w:val="2"/>
            <w:hideMark/>
          </w:tcPr>
          <w:p w14:paraId="79CD21EC"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COMPETENZE</w:t>
            </w:r>
          </w:p>
          <w:p w14:paraId="4D9B42BC"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DESUNTE DALLE INDICAZIONI NAZIONALI</w:t>
            </w:r>
          </w:p>
        </w:tc>
        <w:tc>
          <w:tcPr>
            <w:tcW w:w="3254" w:type="dxa"/>
            <w:hideMark/>
          </w:tcPr>
          <w:p w14:paraId="585C04A1"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ABILITA’</w:t>
            </w:r>
          </w:p>
          <w:p w14:paraId="5D2A88A0"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CONNESSE</w:t>
            </w:r>
          </w:p>
          <w:p w14:paraId="43C850CB"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AL RAGGIUNGIMENTO</w:t>
            </w:r>
          </w:p>
          <w:p w14:paraId="76D06072"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DI QUELLA COMPETENZA</w:t>
            </w:r>
          </w:p>
        </w:tc>
        <w:tc>
          <w:tcPr>
            <w:tcW w:w="3848" w:type="dxa"/>
            <w:hideMark/>
          </w:tcPr>
          <w:p w14:paraId="3310FA6A"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CONTENUTI</w:t>
            </w:r>
          </w:p>
          <w:p w14:paraId="2D6377DF"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SPECIFICI</w:t>
            </w:r>
          </w:p>
          <w:p w14:paraId="5BFA64CD"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LEGATI ALLO SVILUPPO</w:t>
            </w:r>
          </w:p>
          <w:p w14:paraId="2FF9EE8E"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DELLA COMPETENZA</w:t>
            </w:r>
          </w:p>
          <w:p w14:paraId="22418E83" w14:textId="77777777" w:rsidR="00670223" w:rsidRPr="00814712" w:rsidRDefault="00670223" w:rsidP="00814712">
            <w:pPr>
              <w:spacing w:after="0" w:line="240" w:lineRule="auto"/>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E DELLE SUE ABILITA’ CONNESSE</w:t>
            </w:r>
          </w:p>
        </w:tc>
      </w:tr>
      <w:tr w:rsidR="00670223" w:rsidRPr="008C36BC" w14:paraId="521D14BD" w14:textId="77777777" w:rsidTr="0017613A">
        <w:trPr>
          <w:trHeight w:val="255"/>
        </w:trPr>
        <w:tc>
          <w:tcPr>
            <w:tcW w:w="3308" w:type="dxa"/>
            <w:gridSpan w:val="2"/>
            <w:hideMark/>
          </w:tcPr>
          <w:p w14:paraId="00B7B179"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COMPRENSIONE ORALE/SCRITTA</w:t>
            </w:r>
          </w:p>
          <w:p w14:paraId="2220109A"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Comprendere in modo globale e selettivo testi orali/scritti su argomenti noti inerenti alla sfera personale e sociale</w:t>
            </w:r>
          </w:p>
          <w:p w14:paraId="4329ACC7"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30D6228D"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3EA4B126" w14:textId="77777777" w:rsidR="00814712" w:rsidRDefault="00814712" w:rsidP="0017613A">
            <w:pPr>
              <w:spacing w:before="100" w:beforeAutospacing="1"/>
              <w:rPr>
                <w:rFonts w:ascii="Lucida Sans" w:hAnsi="Lucida Sans" w:cs="Times New Roman"/>
                <w:color w:val="000000" w:themeColor="text1"/>
                <w:sz w:val="22"/>
                <w:szCs w:val="22"/>
              </w:rPr>
            </w:pPr>
          </w:p>
          <w:p w14:paraId="21F84BB3"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PRODUZIONE ORALE/SCRITTA</w:t>
            </w:r>
          </w:p>
          <w:p w14:paraId="4D7CC8A6"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Produrre testi orali e scritti, lineari e coesi, per riferire fatti e descrivere situazioni inerenti ad ambienti vicini e ad esperienze personali.</w:t>
            </w:r>
          </w:p>
          <w:p w14:paraId="472A721A"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42683B91"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INTERAZIONE ORALE</w:t>
            </w:r>
          </w:p>
          <w:p w14:paraId="33C207A3"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Interagire nella discussione, partecipare a conversazioni </w:t>
            </w:r>
            <w:r w:rsidRPr="008C36BC">
              <w:rPr>
                <w:rFonts w:ascii="Lucida Sans" w:hAnsi="Lucida Sans" w:cs="Times New Roman"/>
                <w:color w:val="000000" w:themeColor="text1"/>
                <w:sz w:val="22"/>
                <w:szCs w:val="22"/>
              </w:rPr>
              <w:lastRenderedPageBreak/>
              <w:t>anche con parlanti nativi, in maniera adeguata al contesto.</w:t>
            </w:r>
          </w:p>
          <w:p w14:paraId="35ABC983"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1A5E8381"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RIFLESSIONE SULLA LINGUA E SULLE STRATEGIE</w:t>
            </w:r>
          </w:p>
          <w:p w14:paraId="36E7A855" w14:textId="77777777" w:rsidR="00670223" w:rsidRPr="008C36BC" w:rsidRDefault="00670223" w:rsidP="0017613A">
            <w:pPr>
              <w:spacing w:after="119"/>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Riflettere sul sistema linguistico, sugli usi linguistici - anche in un'ottica comparativa con la lingua italiana- e sulle abilità e strategie di apprendimento.</w:t>
            </w:r>
          </w:p>
          <w:p w14:paraId="70318EC1"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CONSAPEVOLEZZA INTERCULTURALE</w:t>
            </w:r>
          </w:p>
          <w:p w14:paraId="383E8610"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Comprendere aspetti della cultura dei paesi in cui si parla la lingua, con particolare riferimento all'ambito sociale, in un’ottica comparativa</w:t>
            </w:r>
          </w:p>
        </w:tc>
        <w:tc>
          <w:tcPr>
            <w:tcW w:w="3254" w:type="dxa"/>
            <w:hideMark/>
          </w:tcPr>
          <w:p w14:paraId="51A9E8B5"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lastRenderedPageBreak/>
              <w:t>E’ in grado di comprendere testi orali/scritti brevi e semplici di tipo concreto, comprensivi anche di un certo numero di termini di uso internazionale: es. brani con avvenimenti in sequenza, lettere, dialoghi, brevi racconti, notizie e articoli di giornale, testi orali relativi a situazioni di uso quotidiano.</w:t>
            </w:r>
          </w:p>
          <w:p w14:paraId="7E5139DF"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 in grado di esprimersi all’orale con brevi presentazioni e descrizioni di eventi in ambito quotidiano.</w:t>
            </w:r>
          </w:p>
          <w:p w14:paraId="0D262337"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scrivere espressioni e testi di contenuto quotidiano legati da connettori, anche nell’ambito di appunti, messaggi e lettere personali.</w:t>
            </w:r>
          </w:p>
          <w:p w14:paraId="0B21AA8F"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E’ in grado di partecipare a scambi comunicativi in </w:t>
            </w:r>
            <w:r w:rsidRPr="008C36BC">
              <w:rPr>
                <w:rFonts w:ascii="Lucida Sans" w:hAnsi="Lucida Sans" w:cs="Times New Roman"/>
                <w:color w:val="000000" w:themeColor="text1"/>
                <w:sz w:val="22"/>
                <w:szCs w:val="22"/>
              </w:rPr>
              <w:lastRenderedPageBreak/>
              <w:t>contesti prevedibili e legati a situazioni di vita quotidiana, su argomenti di interesse, formulati in lingua standard e con pronuncia chiara.</w:t>
            </w:r>
          </w:p>
          <w:p w14:paraId="2598DE8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 in grado di riflettere sul sistema linguistico dal punto di vista fonologico, morfologico, sintattico e lessicale, sugli usi linguistici relativi a funzioni, varietà di registri e testi. Effettua comparazioni con la lingua italiana. Riflette sulle abilità e le strategie di apprendimento.</w:t>
            </w:r>
          </w:p>
          <w:p w14:paraId="749EC6AC"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 in grado di comprendere sia le specificità culturali dei paesi in cui si parla la lingua che le somiglianze e diversità rispetto al proprio paese.</w:t>
            </w:r>
          </w:p>
          <w:p w14:paraId="0A38B391" w14:textId="77777777" w:rsidR="00670223" w:rsidRPr="008C36BC" w:rsidRDefault="00670223" w:rsidP="0017613A">
            <w:pPr>
              <w:spacing w:before="100" w:beforeAutospacing="1"/>
              <w:rPr>
                <w:rFonts w:ascii="Lucida Sans" w:hAnsi="Lucida Sans" w:cs="Times New Roman"/>
                <w:color w:val="000000" w:themeColor="text1"/>
                <w:sz w:val="22"/>
                <w:szCs w:val="22"/>
              </w:rPr>
            </w:pPr>
          </w:p>
        </w:tc>
        <w:tc>
          <w:tcPr>
            <w:tcW w:w="3848" w:type="dxa"/>
            <w:hideMark/>
          </w:tcPr>
          <w:p w14:paraId="3C4D778D"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lastRenderedPageBreak/>
              <w:t>Ambiti tematici</w:t>
            </w:r>
            <w:hyperlink w:anchor="sdfootnote1sym" w:history="1">
              <w:r w:rsidRPr="008C36BC">
                <w:rPr>
                  <w:rFonts w:ascii="Lucida Sans" w:hAnsi="Lucida Sans" w:cs="Times New Roman"/>
                  <w:color w:val="000000" w:themeColor="text1"/>
                  <w:sz w:val="22"/>
                  <w:szCs w:val="22"/>
                  <w:u w:val="single"/>
                  <w:vertAlign w:val="superscript"/>
                </w:rPr>
                <w:t>1</w:t>
              </w:r>
            </w:hyperlink>
            <w:r w:rsidRPr="008C36BC">
              <w:rPr>
                <w:rFonts w:ascii="Lucida Sans" w:hAnsi="Lucida Sans" w:cs="Times New Roman"/>
                <w:color w:val="000000" w:themeColor="text1"/>
                <w:sz w:val="22"/>
                <w:szCs w:val="22"/>
              </w:rPr>
              <w:t xml:space="preserve">,articolati in funzioni comunicative, strutture morfosintattiche, lessico e </w:t>
            </w:r>
            <w:r w:rsidRPr="008C36BC">
              <w:rPr>
                <w:rStyle w:val="Carpredefinitoparagrafo1"/>
                <w:rFonts w:ascii="Lucida Sans" w:hAnsi="Lucida Sans" w:cs="Times New Roman"/>
                <w:color w:val="000000" w:themeColor="text1"/>
                <w:sz w:val="22"/>
                <w:szCs w:val="22"/>
              </w:rPr>
              <w:t>declinati in prospettiva interculturale</w:t>
            </w:r>
            <w:r w:rsidRPr="008C36BC">
              <w:rPr>
                <w:rFonts w:ascii="Lucida Sans" w:hAnsi="Lucida Sans" w:cs="Times New Roman"/>
                <w:color w:val="000000" w:themeColor="text1"/>
                <w:sz w:val="22"/>
                <w:szCs w:val="22"/>
              </w:rPr>
              <w:t>:</w:t>
            </w:r>
          </w:p>
          <w:p w14:paraId="02F026B5"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Identificazione personale</w:t>
            </w:r>
          </w:p>
          <w:p w14:paraId="52098FFF"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Abitazione e ambiente</w:t>
            </w:r>
          </w:p>
          <w:p w14:paraId="53E603DA"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Vita quotidiana</w:t>
            </w:r>
          </w:p>
          <w:p w14:paraId="3A2EA759"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Rapporti con gli altri</w:t>
            </w:r>
          </w:p>
          <w:p w14:paraId="2AD6E36A"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Tempo libero</w:t>
            </w:r>
          </w:p>
          <w:p w14:paraId="10DF2A6F"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Cibi e bevande</w:t>
            </w:r>
          </w:p>
          <w:p w14:paraId="5C6B9E64"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Luoghi</w:t>
            </w:r>
          </w:p>
          <w:p w14:paraId="27A859C4"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Tempo meteorologico</w:t>
            </w:r>
          </w:p>
          <w:p w14:paraId="00887C37"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Salute e benessere</w:t>
            </w:r>
          </w:p>
          <w:p w14:paraId="0F11EC73"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Educazione</w:t>
            </w:r>
          </w:p>
          <w:p w14:paraId="3DA8C089"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Viaggi</w:t>
            </w:r>
          </w:p>
          <w:p w14:paraId="0DEF1510"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Acquisti</w:t>
            </w:r>
          </w:p>
          <w:p w14:paraId="2807B4F8" w14:textId="77777777" w:rsidR="00670223" w:rsidRPr="008C36BC" w:rsidRDefault="00670223" w:rsidP="0017613A">
            <w:pPr>
              <w:numPr>
                <w:ilvl w:val="0"/>
                <w:numId w:val="46"/>
              </w:numPr>
              <w:spacing w:before="100" w:beforeAutospacing="1" w:after="0" w:line="360" w:lineRule="auto"/>
              <w:ind w:left="714" w:hanging="357"/>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Servizi</w:t>
            </w:r>
          </w:p>
          <w:p w14:paraId="4AB663BD" w14:textId="77777777" w:rsidR="00670223" w:rsidRPr="008C36BC" w:rsidRDefault="00670223" w:rsidP="0017613A">
            <w:pPr>
              <w:spacing w:before="100" w:beforeAutospacing="1" w:after="119"/>
              <w:rPr>
                <w:rFonts w:ascii="Lucida Sans" w:hAnsi="Lucida Sans" w:cs="Times New Roman"/>
                <w:color w:val="000000" w:themeColor="text1"/>
                <w:sz w:val="22"/>
                <w:szCs w:val="22"/>
              </w:rPr>
            </w:pPr>
          </w:p>
        </w:tc>
      </w:tr>
      <w:tr w:rsidR="00670223" w:rsidRPr="008C36BC" w14:paraId="723B6FE9" w14:textId="77777777" w:rsidTr="0017613A">
        <w:trPr>
          <w:gridBefore w:val="1"/>
          <w:wBefore w:w="6" w:type="dxa"/>
        </w:trPr>
        <w:tc>
          <w:tcPr>
            <w:tcW w:w="10404" w:type="dxa"/>
            <w:gridSpan w:val="3"/>
          </w:tcPr>
          <w:p w14:paraId="40B170A6" w14:textId="77777777" w:rsidR="00670223" w:rsidRPr="008C36BC" w:rsidRDefault="00670223" w:rsidP="0017613A">
            <w:pPr>
              <w:rPr>
                <w:rFonts w:ascii="Lucida Sans" w:hAnsi="Lucida Sans" w:cs="Times New Roman"/>
                <w:color w:val="000000" w:themeColor="text1"/>
                <w:sz w:val="22"/>
                <w:szCs w:val="22"/>
              </w:rPr>
            </w:pPr>
            <w:r w:rsidRPr="008C36BC">
              <w:rPr>
                <w:rStyle w:val="Carpredefinitoparagrafo1"/>
                <w:rFonts w:ascii="Lucida Sans" w:hAnsi="Lucida Sans" w:cs="Times New Roman"/>
                <w:color w:val="000000" w:themeColor="text1"/>
                <w:sz w:val="22"/>
                <w:szCs w:val="22"/>
              </w:rPr>
              <w:lastRenderedPageBreak/>
              <w:t xml:space="preserve">Livello atteso al termine del 1° biennio: </w:t>
            </w:r>
            <w:r w:rsidRPr="008C36BC">
              <w:rPr>
                <w:rFonts w:ascii="Lucida Sans" w:hAnsi="Lucida Sans" w:cs="Times New Roman"/>
                <w:color w:val="000000" w:themeColor="text1"/>
                <w:sz w:val="22"/>
                <w:szCs w:val="22"/>
              </w:rPr>
              <w:t>B1</w:t>
            </w:r>
          </w:p>
        </w:tc>
      </w:tr>
    </w:tbl>
    <w:p w14:paraId="4F2CDCC4" w14:textId="77777777" w:rsidR="00814712" w:rsidRDefault="00814712" w:rsidP="007E71E2">
      <w:pPr>
        <w:pStyle w:val="NormaleWeb"/>
        <w:spacing w:after="0" w:line="360" w:lineRule="auto"/>
        <w:jc w:val="center"/>
        <w:rPr>
          <w:rFonts w:ascii="Lucida Sans" w:hAnsi="Lucida Sans"/>
          <w:color w:val="000000" w:themeColor="text1"/>
          <w:sz w:val="22"/>
          <w:szCs w:val="22"/>
        </w:rPr>
      </w:pPr>
    </w:p>
    <w:p w14:paraId="091649DE" w14:textId="371C7089" w:rsidR="007E71E2" w:rsidRPr="008C36BC" w:rsidRDefault="007E71E2" w:rsidP="00814712">
      <w:pPr>
        <w:pStyle w:val="Titolo3"/>
      </w:pPr>
      <w:bookmarkStart w:id="78" w:name="_Toc27648280"/>
      <w:r w:rsidRPr="008C36BC">
        <w:t>Secondo biennio</w:t>
      </w:r>
      <w:bookmarkEnd w:id="78"/>
    </w:p>
    <w:tbl>
      <w:tblPr>
        <w:tblStyle w:val="Grigliatabella"/>
        <w:tblW w:w="10410" w:type="dxa"/>
        <w:tblLook w:val="04A0" w:firstRow="1" w:lastRow="0" w:firstColumn="1" w:lastColumn="0" w:noHBand="0" w:noVBand="1"/>
      </w:tblPr>
      <w:tblGrid>
        <w:gridCol w:w="3079"/>
        <w:gridCol w:w="3481"/>
        <w:gridCol w:w="3850"/>
      </w:tblGrid>
      <w:tr w:rsidR="00670223" w:rsidRPr="008C36BC" w14:paraId="3888D337" w14:textId="77777777" w:rsidTr="0017613A">
        <w:trPr>
          <w:trHeight w:val="570"/>
        </w:trPr>
        <w:tc>
          <w:tcPr>
            <w:tcW w:w="3079" w:type="dxa"/>
            <w:hideMark/>
          </w:tcPr>
          <w:p w14:paraId="32B935E2"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COMPETENZEDESUNTE DALLE INDICAZIONI NAZIONALI</w:t>
            </w:r>
          </w:p>
        </w:tc>
        <w:tc>
          <w:tcPr>
            <w:tcW w:w="3481" w:type="dxa"/>
            <w:hideMark/>
          </w:tcPr>
          <w:p w14:paraId="0654EB28"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ABILITA’CONNESSEAL RAGGIUNGIMENTODI QUELLA COMPETENZA</w:t>
            </w:r>
          </w:p>
        </w:tc>
        <w:tc>
          <w:tcPr>
            <w:tcW w:w="3850" w:type="dxa"/>
            <w:hideMark/>
          </w:tcPr>
          <w:p w14:paraId="02CE1F06"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CONTENUTI SPECIFICI LEGATI ALLO SVILUPPO DELLA COMPETENZAE DELLE SUE ABILITA’ CONNESSE</w:t>
            </w:r>
          </w:p>
        </w:tc>
      </w:tr>
      <w:tr w:rsidR="00670223" w:rsidRPr="008C36BC" w14:paraId="0732D1E8" w14:textId="77777777" w:rsidTr="0017613A">
        <w:trPr>
          <w:trHeight w:val="255"/>
        </w:trPr>
        <w:tc>
          <w:tcPr>
            <w:tcW w:w="3079" w:type="dxa"/>
            <w:hideMark/>
          </w:tcPr>
          <w:p w14:paraId="741BBAFF"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COMPRENSIONE ORALE/SCRITTA</w:t>
            </w:r>
          </w:p>
          <w:p w14:paraId="66E1CD8F"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Comprendere in modo globale, selettivo e dettagliato testi orali/ scritti su argomenti </w:t>
            </w:r>
            <w:r w:rsidRPr="008C36BC">
              <w:rPr>
                <w:rFonts w:ascii="Lucida Sans" w:hAnsi="Lucida Sans" w:cs="Times New Roman"/>
                <w:color w:val="000000" w:themeColor="text1"/>
                <w:sz w:val="22"/>
                <w:szCs w:val="22"/>
              </w:rPr>
              <w:lastRenderedPageBreak/>
              <w:t>diversificati, approfondendo aspetti relativi alla cultura di cui si parla la lingua, con particolare riferimento agli ambiti sociale, letterario e artistico, anche utilizzando nuove tecnologie</w:t>
            </w:r>
          </w:p>
          <w:p w14:paraId="7F97C9C7"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PRODUZIONE ORALE/SCRITTA</w:t>
            </w:r>
          </w:p>
          <w:p w14:paraId="7D24C788"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Produrre testi orali e scritti, strutturati e coesi, per riferire fatti, descrivere fenomeni e situazioni, sostenere opinioni con le opportune argomentazioni.</w:t>
            </w:r>
          </w:p>
          <w:p w14:paraId="0707B082"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INTERAZIONE ORALE</w:t>
            </w:r>
          </w:p>
          <w:p w14:paraId="4D0B27B1"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Partecipare a conversazioni e interagire nella discussione, anche con parlanti nativi, in maniera adeguata sia agli interlocutori sia al contesto.</w:t>
            </w:r>
          </w:p>
          <w:p w14:paraId="3FFEA18B"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071E1C81" w14:textId="77777777" w:rsidR="00814712" w:rsidRDefault="00814712" w:rsidP="0017613A">
            <w:pPr>
              <w:spacing w:before="100" w:beforeAutospacing="1"/>
              <w:rPr>
                <w:rFonts w:ascii="Lucida Sans" w:hAnsi="Lucida Sans" w:cs="Times New Roman"/>
                <w:color w:val="000000" w:themeColor="text1"/>
                <w:sz w:val="22"/>
                <w:szCs w:val="22"/>
              </w:rPr>
            </w:pPr>
          </w:p>
          <w:p w14:paraId="26882F15"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MEDIAZIONE</w:t>
            </w:r>
          </w:p>
          <w:p w14:paraId="51830D72"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Riflettere su abilità e strategie di apprendimento, anche in un'ottica di trasferibilità ad altre lingue.</w:t>
            </w:r>
          </w:p>
          <w:p w14:paraId="2BA7BFEF"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RIFLESSIONE SULLA LINGUA E SULLE </w:t>
            </w:r>
            <w:r w:rsidRPr="008C36BC">
              <w:rPr>
                <w:rFonts w:ascii="Lucida Sans" w:hAnsi="Lucida Sans" w:cs="Times New Roman"/>
                <w:color w:val="000000" w:themeColor="text1"/>
                <w:sz w:val="22"/>
                <w:szCs w:val="22"/>
              </w:rPr>
              <w:lastRenderedPageBreak/>
              <w:t>ABILITA'/STRATEGIE</w:t>
            </w:r>
          </w:p>
          <w:p w14:paraId="5D7AEE6B"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Riflettere sul sistema linguistico e sugli usi linguistici relativi a funzioni, varietà di registri, testi e aspetti pragmatici, anche in un'ottica comparativa con la lingua italiana.</w:t>
            </w:r>
          </w:p>
          <w:p w14:paraId="50195A5C"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CONSAPEVOLEZZA INTERCULTURALE</w:t>
            </w:r>
          </w:p>
          <w:p w14:paraId="77AC4CF1"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Comprendere aspetti della cultura dei paesi in cui si parla la lingua, con particolare riferimento all'ambito letterario, in un’ottica comparativa</w:t>
            </w:r>
          </w:p>
          <w:p w14:paraId="2810AB5E" w14:textId="77777777" w:rsidR="00670223" w:rsidRPr="008C36BC" w:rsidRDefault="00670223" w:rsidP="0017613A">
            <w:pPr>
              <w:rPr>
                <w:rFonts w:ascii="Lucida Sans" w:hAnsi="Lucida Sans" w:cs="Times New Roman"/>
                <w:color w:val="000000" w:themeColor="text1"/>
                <w:sz w:val="22"/>
                <w:szCs w:val="22"/>
              </w:rPr>
            </w:pPr>
          </w:p>
          <w:p w14:paraId="228B0BB1"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CLIL</w:t>
            </w:r>
          </w:p>
          <w:p w14:paraId="4B4C5746"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Utilizzare lessico e forme adeguate per lo studio e l'apprendimento di altre discipline.</w:t>
            </w:r>
          </w:p>
        </w:tc>
        <w:tc>
          <w:tcPr>
            <w:tcW w:w="3481" w:type="dxa"/>
            <w:hideMark/>
          </w:tcPr>
          <w:p w14:paraId="4ABCE754"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4C03659F"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comprendere discorsi e testi in lingua standard su argomenti attinenti al percorso liceale.</w:t>
            </w:r>
          </w:p>
          <w:p w14:paraId="395E5203"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727D2157"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35C6C29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utilizzare le funzioni comunicative, il lessico e le strutture studiate in modo autonomo per produrre testi coesi e coerenti. Sa motivare e sostenere opinioni su argomenti di attualità o relativi alla microlingua letteraria studiata.</w:t>
            </w:r>
          </w:p>
          <w:p w14:paraId="25250A4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interagire in conversazioni su temi diversificati, anche non conosciuti, esponendo e sostenendo le sue opinioni. Sa esprimersi in maniera adeguata alla situazione, agli interlocutori e al contesto anche su argomenti legati alla microlingua letteraria.</w:t>
            </w:r>
          </w:p>
          <w:p w14:paraId="19092330"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orientarsi in un’ottica comparativa tra elementi culturali caratterizzanti le lingue studiate.</w:t>
            </w:r>
          </w:p>
          <w:p w14:paraId="0E979B8B"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confrontarsi con la cultura di altri popoli, avvalendosi anche di occasioni di contatto e di scambio.</w:t>
            </w:r>
          </w:p>
          <w:p w14:paraId="2938376A" w14:textId="77777777" w:rsidR="00814712" w:rsidRDefault="00814712" w:rsidP="0017613A">
            <w:pPr>
              <w:spacing w:before="100" w:beforeAutospacing="1"/>
              <w:rPr>
                <w:rFonts w:ascii="Lucida Sans" w:hAnsi="Lucida Sans" w:cs="Times New Roman"/>
                <w:color w:val="000000" w:themeColor="text1"/>
                <w:sz w:val="22"/>
                <w:szCs w:val="22"/>
              </w:rPr>
            </w:pPr>
          </w:p>
          <w:p w14:paraId="6936D253"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E’ in grado di riflettere sul sistema linguistico dal punto di vista fonologico, morfologico, sintattico e lessicale, sugli usi linguistici relativi a funzioni, varietà di registri e testi. Effettua comparazioni con la lingua </w:t>
            </w:r>
            <w:r w:rsidRPr="008C36BC">
              <w:rPr>
                <w:rFonts w:ascii="Lucida Sans" w:hAnsi="Lucida Sans" w:cs="Times New Roman"/>
                <w:color w:val="000000" w:themeColor="text1"/>
                <w:sz w:val="22"/>
                <w:szCs w:val="22"/>
              </w:rPr>
              <w:lastRenderedPageBreak/>
              <w:t>italiana.</w:t>
            </w:r>
          </w:p>
          <w:p w14:paraId="772FA825"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7A528627"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riconoscere le peculiarità dei generi letterari. E’ in grado di decodificare in modo piuttosto approfondito un testo letterario. Sa contestualizzare testi di epoche diverse.</w:t>
            </w:r>
          </w:p>
          <w:p w14:paraId="4AF189F7" w14:textId="77777777" w:rsidR="00670223" w:rsidRPr="008C36BC" w:rsidRDefault="00670223" w:rsidP="0017613A">
            <w:pPr>
              <w:rPr>
                <w:rFonts w:ascii="Lucida Sans" w:hAnsi="Lucida Sans" w:cs="Times New Roman"/>
                <w:color w:val="000000" w:themeColor="text1"/>
                <w:sz w:val="22"/>
                <w:szCs w:val="22"/>
              </w:rPr>
            </w:pPr>
          </w:p>
          <w:p w14:paraId="2F46B60D"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 in grado di utilizzare termini e strutture adeguati agli ambiti di altre discipline affrontati in lingua straniera.</w:t>
            </w:r>
          </w:p>
        </w:tc>
        <w:tc>
          <w:tcPr>
            <w:tcW w:w="3850" w:type="dxa"/>
            <w:hideMark/>
          </w:tcPr>
          <w:p w14:paraId="46C2EB16"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lastRenderedPageBreak/>
              <w:t>Ambiti tematici, articolati in periodi storici:</w:t>
            </w:r>
          </w:p>
          <w:p w14:paraId="3EC18714"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Origini, </w:t>
            </w:r>
          </w:p>
          <w:p w14:paraId="2167ED2C"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Medioevo</w:t>
            </w:r>
          </w:p>
          <w:p w14:paraId="2B0281D5"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Rinascimento</w:t>
            </w:r>
          </w:p>
          <w:p w14:paraId="1A3BA1D9"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Età puritana/Restaurazione</w:t>
            </w:r>
          </w:p>
          <w:p w14:paraId="7CBCB0A9"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lastRenderedPageBreak/>
              <w:t xml:space="preserve">Illuminismo </w:t>
            </w:r>
          </w:p>
          <w:p w14:paraId="6DD23163" w14:textId="77777777" w:rsidR="00670223" w:rsidRPr="008C36BC" w:rsidRDefault="00670223" w:rsidP="0017613A">
            <w:pPr>
              <w:pStyle w:val="Paragrafoelenco"/>
              <w:numPr>
                <w:ilvl w:val="0"/>
                <w:numId w:val="47"/>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Romanticismo</w:t>
            </w:r>
          </w:p>
          <w:p w14:paraId="33BD95A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Introduzione e sviluppo dei generi letterari, con particolare attenzione alle seguenti tipologie testuali:</w:t>
            </w:r>
          </w:p>
          <w:p w14:paraId="0B2411A6"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poema epico</w:t>
            </w:r>
          </w:p>
          <w:p w14:paraId="01C5D431"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ballata</w:t>
            </w:r>
          </w:p>
          <w:p w14:paraId="1D6A08D6"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poema narrativo</w:t>
            </w:r>
          </w:p>
          <w:p w14:paraId="07E1B398"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sonetto</w:t>
            </w:r>
          </w:p>
          <w:p w14:paraId="78B37B06"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teatro</w:t>
            </w:r>
          </w:p>
          <w:p w14:paraId="188386D9"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romanzo</w:t>
            </w:r>
          </w:p>
          <w:p w14:paraId="08D8FB71" w14:textId="77777777" w:rsidR="00670223" w:rsidRPr="008C36BC" w:rsidRDefault="00670223" w:rsidP="0017613A">
            <w:pPr>
              <w:pStyle w:val="Paragrafoelenco"/>
              <w:numPr>
                <w:ilvl w:val="0"/>
                <w:numId w:val="48"/>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giornalismo</w:t>
            </w:r>
          </w:p>
        </w:tc>
      </w:tr>
      <w:tr w:rsidR="00670223" w:rsidRPr="008C36BC" w14:paraId="1F84CC53" w14:textId="77777777" w:rsidTr="0017613A">
        <w:tc>
          <w:tcPr>
            <w:tcW w:w="10410" w:type="dxa"/>
            <w:gridSpan w:val="3"/>
          </w:tcPr>
          <w:p w14:paraId="43AB5911" w14:textId="77777777" w:rsidR="00670223" w:rsidRPr="008C36BC" w:rsidRDefault="00670223" w:rsidP="0017613A">
            <w:pPr>
              <w:pStyle w:val="NormaleWeb"/>
              <w:spacing w:after="0" w:line="360" w:lineRule="auto"/>
              <w:rPr>
                <w:rFonts w:ascii="Lucida Sans" w:hAnsi="Lucida Sans"/>
                <w:b w:val="0"/>
                <w:color w:val="000000" w:themeColor="text1"/>
                <w:sz w:val="22"/>
                <w:szCs w:val="22"/>
              </w:rPr>
            </w:pPr>
            <w:r w:rsidRPr="008C36BC">
              <w:rPr>
                <w:rStyle w:val="Carpredefinitoparagrafo1"/>
                <w:rFonts w:ascii="Lucida Sans" w:hAnsi="Lucida Sans"/>
                <w:b w:val="0"/>
                <w:color w:val="000000" w:themeColor="text1"/>
                <w:sz w:val="22"/>
                <w:szCs w:val="22"/>
              </w:rPr>
              <w:lastRenderedPageBreak/>
              <w:t>Livello atteso al termine del 2° biennio:</w:t>
            </w:r>
            <w:r w:rsidRPr="008C36BC">
              <w:rPr>
                <w:rFonts w:ascii="Lucida Sans" w:hAnsi="Lucida Sans"/>
                <w:b w:val="0"/>
                <w:color w:val="000000" w:themeColor="text1"/>
                <w:sz w:val="22"/>
                <w:szCs w:val="22"/>
              </w:rPr>
              <w:t>B1.2</w:t>
            </w:r>
          </w:p>
        </w:tc>
      </w:tr>
    </w:tbl>
    <w:p w14:paraId="6CB299F9" w14:textId="77777777" w:rsidR="00814712" w:rsidRDefault="00814712" w:rsidP="00814712">
      <w:pPr>
        <w:pStyle w:val="Titolo3"/>
      </w:pPr>
    </w:p>
    <w:p w14:paraId="1AC9D5B4" w14:textId="77777777" w:rsidR="00814712" w:rsidRDefault="00814712" w:rsidP="00814712">
      <w:pPr>
        <w:pStyle w:val="Titolo3"/>
      </w:pPr>
    </w:p>
    <w:p w14:paraId="6BE3D87E" w14:textId="77777777" w:rsidR="00814712" w:rsidRDefault="00814712">
      <w:pPr>
        <w:rPr>
          <w:rFonts w:asciiTheme="majorHAnsi" w:eastAsiaTheme="majorEastAsia" w:hAnsiTheme="majorHAnsi" w:cstheme="majorBidi"/>
          <w:b w:val="0"/>
          <w:bCs w:val="0"/>
          <w:color w:val="4F81BD" w:themeColor="accent1"/>
        </w:rPr>
      </w:pPr>
      <w:r>
        <w:br w:type="page"/>
      </w:r>
    </w:p>
    <w:p w14:paraId="449F5C40" w14:textId="526E4898" w:rsidR="00670223" w:rsidRPr="008C36BC" w:rsidRDefault="007E71E2" w:rsidP="00814712">
      <w:pPr>
        <w:pStyle w:val="Titolo3"/>
      </w:pPr>
      <w:bookmarkStart w:id="79" w:name="_Toc27648281"/>
      <w:r w:rsidRPr="008C36BC">
        <w:lastRenderedPageBreak/>
        <w:t>Quinto anno</w:t>
      </w:r>
      <w:bookmarkEnd w:id="79"/>
    </w:p>
    <w:tbl>
      <w:tblPr>
        <w:tblStyle w:val="Grigliatabella"/>
        <w:tblW w:w="10410" w:type="dxa"/>
        <w:tblLook w:val="04A0" w:firstRow="1" w:lastRow="0" w:firstColumn="1" w:lastColumn="0" w:noHBand="0" w:noVBand="1"/>
      </w:tblPr>
      <w:tblGrid>
        <w:gridCol w:w="10"/>
        <w:gridCol w:w="2886"/>
        <w:gridCol w:w="3681"/>
        <w:gridCol w:w="3833"/>
      </w:tblGrid>
      <w:tr w:rsidR="00670223" w:rsidRPr="008C36BC" w14:paraId="7992673E" w14:textId="77777777" w:rsidTr="0017613A">
        <w:trPr>
          <w:trHeight w:val="570"/>
        </w:trPr>
        <w:tc>
          <w:tcPr>
            <w:tcW w:w="2896" w:type="dxa"/>
            <w:gridSpan w:val="2"/>
            <w:hideMark/>
          </w:tcPr>
          <w:p w14:paraId="30A2E3C2"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COMPETENZEDESUNTE DALLE INDICAZIONI NAZIONALI</w:t>
            </w:r>
          </w:p>
        </w:tc>
        <w:tc>
          <w:tcPr>
            <w:tcW w:w="3681" w:type="dxa"/>
            <w:hideMark/>
          </w:tcPr>
          <w:p w14:paraId="74086184"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ABILITA’CONNESSEAL RAGGIUNGIMENTODI QUELLA COMPETENZA</w:t>
            </w:r>
          </w:p>
        </w:tc>
        <w:tc>
          <w:tcPr>
            <w:tcW w:w="3833" w:type="dxa"/>
            <w:hideMark/>
          </w:tcPr>
          <w:p w14:paraId="0091EF35" w14:textId="77777777" w:rsidR="00670223" w:rsidRPr="00814712" w:rsidRDefault="00670223" w:rsidP="0017613A">
            <w:pPr>
              <w:spacing w:before="100" w:beforeAutospacing="1"/>
              <w:jc w:val="center"/>
              <w:rPr>
                <w:rFonts w:ascii="Lucida Sans" w:hAnsi="Lucida Sans" w:cs="Times New Roman"/>
                <w:b/>
                <w:color w:val="000000" w:themeColor="text1"/>
                <w:sz w:val="22"/>
                <w:szCs w:val="22"/>
              </w:rPr>
            </w:pPr>
            <w:r w:rsidRPr="00814712">
              <w:rPr>
                <w:rFonts w:ascii="Lucida Sans" w:hAnsi="Lucida Sans" w:cs="Times New Roman"/>
                <w:b/>
                <w:color w:val="000000" w:themeColor="text1"/>
                <w:sz w:val="22"/>
                <w:szCs w:val="22"/>
              </w:rPr>
              <w:t>CONTENUTISPECIFICILEGATI ALLO SVILUPPODELLA COMPETENZAE DELLE SUE ABILITA’ CONNESSE</w:t>
            </w:r>
          </w:p>
        </w:tc>
      </w:tr>
      <w:tr w:rsidR="00670223" w:rsidRPr="008C36BC" w14:paraId="45D97558" w14:textId="77777777" w:rsidTr="0017613A">
        <w:trPr>
          <w:trHeight w:val="255"/>
        </w:trPr>
        <w:tc>
          <w:tcPr>
            <w:tcW w:w="2896" w:type="dxa"/>
            <w:gridSpan w:val="2"/>
            <w:hideMark/>
          </w:tcPr>
          <w:p w14:paraId="008FAF10"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COMPRENSIONE ORALE/SCRITTA</w:t>
            </w:r>
          </w:p>
          <w:p w14:paraId="233BA94B"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Comprendere in modo dettagliato testi orali/scritti, in ambito storico-sociale, letterario e artistico e produzioni culturali e artistiche di varia natura, anche con il ricorso alle nuove tecnologie.</w:t>
            </w:r>
          </w:p>
          <w:p w14:paraId="42DA69BB"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PRODUZIONE ORALE/SCRITTA</w:t>
            </w:r>
          </w:p>
          <w:p w14:paraId="5016F4DA"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Produrre testi orali e scritti, strutturati e coesi per riferire, descrivere e argomentare.</w:t>
            </w:r>
          </w:p>
          <w:p w14:paraId="1BBC1D20"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1AB60482"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RIFLESSIONE SUI TESTI</w:t>
            </w:r>
          </w:p>
          <w:p w14:paraId="53D7A553"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Riflettere sulle caratteristiche formali dei testi prodotti, al fine di pervenire a un buon livello di padronanza linguistica.</w:t>
            </w:r>
          </w:p>
          <w:p w14:paraId="12EE408A"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CONSAPEVOLEZZA INTERCULTURALE</w:t>
            </w:r>
          </w:p>
          <w:p w14:paraId="592EAA60"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Comprendere aspetti della cultura dei paesi in cui si parla la lingua, con particolare riferimento all'ambito letterario, in </w:t>
            </w:r>
            <w:r w:rsidRPr="008C36BC">
              <w:rPr>
                <w:rFonts w:ascii="Lucida Sans" w:hAnsi="Lucida Sans" w:cs="Times New Roman"/>
                <w:color w:val="000000" w:themeColor="text1"/>
                <w:sz w:val="22"/>
                <w:szCs w:val="22"/>
              </w:rPr>
              <w:lastRenderedPageBreak/>
              <w:t>un’ottica comparativa</w:t>
            </w:r>
          </w:p>
          <w:p w14:paraId="6E4B0036"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4E540191"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C.L.I.L.</w:t>
            </w:r>
          </w:p>
          <w:p w14:paraId="07CCEB86"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Consolidare il metodo di studio per l'apprendimento di contenuti di una disciplina non linguistica, in funzione dello sviluppo di interessi personali o professionali.</w:t>
            </w:r>
          </w:p>
        </w:tc>
        <w:tc>
          <w:tcPr>
            <w:tcW w:w="3681" w:type="dxa"/>
            <w:hideMark/>
          </w:tcPr>
          <w:p w14:paraId="5B7430F8"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13878A44"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51D002F5"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Comprende discorsi/testi di una certa estensione, anche su argomenti non noti.</w:t>
            </w:r>
          </w:p>
          <w:p w14:paraId="340E49F2"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233793B2"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redigere tipologie testuali coerenti con il profilo in uscita e le prove d’esame.</w:t>
            </w:r>
          </w:p>
          <w:p w14:paraId="2629D1C8" w14:textId="77777777" w:rsidR="00670223" w:rsidRPr="008C36BC" w:rsidRDefault="00670223" w:rsidP="0017613A">
            <w:pPr>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Sa esprimersi in merito al percorso letterario studiato, effettuando collegamenti interculturali, con apporti autonomi.</w:t>
            </w:r>
          </w:p>
          <w:p w14:paraId="2D61AF63" w14:textId="77777777" w:rsidR="00670223" w:rsidRPr="008C36BC" w:rsidRDefault="00670223" w:rsidP="0017613A">
            <w:pPr>
              <w:rPr>
                <w:rFonts w:ascii="Lucida Sans" w:hAnsi="Lucida Sans" w:cs="Times New Roman"/>
                <w:color w:val="000000" w:themeColor="text1"/>
                <w:sz w:val="22"/>
                <w:szCs w:val="22"/>
              </w:rPr>
            </w:pPr>
          </w:p>
          <w:p w14:paraId="1792389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 in grado di riflettere sugli aspetti pragmatici (coesione e coerenza) dei testi orali e scritti che produce. Sa redigere testi che riflettono una buona padronanza linguistica.</w:t>
            </w:r>
          </w:p>
          <w:p w14:paraId="5F92BC18"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Conosce le principali caratteristiche culturali relative alle lingue curricolari attraverso lo studio e l’analisi di opere letterarie e culturali. Sa contestualizzare un testo con riferimento all’autore e al contesto storico, sociale e letterario. Sa effettuare collegamenti interculturali.</w:t>
            </w:r>
          </w:p>
          <w:p w14:paraId="1B46D57D"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0778DE0D"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Dispone di un metodo di studio adeguato ad apprendere in modo approfondito le strutture e i termini relativi agli ambiti di altre discipline affrontati in lingua straniera, coerentemente con le proprie preferenze, anche relative agli sbocchi professionali.</w:t>
            </w:r>
          </w:p>
        </w:tc>
        <w:tc>
          <w:tcPr>
            <w:tcW w:w="3833" w:type="dxa"/>
            <w:hideMark/>
          </w:tcPr>
          <w:p w14:paraId="42EB50B2"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58838A70"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Ambiti tematici, articolati in periodi storici:</w:t>
            </w:r>
          </w:p>
          <w:p w14:paraId="4962D95B" w14:textId="77777777" w:rsidR="00670223" w:rsidRPr="008C36BC" w:rsidRDefault="00670223" w:rsidP="0017613A">
            <w:pPr>
              <w:pStyle w:val="Paragrafoelenco"/>
              <w:numPr>
                <w:ilvl w:val="0"/>
                <w:numId w:val="50"/>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Periodo Vittoriano</w:t>
            </w:r>
          </w:p>
          <w:p w14:paraId="70395CC2" w14:textId="77777777" w:rsidR="00670223" w:rsidRPr="008C36BC" w:rsidRDefault="00670223" w:rsidP="0017613A">
            <w:pPr>
              <w:pStyle w:val="Paragrafoelenco"/>
              <w:numPr>
                <w:ilvl w:val="0"/>
                <w:numId w:val="50"/>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Età Moderna e contemporanea</w:t>
            </w:r>
          </w:p>
          <w:p w14:paraId="63A88379" w14:textId="77777777" w:rsidR="00670223" w:rsidRPr="008C36BC" w:rsidRDefault="00670223" w:rsidP="0017613A">
            <w:pPr>
              <w:spacing w:before="100" w:beforeAutospacing="1"/>
              <w:rPr>
                <w:rFonts w:ascii="Lucida Sans" w:hAnsi="Lucida Sans" w:cs="Times New Roman"/>
                <w:color w:val="000000" w:themeColor="text1"/>
                <w:sz w:val="22"/>
                <w:szCs w:val="22"/>
              </w:rPr>
            </w:pPr>
          </w:p>
          <w:p w14:paraId="52C8A2AE" w14:textId="77777777" w:rsidR="00670223" w:rsidRPr="008C36BC" w:rsidRDefault="00670223" w:rsidP="0017613A">
            <w:pPr>
              <w:spacing w:before="100" w:beforeAutospacing="1"/>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 xml:space="preserve">Sviluppo dei generi </w:t>
            </w:r>
          </w:p>
          <w:p w14:paraId="7615D25C" w14:textId="77777777" w:rsidR="00670223" w:rsidRPr="008C36BC" w:rsidRDefault="00670223" w:rsidP="0017613A">
            <w:pPr>
              <w:pStyle w:val="Paragrafoelenco"/>
              <w:numPr>
                <w:ilvl w:val="0"/>
                <w:numId w:val="52"/>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Romanzo</w:t>
            </w:r>
          </w:p>
          <w:p w14:paraId="3E341BDE" w14:textId="77777777" w:rsidR="00670223" w:rsidRPr="008C36BC" w:rsidRDefault="00670223" w:rsidP="0017613A">
            <w:pPr>
              <w:pStyle w:val="Paragrafoelenco"/>
              <w:numPr>
                <w:ilvl w:val="0"/>
                <w:numId w:val="49"/>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Poesia</w:t>
            </w:r>
          </w:p>
          <w:p w14:paraId="701DE4A5" w14:textId="77777777" w:rsidR="00670223" w:rsidRPr="008C36BC" w:rsidRDefault="00670223" w:rsidP="0017613A">
            <w:pPr>
              <w:pStyle w:val="Paragrafoelenco"/>
              <w:numPr>
                <w:ilvl w:val="0"/>
                <w:numId w:val="49"/>
              </w:numPr>
              <w:spacing w:before="100" w:beforeAutospacing="1" w:after="0" w:line="240" w:lineRule="auto"/>
              <w:rPr>
                <w:rFonts w:ascii="Lucida Sans" w:hAnsi="Lucida Sans" w:cs="Times New Roman"/>
                <w:color w:val="000000" w:themeColor="text1"/>
                <w:sz w:val="22"/>
                <w:szCs w:val="22"/>
              </w:rPr>
            </w:pPr>
            <w:r w:rsidRPr="008C36BC">
              <w:rPr>
                <w:rFonts w:ascii="Lucida Sans" w:hAnsi="Lucida Sans" w:cs="Times New Roman"/>
                <w:color w:val="000000" w:themeColor="text1"/>
                <w:sz w:val="22"/>
                <w:szCs w:val="22"/>
              </w:rPr>
              <w:t>Teatro</w:t>
            </w:r>
          </w:p>
        </w:tc>
      </w:tr>
      <w:tr w:rsidR="00670223" w:rsidRPr="008C36BC" w14:paraId="7D268F1D" w14:textId="77777777" w:rsidTr="0017613A">
        <w:trPr>
          <w:gridBefore w:val="1"/>
          <w:wBefore w:w="10" w:type="dxa"/>
        </w:trPr>
        <w:tc>
          <w:tcPr>
            <w:tcW w:w="10400" w:type="dxa"/>
            <w:gridSpan w:val="3"/>
          </w:tcPr>
          <w:p w14:paraId="42777DEC" w14:textId="77777777" w:rsidR="00670223" w:rsidRPr="008C36BC" w:rsidRDefault="00670223" w:rsidP="0017613A">
            <w:pPr>
              <w:rPr>
                <w:rFonts w:ascii="Lucida Sans" w:hAnsi="Lucida Sans" w:cs="Times New Roman"/>
                <w:color w:val="000000" w:themeColor="text1"/>
                <w:sz w:val="22"/>
                <w:szCs w:val="22"/>
              </w:rPr>
            </w:pPr>
            <w:r w:rsidRPr="008C36BC">
              <w:rPr>
                <w:rStyle w:val="Carpredefinitoparagrafo1"/>
                <w:rFonts w:ascii="Lucida Sans" w:hAnsi="Lucida Sans" w:cs="Times New Roman"/>
                <w:color w:val="000000" w:themeColor="text1"/>
                <w:sz w:val="22"/>
                <w:szCs w:val="22"/>
              </w:rPr>
              <w:lastRenderedPageBreak/>
              <w:t xml:space="preserve">Livello atteso al termine del 5° anno: </w:t>
            </w:r>
            <w:r w:rsidRPr="008C36BC">
              <w:rPr>
                <w:rFonts w:ascii="Lucida Sans" w:hAnsi="Lucida Sans" w:cs="Times New Roman"/>
                <w:color w:val="000000" w:themeColor="text1"/>
                <w:sz w:val="22"/>
                <w:szCs w:val="22"/>
              </w:rPr>
              <w:t>B2&gt;</w:t>
            </w:r>
          </w:p>
        </w:tc>
      </w:tr>
    </w:tbl>
    <w:p w14:paraId="22C80B2A" w14:textId="1B55E3CA" w:rsidR="007E71E2" w:rsidRPr="00814712" w:rsidRDefault="00670223" w:rsidP="00814712">
      <w:pPr>
        <w:pStyle w:val="Titolo1"/>
      </w:pPr>
      <w:bookmarkStart w:id="80" w:name="_Toc27648282"/>
      <w:r w:rsidRPr="008C36BC">
        <w:t>DISCIPLINA: LINGUA E CULTURA STRANIERA 2 FRANCESE</w:t>
      </w:r>
      <w:bookmarkEnd w:id="80"/>
      <w:r w:rsidRPr="008C36BC">
        <w:t xml:space="preserve"> </w:t>
      </w:r>
    </w:p>
    <w:p w14:paraId="35A2990F" w14:textId="55A44E1F" w:rsidR="007E71E2" w:rsidRPr="00814712" w:rsidRDefault="00670223" w:rsidP="00814712">
      <w:pPr>
        <w:pStyle w:val="Titolo2"/>
      </w:pPr>
      <w:bookmarkStart w:id="81" w:name="_Toc27648283"/>
      <w:r w:rsidRPr="008C36BC">
        <w:t xml:space="preserve">INDIRIZZO: </w:t>
      </w:r>
      <w:r w:rsidR="00814712">
        <w:t>Linguistico</w:t>
      </w:r>
      <w:bookmarkEnd w:id="81"/>
    </w:p>
    <w:p w14:paraId="70DDED1F" w14:textId="7239FCC2" w:rsidR="00670223" w:rsidRPr="008C36BC" w:rsidRDefault="007E71E2" w:rsidP="00814712">
      <w:pPr>
        <w:pStyle w:val="Titolo3"/>
      </w:pPr>
      <w:bookmarkStart w:id="82" w:name="_Toc27648284"/>
      <w:r w:rsidRPr="008C36BC">
        <w:t>Primo biennio</w:t>
      </w:r>
      <w:bookmarkEnd w:id="82"/>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 w:type="dxa"/>
          <w:left w:w="10" w:type="dxa"/>
          <w:bottom w:w="10" w:type="dxa"/>
          <w:right w:w="10" w:type="dxa"/>
        </w:tblCellMar>
        <w:tblLook w:val="04A0" w:firstRow="1" w:lastRow="0" w:firstColumn="1" w:lastColumn="0" w:noHBand="0" w:noVBand="1"/>
      </w:tblPr>
      <w:tblGrid>
        <w:gridCol w:w="3100"/>
        <w:gridCol w:w="3003"/>
        <w:gridCol w:w="3585"/>
      </w:tblGrid>
      <w:tr w:rsidR="00670223" w:rsidRPr="008C36BC" w14:paraId="7160C813" w14:textId="77777777" w:rsidTr="00814712">
        <w:trPr>
          <w:trHeight w:val="500"/>
          <w:tblCellSpacing w:w="0" w:type="dxa"/>
        </w:trPr>
        <w:tc>
          <w:tcPr>
            <w:tcW w:w="1600" w:type="pct"/>
            <w:tcBorders>
              <w:top w:val="outset" w:sz="6" w:space="0" w:color="00000A"/>
              <w:left w:val="outset" w:sz="6" w:space="0" w:color="00000A"/>
              <w:bottom w:val="outset" w:sz="6" w:space="0" w:color="00000A"/>
              <w:right w:val="outset" w:sz="6" w:space="0" w:color="00000A"/>
            </w:tcBorders>
            <w:shd w:val="clear" w:color="auto" w:fill="FFFFFF"/>
            <w:hideMark/>
          </w:tcPr>
          <w:p w14:paraId="0CDEA032"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COMPETENZE</w:t>
            </w:r>
            <w:r w:rsidRPr="00814712">
              <w:rPr>
                <w:rFonts w:ascii="Lucida Sans" w:hAnsi="Lucida Sans" w:cs="Times New Roman"/>
                <w:sz w:val="22"/>
                <w:szCs w:val="22"/>
              </w:rPr>
              <w:t xml:space="preserve"> </w:t>
            </w:r>
            <w:r w:rsidRPr="00814712">
              <w:rPr>
                <w:rFonts w:ascii="Lucida Sans" w:hAnsi="Lucida Sans" w:cs="Times New Roman"/>
                <w:color w:val="000000"/>
                <w:sz w:val="22"/>
                <w:szCs w:val="22"/>
              </w:rPr>
              <w:t>DESUNTE DALLE INDICAZIONI NAZIONALI</w:t>
            </w:r>
          </w:p>
        </w:tc>
        <w:tc>
          <w:tcPr>
            <w:tcW w:w="1550" w:type="pct"/>
            <w:tcBorders>
              <w:top w:val="outset" w:sz="6" w:space="0" w:color="00000A"/>
              <w:left w:val="outset" w:sz="6" w:space="0" w:color="00000A"/>
              <w:bottom w:val="outset" w:sz="6" w:space="0" w:color="00000A"/>
              <w:right w:val="outset" w:sz="6" w:space="0" w:color="00000A"/>
            </w:tcBorders>
            <w:shd w:val="clear" w:color="auto" w:fill="FFFFFF"/>
            <w:hideMark/>
          </w:tcPr>
          <w:p w14:paraId="53B46139" w14:textId="77777777" w:rsidR="00670223" w:rsidRPr="00814712" w:rsidRDefault="00670223" w:rsidP="0017613A">
            <w:pPr>
              <w:spacing w:before="100" w:beforeAutospacing="1"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ABILITA’</w:t>
            </w:r>
            <w:r w:rsidRPr="00814712">
              <w:rPr>
                <w:rFonts w:ascii="Lucida Sans" w:hAnsi="Lucida Sans" w:cs="Times New Roman"/>
                <w:sz w:val="22"/>
                <w:szCs w:val="22"/>
              </w:rPr>
              <w:t xml:space="preserve"> </w:t>
            </w:r>
            <w:r w:rsidRPr="00814712">
              <w:rPr>
                <w:rFonts w:ascii="Lucida Sans" w:hAnsi="Lucida Sans" w:cs="Times New Roman"/>
                <w:color w:val="000000"/>
                <w:sz w:val="22"/>
                <w:szCs w:val="22"/>
              </w:rPr>
              <w:t>CONNESSE</w:t>
            </w:r>
          </w:p>
          <w:p w14:paraId="4A02B75A"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AL RAGGIUNGIMENTO</w:t>
            </w:r>
          </w:p>
          <w:p w14:paraId="6540C3E5"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DI QUELLA COMPETENZA</w:t>
            </w: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00A81DFC"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CONTENUTI</w:t>
            </w:r>
            <w:r w:rsidRPr="00814712">
              <w:rPr>
                <w:rFonts w:ascii="Lucida Sans" w:hAnsi="Lucida Sans" w:cs="Times New Roman"/>
                <w:sz w:val="22"/>
                <w:szCs w:val="22"/>
              </w:rPr>
              <w:t xml:space="preserve"> </w:t>
            </w:r>
            <w:r w:rsidRPr="00814712">
              <w:rPr>
                <w:rFonts w:ascii="Lucida Sans" w:hAnsi="Lucida Sans" w:cs="Times New Roman"/>
                <w:color w:val="000000"/>
                <w:sz w:val="22"/>
                <w:szCs w:val="22"/>
              </w:rPr>
              <w:t>SPECIFICI</w:t>
            </w:r>
          </w:p>
          <w:p w14:paraId="4C92EE57"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LEGATI ALLO SVILUPPO</w:t>
            </w:r>
          </w:p>
          <w:p w14:paraId="3BCE5660"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DELLA COMPETENZA</w:t>
            </w:r>
          </w:p>
          <w:p w14:paraId="75D46CD9"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E DELLE SUE ABILITA’ CONNESSE</w:t>
            </w:r>
          </w:p>
        </w:tc>
      </w:tr>
      <w:tr w:rsidR="00670223" w:rsidRPr="008C36BC" w14:paraId="4699F10B" w14:textId="77777777" w:rsidTr="00814712">
        <w:trPr>
          <w:trHeight w:val="290"/>
          <w:tblCellSpacing w:w="0" w:type="dxa"/>
        </w:trPr>
        <w:tc>
          <w:tcPr>
            <w:tcW w:w="1600" w:type="pct"/>
            <w:tcBorders>
              <w:top w:val="outset" w:sz="6" w:space="0" w:color="00000A"/>
              <w:left w:val="outset" w:sz="6" w:space="0" w:color="00000A"/>
              <w:bottom w:val="outset" w:sz="6" w:space="0" w:color="00000A"/>
              <w:right w:val="outset" w:sz="6" w:space="0" w:color="00000A"/>
            </w:tcBorders>
            <w:shd w:val="clear" w:color="auto" w:fill="FFFFFF"/>
            <w:hideMark/>
          </w:tcPr>
          <w:p w14:paraId="28E87BD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w:t>
            </w:r>
          </w:p>
          <w:p w14:paraId="79E4839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SCRITTA</w:t>
            </w:r>
          </w:p>
          <w:p w14:paraId="4E99C59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Comprendere in modo globale e selettivo testi orali/scritti su argomenti noti inerenti alla sfera personale e sociale.</w:t>
            </w:r>
          </w:p>
          <w:p w14:paraId="7C3E54D2" w14:textId="77777777" w:rsidR="00670223" w:rsidRPr="008C36BC" w:rsidRDefault="00670223" w:rsidP="0017613A">
            <w:pPr>
              <w:spacing w:after="0" w:line="240" w:lineRule="auto"/>
              <w:rPr>
                <w:rFonts w:ascii="Lucida Sans" w:hAnsi="Lucida Sans" w:cs="Times New Roman"/>
                <w:b w:val="0"/>
                <w:sz w:val="22"/>
                <w:szCs w:val="22"/>
              </w:rPr>
            </w:pPr>
          </w:p>
          <w:p w14:paraId="7E48FF1C" w14:textId="77777777" w:rsidR="00670223" w:rsidRPr="008C36BC" w:rsidRDefault="00670223" w:rsidP="0017613A">
            <w:pPr>
              <w:spacing w:after="0" w:line="240" w:lineRule="auto"/>
              <w:rPr>
                <w:rFonts w:ascii="Lucida Sans" w:hAnsi="Lucida Sans" w:cs="Times New Roman"/>
                <w:b w:val="0"/>
                <w:sz w:val="22"/>
                <w:szCs w:val="22"/>
              </w:rPr>
            </w:pPr>
          </w:p>
          <w:p w14:paraId="516FDB11" w14:textId="77777777" w:rsidR="00670223" w:rsidRPr="008C36BC" w:rsidRDefault="00670223" w:rsidP="0017613A">
            <w:pPr>
              <w:spacing w:after="0" w:line="240" w:lineRule="auto"/>
              <w:rPr>
                <w:rFonts w:ascii="Lucida Sans" w:hAnsi="Lucida Sans" w:cs="Times New Roman"/>
                <w:b w:val="0"/>
                <w:sz w:val="22"/>
                <w:szCs w:val="22"/>
              </w:rPr>
            </w:pPr>
          </w:p>
          <w:p w14:paraId="4B340BCB" w14:textId="77777777" w:rsidR="00670223" w:rsidRPr="008C36BC" w:rsidRDefault="00670223" w:rsidP="0017613A">
            <w:pPr>
              <w:spacing w:after="0" w:line="240" w:lineRule="auto"/>
              <w:rPr>
                <w:rFonts w:ascii="Lucida Sans" w:hAnsi="Lucida Sans" w:cs="Times New Roman"/>
                <w:b w:val="0"/>
                <w:sz w:val="22"/>
                <w:szCs w:val="22"/>
              </w:rPr>
            </w:pPr>
          </w:p>
          <w:p w14:paraId="26B544D0" w14:textId="77777777" w:rsidR="00670223" w:rsidRPr="008C36BC" w:rsidRDefault="00670223" w:rsidP="0017613A">
            <w:pPr>
              <w:spacing w:after="0" w:line="240" w:lineRule="auto"/>
              <w:rPr>
                <w:rFonts w:ascii="Lucida Sans" w:hAnsi="Lucida Sans" w:cs="Times New Roman"/>
                <w:b w:val="0"/>
                <w:sz w:val="22"/>
                <w:szCs w:val="22"/>
              </w:rPr>
            </w:pPr>
          </w:p>
          <w:p w14:paraId="131D9FC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w:t>
            </w:r>
          </w:p>
          <w:p w14:paraId="7287625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SCRITTA</w:t>
            </w:r>
          </w:p>
          <w:p w14:paraId="4ED3B323"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lineari e coesi, per riferire fatti e descrivere situazioni inerenti ad ambienti vicini e ad esperienze personali.</w:t>
            </w:r>
          </w:p>
          <w:p w14:paraId="2A8C2D58" w14:textId="77777777" w:rsidR="00670223" w:rsidRPr="008C36BC" w:rsidRDefault="00670223" w:rsidP="0017613A">
            <w:pPr>
              <w:spacing w:after="0" w:line="240" w:lineRule="auto"/>
              <w:rPr>
                <w:rFonts w:ascii="Lucida Sans" w:hAnsi="Lucida Sans" w:cs="Times New Roman"/>
                <w:b w:val="0"/>
                <w:sz w:val="22"/>
                <w:szCs w:val="22"/>
              </w:rPr>
            </w:pPr>
          </w:p>
          <w:p w14:paraId="5EB44476" w14:textId="77777777" w:rsidR="00670223" w:rsidRPr="008C36BC" w:rsidRDefault="00670223" w:rsidP="0017613A">
            <w:pPr>
              <w:spacing w:after="0" w:line="240" w:lineRule="auto"/>
              <w:rPr>
                <w:rFonts w:ascii="Lucida Sans" w:hAnsi="Lucida Sans" w:cs="Times New Roman"/>
                <w:b w:val="0"/>
                <w:sz w:val="22"/>
                <w:szCs w:val="22"/>
              </w:rPr>
            </w:pPr>
          </w:p>
          <w:p w14:paraId="44B3454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INTERAZIONE ORALE</w:t>
            </w:r>
          </w:p>
          <w:p w14:paraId="2C746EAF"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Interagire nella discussione, partecipare a conversazioni anche con parlanti nativi, in maniera adeguata al contesto.</w:t>
            </w:r>
          </w:p>
          <w:p w14:paraId="09C6FF87" w14:textId="77777777" w:rsidR="00670223" w:rsidRPr="008C36BC" w:rsidRDefault="00670223" w:rsidP="0017613A">
            <w:pPr>
              <w:spacing w:after="0" w:line="240" w:lineRule="auto"/>
              <w:rPr>
                <w:rFonts w:ascii="Lucida Sans" w:hAnsi="Lucida Sans" w:cs="Times New Roman"/>
                <w:b w:val="0"/>
                <w:sz w:val="22"/>
                <w:szCs w:val="22"/>
              </w:rPr>
            </w:pPr>
          </w:p>
          <w:p w14:paraId="32458A40" w14:textId="77777777" w:rsidR="00670223" w:rsidRPr="008C36BC" w:rsidRDefault="00670223" w:rsidP="0017613A">
            <w:pPr>
              <w:spacing w:after="0" w:line="240" w:lineRule="auto"/>
              <w:rPr>
                <w:rFonts w:ascii="Lucida Sans" w:hAnsi="Lucida Sans" w:cs="Times New Roman"/>
                <w:b w:val="0"/>
                <w:sz w:val="22"/>
                <w:szCs w:val="22"/>
              </w:rPr>
            </w:pPr>
          </w:p>
          <w:p w14:paraId="30D5998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SULLA LINGUA E SULLE STRATEGIE</w:t>
            </w:r>
          </w:p>
          <w:p w14:paraId="0D6FDFE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sul sistema linguistico, sugli usi linguistici - anche in un'ottica comparativa con la lingua italiana- e sulle abilità e strategie di apprendimento.</w:t>
            </w:r>
          </w:p>
          <w:p w14:paraId="17ED9788" w14:textId="77777777" w:rsidR="00670223" w:rsidRPr="008C36BC" w:rsidRDefault="00670223" w:rsidP="0017613A">
            <w:pPr>
              <w:spacing w:after="0" w:line="240" w:lineRule="auto"/>
              <w:rPr>
                <w:rFonts w:ascii="Lucida Sans" w:hAnsi="Lucida Sans" w:cs="Times New Roman"/>
                <w:b w:val="0"/>
                <w:sz w:val="22"/>
                <w:szCs w:val="22"/>
              </w:rPr>
            </w:pPr>
          </w:p>
          <w:p w14:paraId="10DB047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CONSAPEVOLEZZA INTERCULTURALE</w:t>
            </w:r>
          </w:p>
          <w:p w14:paraId="3D47FF36"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sociale</w:t>
            </w:r>
            <w:r w:rsidRPr="008C36BC">
              <w:rPr>
                <w:rFonts w:ascii="Lucida Sans" w:hAnsi="Lucida Sans" w:cs="Times New Roman"/>
                <w:b w:val="0"/>
                <w:color w:val="00000A"/>
                <w:sz w:val="22"/>
                <w:szCs w:val="22"/>
              </w:rPr>
              <w:t>, in un’ottica comparativa</w:t>
            </w:r>
          </w:p>
        </w:tc>
        <w:tc>
          <w:tcPr>
            <w:tcW w:w="1550" w:type="pct"/>
            <w:tcBorders>
              <w:top w:val="outset" w:sz="6" w:space="0" w:color="00000A"/>
              <w:left w:val="outset" w:sz="6" w:space="0" w:color="00000A"/>
              <w:bottom w:val="outset" w:sz="6" w:space="0" w:color="00000A"/>
              <w:right w:val="outset" w:sz="6" w:space="0" w:color="00000A"/>
            </w:tcBorders>
            <w:shd w:val="clear" w:color="auto" w:fill="FFFFFF"/>
            <w:hideMark/>
          </w:tcPr>
          <w:p w14:paraId="0E167F4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E’ in grado di comprendere testi orali/scritti brevi e semplici di tipo concreto, comprensivi anche di un certo numero di termini di uso internazionale: es. brani con avvenimenti in sequenza, lettere, dialoghi, brevi racconti, notizie e articoli di giornale, testi orali relativi a situazioni di uso quotidiano.</w:t>
            </w:r>
          </w:p>
          <w:p w14:paraId="101CA2C7" w14:textId="77777777" w:rsidR="00670223" w:rsidRPr="008C36BC" w:rsidRDefault="00670223" w:rsidP="0017613A">
            <w:pPr>
              <w:spacing w:after="0" w:line="240" w:lineRule="auto"/>
              <w:rPr>
                <w:rFonts w:ascii="Lucida Sans" w:hAnsi="Lucida Sans" w:cs="Times New Roman"/>
                <w:b w:val="0"/>
                <w:sz w:val="22"/>
                <w:szCs w:val="22"/>
              </w:rPr>
            </w:pPr>
          </w:p>
          <w:p w14:paraId="359D6EA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E’ in grado di esprimersi all’orale con brevi presentazioni e descrizioni di eventi in ambito quotidiano.Sa scrivere espressioni e testi di </w:t>
            </w:r>
            <w:r w:rsidRPr="008C36BC">
              <w:rPr>
                <w:rFonts w:ascii="Lucida Sans" w:hAnsi="Lucida Sans" w:cs="Times New Roman"/>
                <w:b w:val="0"/>
                <w:color w:val="000000"/>
                <w:sz w:val="22"/>
                <w:szCs w:val="22"/>
              </w:rPr>
              <w:lastRenderedPageBreak/>
              <w:t>contenuto quotidiano legati da connettori, anche nell’ambito di appunti, messaggi e lettere personali.</w:t>
            </w:r>
          </w:p>
          <w:p w14:paraId="73ABE08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partecipare a scambi comunicativi in contesti prevedibili e legati a situazioni di vita quotidiana, su argomenti di interesse, formulati in lingua standard e con pronuncia chiara.</w:t>
            </w:r>
          </w:p>
          <w:p w14:paraId="23D07FCB" w14:textId="77777777" w:rsidR="00670223" w:rsidRPr="008C36BC" w:rsidRDefault="00670223" w:rsidP="0017613A">
            <w:pPr>
              <w:spacing w:after="0" w:line="240" w:lineRule="auto"/>
              <w:rPr>
                <w:rFonts w:ascii="Lucida Sans" w:hAnsi="Lucida Sans" w:cs="Times New Roman"/>
                <w:b w:val="0"/>
                <w:sz w:val="22"/>
                <w:szCs w:val="22"/>
              </w:rPr>
            </w:pPr>
          </w:p>
          <w:p w14:paraId="10C35AC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 Riflette sulle abilità e le strategie di apprendimento.</w:t>
            </w:r>
          </w:p>
          <w:p w14:paraId="317F2BF6" w14:textId="77777777" w:rsidR="00670223" w:rsidRPr="008C36BC" w:rsidRDefault="00670223" w:rsidP="0017613A">
            <w:pPr>
              <w:spacing w:after="0" w:line="240" w:lineRule="auto"/>
              <w:rPr>
                <w:rFonts w:ascii="Lucida Sans" w:hAnsi="Lucida Sans" w:cs="Times New Roman"/>
                <w:b w:val="0"/>
                <w:sz w:val="22"/>
                <w:szCs w:val="22"/>
              </w:rPr>
            </w:pPr>
          </w:p>
          <w:p w14:paraId="76C64CC3"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dei paesi in cui si parla la lingua che le somiglianze e diversità rispetto al proprio paese</w:t>
            </w:r>
            <w:r w:rsidRPr="008C36BC">
              <w:rPr>
                <w:rFonts w:ascii="Lucida Sans" w:hAnsi="Lucida Sans" w:cs="Times New Roman"/>
                <w:b w:val="0"/>
                <w:color w:val="00000A"/>
                <w:sz w:val="22"/>
                <w:szCs w:val="22"/>
              </w:rPr>
              <w:t>.</w:t>
            </w:r>
          </w:p>
          <w:p w14:paraId="307BD139" w14:textId="77777777" w:rsidR="00670223" w:rsidRPr="008C36BC" w:rsidRDefault="00670223" w:rsidP="0017613A">
            <w:pPr>
              <w:spacing w:after="0" w:line="240" w:lineRule="auto"/>
              <w:rPr>
                <w:rFonts w:ascii="Lucida Sans" w:hAnsi="Lucida Sans" w:cs="Times New Roman"/>
                <w:b w:val="0"/>
                <w:sz w:val="22"/>
                <w:szCs w:val="22"/>
              </w:rPr>
            </w:pPr>
          </w:p>
          <w:p w14:paraId="19163F44" w14:textId="77777777" w:rsidR="00670223" w:rsidRPr="008C36BC" w:rsidRDefault="00670223" w:rsidP="0017613A">
            <w:pPr>
              <w:spacing w:after="0" w:line="240" w:lineRule="auto"/>
              <w:rPr>
                <w:rFonts w:ascii="Lucida Sans" w:hAnsi="Lucida Sans" w:cs="Times New Roman"/>
                <w:b w:val="0"/>
                <w:sz w:val="22"/>
                <w:szCs w:val="22"/>
              </w:rPr>
            </w:pP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0585D91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Ambiti tematici</w:t>
            </w:r>
            <w:hyperlink w:anchor="sdfootnote1sym" w:history="1">
              <w:r w:rsidRPr="008C36BC">
                <w:rPr>
                  <w:rFonts w:ascii="Lucida Sans" w:hAnsi="Lucida Sans" w:cs="Times New Roman"/>
                  <w:b w:val="0"/>
                  <w:color w:val="0000FF"/>
                  <w:sz w:val="22"/>
                  <w:szCs w:val="22"/>
                  <w:u w:val="single"/>
                  <w:vertAlign w:val="superscript"/>
                </w:rPr>
                <w:t>1</w:t>
              </w:r>
            </w:hyperlink>
            <w:r w:rsidRPr="008C36BC">
              <w:rPr>
                <w:rFonts w:ascii="Lucida Sans" w:hAnsi="Lucida Sans" w:cs="Times New Roman"/>
                <w:b w:val="0"/>
                <w:color w:val="000000"/>
                <w:sz w:val="22"/>
                <w:szCs w:val="22"/>
              </w:rPr>
              <w:t>, articolati in funzioni comunicative, strutture morfosintattiche e lessico:</w:t>
            </w:r>
          </w:p>
          <w:p w14:paraId="7AE60278" w14:textId="77777777" w:rsidR="00670223" w:rsidRPr="008C36BC" w:rsidRDefault="00670223" w:rsidP="00670223">
            <w:pPr>
              <w:numPr>
                <w:ilvl w:val="0"/>
                <w:numId w:val="60"/>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Identificazione personale</w:t>
            </w:r>
          </w:p>
          <w:p w14:paraId="64F9C1DC"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Abitazione e ambiente</w:t>
            </w:r>
          </w:p>
          <w:p w14:paraId="5C8EEFF5"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Vita quotidiana</w:t>
            </w:r>
          </w:p>
          <w:p w14:paraId="72987E71"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Rapporti con gli altri</w:t>
            </w:r>
          </w:p>
          <w:p w14:paraId="5F37993A"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Tempo libero</w:t>
            </w:r>
          </w:p>
          <w:p w14:paraId="72FE40BA"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Cibi e bevande</w:t>
            </w:r>
          </w:p>
          <w:p w14:paraId="1F0606AD"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Luoghi</w:t>
            </w:r>
          </w:p>
          <w:p w14:paraId="453ACBED" w14:textId="77777777" w:rsidR="00670223" w:rsidRPr="008C36BC" w:rsidRDefault="00670223" w:rsidP="00670223">
            <w:pPr>
              <w:numPr>
                <w:ilvl w:val="0"/>
                <w:numId w:val="61"/>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Tempo meteorologico</w:t>
            </w:r>
          </w:p>
          <w:p w14:paraId="7BAE1BF6" w14:textId="77777777" w:rsidR="00670223" w:rsidRPr="008C36BC" w:rsidRDefault="00670223" w:rsidP="00670223">
            <w:pPr>
              <w:numPr>
                <w:ilvl w:val="0"/>
                <w:numId w:val="62"/>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Salute e benessere</w:t>
            </w:r>
          </w:p>
          <w:p w14:paraId="6173968A" w14:textId="77777777" w:rsidR="00670223" w:rsidRPr="008C36BC" w:rsidRDefault="00670223" w:rsidP="00670223">
            <w:pPr>
              <w:numPr>
                <w:ilvl w:val="0"/>
                <w:numId w:val="63"/>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Educazione</w:t>
            </w:r>
          </w:p>
          <w:p w14:paraId="2A6314CF" w14:textId="77777777" w:rsidR="00670223" w:rsidRPr="008C36BC" w:rsidRDefault="00670223" w:rsidP="00670223">
            <w:pPr>
              <w:numPr>
                <w:ilvl w:val="0"/>
                <w:numId w:val="63"/>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Viaggi</w:t>
            </w:r>
          </w:p>
          <w:p w14:paraId="36221986" w14:textId="77777777" w:rsidR="00670223" w:rsidRPr="008C36BC" w:rsidRDefault="00670223" w:rsidP="00670223">
            <w:pPr>
              <w:numPr>
                <w:ilvl w:val="0"/>
                <w:numId w:val="63"/>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Acquisti</w:t>
            </w:r>
          </w:p>
          <w:p w14:paraId="5539F8BA" w14:textId="77777777" w:rsidR="00670223" w:rsidRPr="008C36BC" w:rsidRDefault="00670223" w:rsidP="00670223">
            <w:pPr>
              <w:numPr>
                <w:ilvl w:val="0"/>
                <w:numId w:val="63"/>
              </w:num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Servizi</w:t>
            </w:r>
          </w:p>
          <w:p w14:paraId="2C07E99D" w14:textId="77777777" w:rsidR="00670223" w:rsidRPr="008C36BC" w:rsidRDefault="00670223" w:rsidP="0017613A">
            <w:pPr>
              <w:spacing w:after="0" w:line="240" w:lineRule="auto"/>
              <w:rPr>
                <w:rFonts w:ascii="Lucida Sans" w:hAnsi="Lucida Sans" w:cs="Times New Roman"/>
                <w:b w:val="0"/>
                <w:sz w:val="22"/>
                <w:szCs w:val="22"/>
              </w:rPr>
            </w:pPr>
          </w:p>
        </w:tc>
      </w:tr>
    </w:tbl>
    <w:p w14:paraId="1AC11801" w14:textId="77777777" w:rsidR="00670223" w:rsidRPr="008C36BC" w:rsidRDefault="00670223" w:rsidP="00670223">
      <w:pPr>
        <w:spacing w:after="0" w:line="240" w:lineRule="auto"/>
        <w:rPr>
          <w:rFonts w:ascii="Lucida Sans" w:hAnsi="Lucida Sans" w:cs="Times New Roman"/>
          <w:b w:val="0"/>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748"/>
      </w:tblGrid>
      <w:tr w:rsidR="00670223" w:rsidRPr="008C36BC" w14:paraId="4E87409B" w14:textId="77777777" w:rsidTr="0081471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CC28C24"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Livello atteso alla fine del primo biennio: </w:t>
            </w:r>
            <w:r w:rsidRPr="008C36BC">
              <w:rPr>
                <w:rFonts w:ascii="Lucida Sans" w:hAnsi="Lucida Sans" w:cs="Times New Roman"/>
                <w:b w:val="0"/>
                <w:color w:val="00000A"/>
                <w:sz w:val="22"/>
                <w:szCs w:val="22"/>
              </w:rPr>
              <w:t>&gt;A2&gt;A2+</w:t>
            </w:r>
          </w:p>
        </w:tc>
      </w:tr>
    </w:tbl>
    <w:p w14:paraId="6860C5CA" w14:textId="6390C427" w:rsidR="007E71E2" w:rsidRPr="008C36BC" w:rsidRDefault="007E71E2" w:rsidP="00814712">
      <w:pPr>
        <w:pStyle w:val="Titolo3"/>
      </w:pPr>
      <w:bookmarkStart w:id="83" w:name="_Toc27648285"/>
      <w:r w:rsidRPr="008C36BC">
        <w:t>Secondo biennio</w:t>
      </w:r>
      <w:bookmarkEnd w:id="83"/>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 w:type="dxa"/>
          <w:left w:w="10" w:type="dxa"/>
          <w:bottom w:w="10" w:type="dxa"/>
          <w:right w:w="10" w:type="dxa"/>
        </w:tblCellMar>
        <w:tblLook w:val="04A0" w:firstRow="1" w:lastRow="0" w:firstColumn="1" w:lastColumn="0" w:noHBand="0" w:noVBand="1"/>
      </w:tblPr>
      <w:tblGrid>
        <w:gridCol w:w="2906"/>
        <w:gridCol w:w="3197"/>
        <w:gridCol w:w="3585"/>
      </w:tblGrid>
      <w:tr w:rsidR="00670223" w:rsidRPr="008C36BC" w14:paraId="22E599F5" w14:textId="77777777" w:rsidTr="0017613A">
        <w:trPr>
          <w:trHeight w:val="500"/>
          <w:tblCellSpacing w:w="0" w:type="dxa"/>
        </w:trPr>
        <w:tc>
          <w:tcPr>
            <w:tcW w:w="1500" w:type="pct"/>
            <w:tcBorders>
              <w:top w:val="outset" w:sz="6" w:space="0" w:color="00000A"/>
              <w:left w:val="outset" w:sz="6" w:space="0" w:color="00000A"/>
              <w:bottom w:val="outset" w:sz="6" w:space="0" w:color="00000A"/>
              <w:right w:val="outset" w:sz="6" w:space="0" w:color="00000A"/>
            </w:tcBorders>
            <w:shd w:val="clear" w:color="auto" w:fill="FFFFFF"/>
            <w:hideMark/>
          </w:tcPr>
          <w:p w14:paraId="157CFD22"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COMPETENZE</w:t>
            </w:r>
          </w:p>
          <w:p w14:paraId="7707C3F6"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DESUNTE DALLE INDICAZIONI NAZIONALI</w:t>
            </w:r>
          </w:p>
        </w:tc>
        <w:tc>
          <w:tcPr>
            <w:tcW w:w="1650" w:type="pct"/>
            <w:tcBorders>
              <w:top w:val="outset" w:sz="6" w:space="0" w:color="00000A"/>
              <w:left w:val="outset" w:sz="6" w:space="0" w:color="00000A"/>
              <w:bottom w:val="outset" w:sz="6" w:space="0" w:color="00000A"/>
              <w:right w:val="outset" w:sz="6" w:space="0" w:color="00000A"/>
            </w:tcBorders>
            <w:shd w:val="clear" w:color="auto" w:fill="FFFFFF"/>
            <w:hideMark/>
          </w:tcPr>
          <w:p w14:paraId="7FF5A08F"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ABILITA’</w:t>
            </w:r>
          </w:p>
          <w:p w14:paraId="0D1D993F"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CONNESSE</w:t>
            </w:r>
          </w:p>
          <w:p w14:paraId="438CACC6"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AL RAGGIUNGIMENTO</w:t>
            </w:r>
          </w:p>
          <w:p w14:paraId="06CD0C30"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A"/>
                <w:sz w:val="22"/>
                <w:szCs w:val="22"/>
              </w:rPr>
              <w:t>DI QUELLA COMPETENZA</w:t>
            </w: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03594244"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CONTENUTI</w:t>
            </w:r>
          </w:p>
          <w:p w14:paraId="124FE05B"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SPECIFICI</w:t>
            </w:r>
          </w:p>
          <w:p w14:paraId="1D5EB8A3"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LEGATI ALLO SVILUPPO</w:t>
            </w:r>
          </w:p>
          <w:p w14:paraId="55DDF3D2"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DELLA COMPETENZA</w:t>
            </w:r>
          </w:p>
          <w:p w14:paraId="3EDF9861" w14:textId="77777777" w:rsidR="00670223" w:rsidRPr="00814712" w:rsidRDefault="00670223" w:rsidP="0017613A">
            <w:pPr>
              <w:spacing w:after="0" w:line="240" w:lineRule="auto"/>
              <w:jc w:val="center"/>
              <w:rPr>
                <w:rFonts w:ascii="Lucida Sans" w:hAnsi="Lucida Sans" w:cs="Times New Roman"/>
                <w:sz w:val="22"/>
                <w:szCs w:val="22"/>
              </w:rPr>
            </w:pPr>
            <w:r w:rsidRPr="00814712">
              <w:rPr>
                <w:rFonts w:ascii="Lucida Sans" w:hAnsi="Lucida Sans" w:cs="Times New Roman"/>
                <w:color w:val="000000"/>
                <w:sz w:val="22"/>
                <w:szCs w:val="22"/>
              </w:rPr>
              <w:t>E DELLE SUE ABILITA’ CONNESSE</w:t>
            </w:r>
          </w:p>
        </w:tc>
      </w:tr>
      <w:tr w:rsidR="00670223" w:rsidRPr="008C36BC" w14:paraId="6A844814" w14:textId="77777777" w:rsidTr="0017613A">
        <w:trPr>
          <w:trHeight w:val="290"/>
          <w:tblCellSpacing w:w="0" w:type="dxa"/>
        </w:trPr>
        <w:tc>
          <w:tcPr>
            <w:tcW w:w="1500" w:type="pct"/>
            <w:tcBorders>
              <w:top w:val="outset" w:sz="6" w:space="0" w:color="00000A"/>
              <w:left w:val="outset" w:sz="6" w:space="0" w:color="00000A"/>
              <w:bottom w:val="outset" w:sz="6" w:space="0" w:color="00000A"/>
              <w:right w:val="outset" w:sz="6" w:space="0" w:color="00000A"/>
            </w:tcBorders>
            <w:shd w:val="clear" w:color="auto" w:fill="FFFFFF"/>
            <w:hideMark/>
          </w:tcPr>
          <w:p w14:paraId="5D5001E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w:t>
            </w:r>
          </w:p>
          <w:p w14:paraId="6164DF3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SCRITTA</w:t>
            </w:r>
          </w:p>
          <w:p w14:paraId="75D42FF2"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Comprendere in modo globale, selettivo e dettagliato testi orali/ scritti su argomenti </w:t>
            </w:r>
            <w:r w:rsidRPr="008C36BC">
              <w:rPr>
                <w:rFonts w:ascii="Lucida Sans" w:hAnsi="Lucida Sans" w:cs="Times New Roman"/>
                <w:b w:val="0"/>
                <w:color w:val="000000"/>
                <w:sz w:val="22"/>
                <w:szCs w:val="22"/>
              </w:rPr>
              <w:lastRenderedPageBreak/>
              <w:t>diversificati, approfondendo aspetti relativi alla cultura di cui si parla la lingua, con particolare riferimento agli ambiti sociale, letterario e artistico.</w:t>
            </w:r>
          </w:p>
          <w:p w14:paraId="6840577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w:t>
            </w:r>
          </w:p>
          <w:p w14:paraId="07694AE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SCRITTA</w:t>
            </w:r>
          </w:p>
          <w:p w14:paraId="69B5F033" w14:textId="5707D6BE" w:rsidR="00670223" w:rsidRPr="00121F53"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 xml:space="preserve">Produrre testi orali e scritti, lineari e coesi, per riferire fatti e descrivere situazioni inerenti ad ambienti vicini e ad esperienze personali, sostenere opinioni con le opportune </w:t>
            </w:r>
            <w:r w:rsidR="00121F53">
              <w:rPr>
                <w:rFonts w:ascii="Lucida Sans" w:hAnsi="Lucida Sans" w:cs="Times New Roman"/>
                <w:b w:val="0"/>
                <w:color w:val="00000A"/>
                <w:sz w:val="22"/>
                <w:szCs w:val="22"/>
              </w:rPr>
              <w:t>argomentazioni.</w:t>
            </w:r>
          </w:p>
          <w:p w14:paraId="03CCB51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INTERAZIONE ORALE</w:t>
            </w:r>
          </w:p>
          <w:p w14:paraId="19B445B0" w14:textId="62C61E93"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Interagire nella discussione, partecipare a conversazioni anche con parlanti nativi, in maniera adeguata sia agli interlocutori, sia al contesto.</w:t>
            </w:r>
          </w:p>
          <w:p w14:paraId="33E232A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MEDIAZIONE</w:t>
            </w:r>
          </w:p>
          <w:p w14:paraId="740C4831" w14:textId="658FC84A" w:rsidR="00670223" w:rsidRPr="00121F53"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 abilità e strategie di apprendimento, acquisite anche tramite altre lingue straniere.</w:t>
            </w:r>
          </w:p>
          <w:p w14:paraId="163A875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SULLA LINGUA E SULLE ABILITA'/STRATEGIE</w:t>
            </w:r>
          </w:p>
          <w:p w14:paraId="5E672B6F"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sul sistema linguistico e sugli usi linguistici relativi a funzioni, varietà di registri, testi e aspetti pragmatici, anche in un'ottica comparativa con la lingua italiana.</w:t>
            </w:r>
          </w:p>
          <w:p w14:paraId="36FA33D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CONSAPEVOLEZZA INTERCULTURALE</w:t>
            </w:r>
          </w:p>
          <w:p w14:paraId="37A2A162"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sociale</w:t>
            </w:r>
            <w:r w:rsidRPr="008C36BC">
              <w:rPr>
                <w:rFonts w:ascii="Lucida Sans" w:hAnsi="Lucida Sans" w:cs="Times New Roman"/>
                <w:b w:val="0"/>
                <w:color w:val="00000A"/>
                <w:sz w:val="22"/>
                <w:szCs w:val="22"/>
              </w:rPr>
              <w:t>, in un’ottica comparativa.</w:t>
            </w:r>
          </w:p>
          <w:p w14:paraId="7515F8E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lastRenderedPageBreak/>
              <w:t>CLIL</w:t>
            </w:r>
          </w:p>
          <w:p w14:paraId="66F9A62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Utilizzare lessico e forme adeguate per lo studio e l'apprendimento di altre discipline.</w:t>
            </w:r>
          </w:p>
        </w:tc>
        <w:tc>
          <w:tcPr>
            <w:tcW w:w="1650" w:type="pct"/>
            <w:tcBorders>
              <w:top w:val="outset" w:sz="6" w:space="0" w:color="00000A"/>
              <w:left w:val="outset" w:sz="6" w:space="0" w:color="00000A"/>
              <w:bottom w:val="outset" w:sz="6" w:space="0" w:color="00000A"/>
              <w:right w:val="outset" w:sz="6" w:space="0" w:color="00000A"/>
            </w:tcBorders>
            <w:shd w:val="clear" w:color="auto" w:fill="FFFFFF"/>
            <w:hideMark/>
          </w:tcPr>
          <w:p w14:paraId="12672A7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Comprende discorsi e testi in lingua standard su argomenti che affronta nei diversi ambiti.</w:t>
            </w:r>
          </w:p>
          <w:p w14:paraId="1AD4CEF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Sa riconoscere le peculiarità dei generi letterari. E’ in </w:t>
            </w:r>
            <w:r w:rsidRPr="008C36BC">
              <w:rPr>
                <w:rFonts w:ascii="Lucida Sans" w:hAnsi="Lucida Sans" w:cs="Times New Roman"/>
                <w:b w:val="0"/>
                <w:color w:val="000000"/>
                <w:sz w:val="22"/>
                <w:szCs w:val="22"/>
              </w:rPr>
              <w:lastRenderedPageBreak/>
              <w:t>grado di decodificare in modo piuttosto approfondito un testo letterario.</w:t>
            </w:r>
          </w:p>
          <w:p w14:paraId="71152C0D" w14:textId="77777777" w:rsidR="00670223" w:rsidRPr="008C36BC" w:rsidRDefault="00670223" w:rsidP="0017613A">
            <w:pPr>
              <w:spacing w:after="0" w:line="240" w:lineRule="auto"/>
              <w:rPr>
                <w:rFonts w:ascii="Lucida Sans" w:hAnsi="Lucida Sans" w:cs="Times New Roman"/>
                <w:b w:val="0"/>
                <w:sz w:val="22"/>
                <w:szCs w:val="22"/>
              </w:rPr>
            </w:pPr>
          </w:p>
          <w:p w14:paraId="5447E9C1" w14:textId="77777777" w:rsidR="00670223" w:rsidRPr="008C36BC" w:rsidRDefault="00670223" w:rsidP="0017613A">
            <w:pPr>
              <w:spacing w:after="0" w:line="240" w:lineRule="auto"/>
              <w:rPr>
                <w:rFonts w:ascii="Lucida Sans" w:hAnsi="Lucida Sans" w:cs="Times New Roman"/>
                <w:b w:val="0"/>
                <w:color w:val="000000"/>
                <w:sz w:val="22"/>
                <w:szCs w:val="22"/>
              </w:rPr>
            </w:pPr>
          </w:p>
          <w:p w14:paraId="49107EC5" w14:textId="77777777" w:rsidR="00814712" w:rsidRDefault="00814712" w:rsidP="0017613A">
            <w:pPr>
              <w:spacing w:after="0" w:line="240" w:lineRule="auto"/>
              <w:rPr>
                <w:rFonts w:ascii="Lucida Sans" w:hAnsi="Lucida Sans" w:cs="Times New Roman"/>
                <w:b w:val="0"/>
                <w:color w:val="000000"/>
                <w:sz w:val="22"/>
                <w:szCs w:val="22"/>
              </w:rPr>
            </w:pPr>
          </w:p>
          <w:p w14:paraId="18DC22DC" w14:textId="77777777" w:rsidR="00814712" w:rsidRDefault="00814712" w:rsidP="0017613A">
            <w:pPr>
              <w:spacing w:after="0" w:line="240" w:lineRule="auto"/>
              <w:rPr>
                <w:rFonts w:ascii="Lucida Sans" w:hAnsi="Lucida Sans" w:cs="Times New Roman"/>
                <w:b w:val="0"/>
                <w:color w:val="000000"/>
                <w:sz w:val="22"/>
                <w:szCs w:val="22"/>
              </w:rPr>
            </w:pPr>
          </w:p>
          <w:p w14:paraId="65DF74D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utilizzare le funzioni comunicative, il lessico e le strutture studiate in modo autonomo per produrre testi coesi e coerenti. Sa motivare e sostenere opinioni su argomenti di attualità o relativi alla microlingua letteraria studiata.</w:t>
            </w:r>
          </w:p>
          <w:p w14:paraId="4892533E" w14:textId="77777777" w:rsidR="00670223" w:rsidRPr="008C36BC" w:rsidRDefault="00670223" w:rsidP="0017613A">
            <w:pPr>
              <w:spacing w:after="0" w:line="240" w:lineRule="auto"/>
              <w:rPr>
                <w:rFonts w:ascii="Lucida Sans" w:hAnsi="Lucida Sans" w:cs="Times New Roman"/>
                <w:b w:val="0"/>
                <w:sz w:val="22"/>
                <w:szCs w:val="22"/>
              </w:rPr>
            </w:pPr>
          </w:p>
          <w:p w14:paraId="30904405" w14:textId="77777777" w:rsidR="00670223" w:rsidRPr="008C36BC" w:rsidRDefault="00670223" w:rsidP="0017613A">
            <w:pPr>
              <w:spacing w:after="0" w:line="240" w:lineRule="auto"/>
              <w:rPr>
                <w:rFonts w:ascii="Lucida Sans" w:hAnsi="Lucida Sans" w:cs="Times New Roman"/>
                <w:b w:val="0"/>
                <w:color w:val="000000"/>
                <w:sz w:val="22"/>
                <w:szCs w:val="22"/>
              </w:rPr>
            </w:pPr>
          </w:p>
          <w:p w14:paraId="298E4D22"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interagire in conversazioni su temi diversificati, anche non conosciuti, esponendo e sostenendo le sue opinioni. Sa esprimersi in maniera adeguata alla situazione, agli interlocutori e al contesto anche su argomenti legati alla microlingua letteraria.</w:t>
            </w:r>
          </w:p>
          <w:p w14:paraId="5331D89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orientarsi in un’ottica comparativa tra elementi culturali caratterizzanti le lingue studiate. Sa confrontarsi con la cultura di altri popoli, avvalendosi anche di occasioni di contatto e di scambio.</w:t>
            </w:r>
          </w:p>
          <w:p w14:paraId="3A4FA88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1D01CE77" w14:textId="77777777" w:rsidR="00670223" w:rsidRPr="008C36BC" w:rsidRDefault="00670223" w:rsidP="0017613A">
            <w:pPr>
              <w:spacing w:after="0" w:line="240" w:lineRule="auto"/>
              <w:rPr>
                <w:rFonts w:ascii="Lucida Sans" w:hAnsi="Lucida Sans" w:cs="Times New Roman"/>
                <w:b w:val="0"/>
                <w:color w:val="00000A"/>
                <w:sz w:val="22"/>
                <w:szCs w:val="22"/>
              </w:rPr>
            </w:pPr>
          </w:p>
          <w:p w14:paraId="695A6945" w14:textId="77777777" w:rsidR="00670223" w:rsidRPr="008C36BC" w:rsidRDefault="00670223" w:rsidP="0017613A">
            <w:pPr>
              <w:spacing w:after="0" w:line="240" w:lineRule="auto"/>
              <w:rPr>
                <w:rFonts w:ascii="Lucida Sans" w:hAnsi="Lucida Sans" w:cs="Times New Roman"/>
                <w:b w:val="0"/>
                <w:color w:val="00000A"/>
                <w:sz w:val="22"/>
                <w:szCs w:val="22"/>
              </w:rPr>
            </w:pPr>
          </w:p>
          <w:p w14:paraId="4C85653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 xml:space="preserve">dei paesi in cui si parla la lingua che le somiglianze e </w:t>
            </w:r>
            <w:r w:rsidRPr="008C36BC">
              <w:rPr>
                <w:rFonts w:ascii="Lucida Sans" w:hAnsi="Lucida Sans" w:cs="Times New Roman"/>
                <w:b w:val="0"/>
                <w:color w:val="000000"/>
                <w:sz w:val="22"/>
                <w:szCs w:val="22"/>
              </w:rPr>
              <w:lastRenderedPageBreak/>
              <w:t>diversità rispetto al proprio paese</w:t>
            </w:r>
            <w:r w:rsidRPr="008C36BC">
              <w:rPr>
                <w:rFonts w:ascii="Lucida Sans" w:hAnsi="Lucida Sans" w:cs="Times New Roman"/>
                <w:b w:val="0"/>
                <w:color w:val="00000A"/>
                <w:sz w:val="22"/>
                <w:szCs w:val="22"/>
              </w:rPr>
              <w:t>.</w:t>
            </w:r>
          </w:p>
          <w:p w14:paraId="3487DC92" w14:textId="77777777" w:rsidR="00670223" w:rsidRPr="008C36BC" w:rsidRDefault="00670223" w:rsidP="0017613A">
            <w:pPr>
              <w:spacing w:after="0" w:line="240" w:lineRule="auto"/>
              <w:rPr>
                <w:rFonts w:ascii="Lucida Sans" w:hAnsi="Lucida Sans" w:cs="Times New Roman"/>
                <w:b w:val="0"/>
                <w:sz w:val="22"/>
                <w:szCs w:val="22"/>
              </w:rPr>
            </w:pPr>
          </w:p>
          <w:p w14:paraId="4EED127F" w14:textId="77777777" w:rsidR="00670223" w:rsidRPr="008C36BC" w:rsidRDefault="00670223" w:rsidP="0017613A">
            <w:pPr>
              <w:spacing w:after="0" w:line="240" w:lineRule="auto"/>
              <w:rPr>
                <w:rFonts w:ascii="Lucida Sans" w:hAnsi="Lucida Sans" w:cs="Times New Roman"/>
                <w:b w:val="0"/>
                <w:color w:val="00000A"/>
                <w:sz w:val="22"/>
                <w:szCs w:val="22"/>
              </w:rPr>
            </w:pPr>
          </w:p>
          <w:p w14:paraId="77EB686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E' in grado di utilizzare termini e strutture adeguati agli ambiti di altre discipline affrontati in lingua straniera.</w:t>
            </w: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1D102DB4"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i/>
                <w:iCs/>
                <w:color w:val="000000"/>
                <w:sz w:val="22"/>
                <w:szCs w:val="22"/>
              </w:rPr>
              <w:lastRenderedPageBreak/>
              <w:t>Letteratura francese:</w:t>
            </w:r>
          </w:p>
          <w:p w14:paraId="10B60B9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Classe terza: dal poema epico al Cinquecento (Medioevo, Rinascimento)</w:t>
            </w:r>
          </w:p>
          <w:p w14:paraId="32E65D7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Classe quarta: ‘600, ’700 e Primo Ottocento (Le Grand </w:t>
            </w:r>
            <w:r w:rsidRPr="008C36BC">
              <w:rPr>
                <w:rFonts w:ascii="Lucida Sans" w:hAnsi="Lucida Sans" w:cs="Times New Roman"/>
                <w:b w:val="0"/>
                <w:color w:val="000000"/>
                <w:sz w:val="22"/>
                <w:szCs w:val="22"/>
              </w:rPr>
              <w:lastRenderedPageBreak/>
              <w:t xml:space="preserve">Siècle, l’Illuminismo, Pre-romanticismo) </w:t>
            </w:r>
          </w:p>
          <w:p w14:paraId="4A9D7DD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Generi letterari, testi (poema, prosa, poesia, teatro).</w:t>
            </w:r>
          </w:p>
          <w:p w14:paraId="16F29859" w14:textId="77777777" w:rsidR="00670223" w:rsidRPr="008C36BC" w:rsidRDefault="00670223" w:rsidP="0017613A">
            <w:pPr>
              <w:spacing w:after="0" w:line="240" w:lineRule="auto"/>
              <w:rPr>
                <w:rFonts w:ascii="Lucida Sans" w:hAnsi="Lucida Sans" w:cs="Times New Roman"/>
                <w:b w:val="0"/>
                <w:sz w:val="22"/>
                <w:szCs w:val="22"/>
              </w:rPr>
            </w:pPr>
          </w:p>
          <w:p w14:paraId="50321CD9" w14:textId="77777777" w:rsidR="00814712" w:rsidRDefault="00814712" w:rsidP="0017613A">
            <w:pPr>
              <w:spacing w:after="0" w:line="240" w:lineRule="auto"/>
              <w:rPr>
                <w:rFonts w:ascii="Lucida Sans" w:hAnsi="Lucida Sans" w:cs="Times New Roman"/>
                <w:b w:val="0"/>
                <w:i/>
                <w:iCs/>
                <w:color w:val="000000"/>
                <w:sz w:val="22"/>
                <w:szCs w:val="22"/>
              </w:rPr>
            </w:pPr>
          </w:p>
          <w:p w14:paraId="2D89A340" w14:textId="77777777" w:rsidR="00814712" w:rsidRDefault="00814712" w:rsidP="0017613A">
            <w:pPr>
              <w:spacing w:after="0" w:line="240" w:lineRule="auto"/>
              <w:rPr>
                <w:rFonts w:ascii="Lucida Sans" w:hAnsi="Lucida Sans" w:cs="Times New Roman"/>
                <w:b w:val="0"/>
                <w:i/>
                <w:iCs/>
                <w:color w:val="000000"/>
                <w:sz w:val="22"/>
                <w:szCs w:val="22"/>
              </w:rPr>
            </w:pPr>
          </w:p>
          <w:p w14:paraId="73CB5AF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i/>
                <w:iCs/>
                <w:color w:val="000000"/>
                <w:sz w:val="22"/>
                <w:szCs w:val="22"/>
              </w:rPr>
              <w:t>Produzione scritta</w:t>
            </w:r>
            <w:r w:rsidRPr="008C36BC">
              <w:rPr>
                <w:rFonts w:ascii="Lucida Sans" w:hAnsi="Lucida Sans" w:cs="Times New Roman"/>
                <w:b w:val="0"/>
                <w:color w:val="000000"/>
                <w:sz w:val="22"/>
                <w:szCs w:val="22"/>
              </w:rPr>
              <w:t xml:space="preserve">: avvio alla </w:t>
            </w:r>
            <w:r w:rsidRPr="008C36BC">
              <w:rPr>
                <w:rFonts w:ascii="Lucida Sans" w:hAnsi="Lucida Sans" w:cs="Times New Roman"/>
                <w:b w:val="0"/>
                <w:i/>
                <w:iCs/>
                <w:color w:val="000000"/>
                <w:sz w:val="22"/>
                <w:szCs w:val="22"/>
              </w:rPr>
              <w:t>Compréhension</w:t>
            </w:r>
            <w:r w:rsidRPr="008C36BC">
              <w:rPr>
                <w:rFonts w:ascii="Lucida Sans" w:hAnsi="Lucida Sans" w:cs="Times New Roman"/>
                <w:b w:val="0"/>
                <w:color w:val="000000"/>
                <w:sz w:val="22"/>
                <w:szCs w:val="22"/>
              </w:rPr>
              <w:t xml:space="preserve"> e alla </w:t>
            </w:r>
            <w:r w:rsidRPr="008C36BC">
              <w:rPr>
                <w:rFonts w:ascii="Lucida Sans" w:hAnsi="Lucida Sans" w:cs="Times New Roman"/>
                <w:b w:val="0"/>
                <w:i/>
                <w:iCs/>
                <w:color w:val="000000"/>
                <w:sz w:val="22"/>
                <w:szCs w:val="22"/>
              </w:rPr>
              <w:t>Production</w:t>
            </w:r>
            <w:r w:rsidRPr="008C36BC">
              <w:rPr>
                <w:rFonts w:ascii="Lucida Sans" w:hAnsi="Lucida Sans" w:cs="Times New Roman"/>
                <w:b w:val="0"/>
                <w:color w:val="000000"/>
                <w:sz w:val="22"/>
                <w:szCs w:val="22"/>
              </w:rPr>
              <w:t xml:space="preserve">. </w:t>
            </w:r>
          </w:p>
          <w:p w14:paraId="5B6E486B" w14:textId="77777777" w:rsidR="00670223" w:rsidRPr="008C36BC" w:rsidRDefault="00670223" w:rsidP="0017613A">
            <w:pPr>
              <w:spacing w:after="0" w:line="240" w:lineRule="auto"/>
              <w:rPr>
                <w:rFonts w:ascii="Lucida Sans" w:hAnsi="Lucida Sans" w:cs="Times New Roman"/>
                <w:b w:val="0"/>
                <w:sz w:val="22"/>
                <w:szCs w:val="22"/>
              </w:rPr>
            </w:pPr>
          </w:p>
          <w:p w14:paraId="30DD06D1" w14:textId="77777777" w:rsidR="00670223" w:rsidRPr="008C36BC" w:rsidRDefault="00670223" w:rsidP="0017613A">
            <w:pPr>
              <w:spacing w:after="0" w:line="240" w:lineRule="auto"/>
              <w:rPr>
                <w:rFonts w:ascii="Lucida Sans" w:hAnsi="Lucida Sans" w:cs="Times New Roman"/>
                <w:b w:val="0"/>
                <w:sz w:val="22"/>
                <w:szCs w:val="22"/>
              </w:rPr>
            </w:pPr>
          </w:p>
          <w:p w14:paraId="2A5B4084" w14:textId="77777777" w:rsidR="00670223" w:rsidRPr="008C36BC" w:rsidRDefault="00670223" w:rsidP="0017613A">
            <w:pPr>
              <w:spacing w:after="0" w:line="240" w:lineRule="auto"/>
              <w:rPr>
                <w:rFonts w:ascii="Lucida Sans" w:hAnsi="Lucida Sans" w:cs="Times New Roman"/>
                <w:b w:val="0"/>
                <w:sz w:val="22"/>
                <w:szCs w:val="22"/>
              </w:rPr>
            </w:pPr>
          </w:p>
          <w:p w14:paraId="09C6D176" w14:textId="77777777" w:rsidR="00670223" w:rsidRPr="008C36BC" w:rsidRDefault="00670223" w:rsidP="0017613A">
            <w:pPr>
              <w:spacing w:after="0" w:line="240" w:lineRule="auto"/>
              <w:rPr>
                <w:rFonts w:ascii="Lucida Sans" w:hAnsi="Lucida Sans" w:cs="Times New Roman"/>
                <w:b w:val="0"/>
                <w:sz w:val="22"/>
                <w:szCs w:val="22"/>
              </w:rPr>
            </w:pPr>
          </w:p>
          <w:p w14:paraId="2B5E569D" w14:textId="77777777" w:rsidR="00670223" w:rsidRPr="008C36BC" w:rsidRDefault="00670223" w:rsidP="0017613A">
            <w:pPr>
              <w:spacing w:after="0" w:line="240" w:lineRule="auto"/>
              <w:rPr>
                <w:rFonts w:ascii="Lucida Sans" w:hAnsi="Lucida Sans" w:cs="Times New Roman"/>
                <w:b w:val="0"/>
                <w:sz w:val="22"/>
                <w:szCs w:val="22"/>
              </w:rPr>
            </w:pPr>
          </w:p>
          <w:p w14:paraId="5D2D8818" w14:textId="77777777" w:rsidR="00670223" w:rsidRPr="008C36BC" w:rsidRDefault="00670223" w:rsidP="0017613A">
            <w:pPr>
              <w:spacing w:after="0" w:line="240" w:lineRule="auto"/>
              <w:rPr>
                <w:rFonts w:ascii="Lucida Sans" w:hAnsi="Lucida Sans" w:cs="Times New Roman"/>
                <w:b w:val="0"/>
                <w:sz w:val="22"/>
                <w:szCs w:val="22"/>
              </w:rPr>
            </w:pPr>
          </w:p>
          <w:p w14:paraId="36CAF05D" w14:textId="77777777" w:rsidR="00670223" w:rsidRPr="008C36BC" w:rsidRDefault="00670223" w:rsidP="0017613A">
            <w:pPr>
              <w:spacing w:after="0" w:line="240" w:lineRule="auto"/>
              <w:rPr>
                <w:rFonts w:ascii="Lucida Sans" w:hAnsi="Lucida Sans" w:cs="Times New Roman"/>
                <w:b w:val="0"/>
                <w:sz w:val="22"/>
                <w:szCs w:val="22"/>
              </w:rPr>
            </w:pPr>
          </w:p>
          <w:p w14:paraId="2273EBFD" w14:textId="77777777" w:rsidR="00670223" w:rsidRPr="008C36BC" w:rsidRDefault="00670223" w:rsidP="0017613A">
            <w:pPr>
              <w:spacing w:after="0" w:line="240" w:lineRule="auto"/>
              <w:rPr>
                <w:rFonts w:ascii="Lucida Sans" w:hAnsi="Lucida Sans" w:cs="Times New Roman"/>
                <w:b w:val="0"/>
                <w:sz w:val="22"/>
                <w:szCs w:val="22"/>
              </w:rPr>
            </w:pPr>
          </w:p>
          <w:p w14:paraId="54311855" w14:textId="77777777" w:rsidR="00670223" w:rsidRPr="008C36BC" w:rsidRDefault="00670223" w:rsidP="0017613A">
            <w:pPr>
              <w:spacing w:after="0" w:line="240" w:lineRule="auto"/>
              <w:rPr>
                <w:rFonts w:ascii="Lucida Sans" w:hAnsi="Lucida Sans" w:cs="Times New Roman"/>
                <w:b w:val="0"/>
                <w:sz w:val="22"/>
                <w:szCs w:val="22"/>
              </w:rPr>
            </w:pPr>
          </w:p>
          <w:p w14:paraId="7A7F6365" w14:textId="77777777" w:rsidR="00670223" w:rsidRPr="008C36BC" w:rsidRDefault="00670223" w:rsidP="0017613A">
            <w:pPr>
              <w:spacing w:after="0" w:line="240" w:lineRule="auto"/>
              <w:rPr>
                <w:rFonts w:ascii="Lucida Sans" w:hAnsi="Lucida Sans" w:cs="Times New Roman"/>
                <w:b w:val="0"/>
                <w:sz w:val="22"/>
                <w:szCs w:val="22"/>
              </w:rPr>
            </w:pPr>
          </w:p>
          <w:p w14:paraId="041516D3" w14:textId="77777777" w:rsidR="00670223" w:rsidRPr="008C36BC" w:rsidRDefault="00670223" w:rsidP="0017613A">
            <w:pPr>
              <w:spacing w:after="0" w:line="240" w:lineRule="auto"/>
              <w:rPr>
                <w:rFonts w:ascii="Lucida Sans" w:hAnsi="Lucida Sans" w:cs="Times New Roman"/>
                <w:b w:val="0"/>
                <w:sz w:val="22"/>
                <w:szCs w:val="22"/>
              </w:rPr>
            </w:pPr>
          </w:p>
          <w:p w14:paraId="38195D51" w14:textId="77777777" w:rsidR="00670223" w:rsidRPr="008C36BC" w:rsidRDefault="00670223" w:rsidP="0017613A">
            <w:pPr>
              <w:spacing w:after="0" w:line="240" w:lineRule="auto"/>
              <w:rPr>
                <w:rFonts w:ascii="Lucida Sans" w:hAnsi="Lucida Sans" w:cs="Times New Roman"/>
                <w:b w:val="0"/>
                <w:sz w:val="22"/>
                <w:szCs w:val="22"/>
              </w:rPr>
            </w:pPr>
          </w:p>
          <w:p w14:paraId="401DBCE6" w14:textId="77777777" w:rsidR="00670223" w:rsidRPr="008C36BC" w:rsidRDefault="00670223" w:rsidP="0017613A">
            <w:pPr>
              <w:spacing w:after="0" w:line="240" w:lineRule="auto"/>
              <w:rPr>
                <w:rFonts w:ascii="Lucida Sans" w:hAnsi="Lucida Sans" w:cs="Times New Roman"/>
                <w:b w:val="0"/>
                <w:sz w:val="22"/>
                <w:szCs w:val="22"/>
              </w:rPr>
            </w:pPr>
          </w:p>
          <w:p w14:paraId="4FE4A08A" w14:textId="77777777" w:rsidR="00670223" w:rsidRPr="008C36BC" w:rsidRDefault="00670223" w:rsidP="0017613A">
            <w:pPr>
              <w:spacing w:after="0" w:line="240" w:lineRule="auto"/>
              <w:rPr>
                <w:rFonts w:ascii="Lucida Sans" w:hAnsi="Lucida Sans" w:cs="Times New Roman"/>
                <w:b w:val="0"/>
                <w:sz w:val="22"/>
                <w:szCs w:val="22"/>
              </w:rPr>
            </w:pPr>
          </w:p>
          <w:p w14:paraId="10EFB7EF" w14:textId="77777777" w:rsidR="00670223" w:rsidRPr="008C36BC" w:rsidRDefault="00670223" w:rsidP="0017613A">
            <w:pPr>
              <w:spacing w:after="0" w:line="240" w:lineRule="auto"/>
              <w:rPr>
                <w:rFonts w:ascii="Lucida Sans" w:hAnsi="Lucida Sans" w:cs="Times New Roman"/>
                <w:b w:val="0"/>
                <w:sz w:val="22"/>
                <w:szCs w:val="22"/>
              </w:rPr>
            </w:pPr>
          </w:p>
          <w:p w14:paraId="57701195" w14:textId="77777777" w:rsidR="00670223" w:rsidRPr="008C36BC" w:rsidRDefault="00670223" w:rsidP="0017613A">
            <w:pPr>
              <w:spacing w:after="0" w:line="240" w:lineRule="auto"/>
              <w:rPr>
                <w:rFonts w:ascii="Lucida Sans" w:hAnsi="Lucida Sans" w:cs="Times New Roman"/>
                <w:b w:val="0"/>
                <w:sz w:val="22"/>
                <w:szCs w:val="22"/>
              </w:rPr>
            </w:pPr>
          </w:p>
          <w:p w14:paraId="015F5F18" w14:textId="77777777" w:rsidR="00670223" w:rsidRPr="008C36BC" w:rsidRDefault="00670223" w:rsidP="0017613A">
            <w:pPr>
              <w:spacing w:after="0" w:line="240" w:lineRule="auto"/>
              <w:rPr>
                <w:rFonts w:ascii="Lucida Sans" w:hAnsi="Lucida Sans" w:cs="Times New Roman"/>
                <w:b w:val="0"/>
                <w:sz w:val="22"/>
                <w:szCs w:val="22"/>
              </w:rPr>
            </w:pPr>
          </w:p>
          <w:p w14:paraId="42CFC6A7" w14:textId="77777777" w:rsidR="00670223" w:rsidRPr="008C36BC" w:rsidRDefault="00670223" w:rsidP="0017613A">
            <w:pPr>
              <w:spacing w:after="0" w:line="240" w:lineRule="auto"/>
              <w:rPr>
                <w:rFonts w:ascii="Lucida Sans" w:hAnsi="Lucida Sans" w:cs="Times New Roman"/>
                <w:b w:val="0"/>
                <w:sz w:val="22"/>
                <w:szCs w:val="22"/>
              </w:rPr>
            </w:pPr>
          </w:p>
          <w:p w14:paraId="3804D195" w14:textId="77777777" w:rsidR="00670223" w:rsidRPr="008C36BC" w:rsidRDefault="00670223" w:rsidP="0017613A">
            <w:pPr>
              <w:spacing w:after="0" w:line="240" w:lineRule="auto"/>
              <w:rPr>
                <w:rFonts w:ascii="Lucida Sans" w:hAnsi="Lucida Sans" w:cs="Times New Roman"/>
                <w:b w:val="0"/>
                <w:sz w:val="22"/>
                <w:szCs w:val="22"/>
              </w:rPr>
            </w:pPr>
          </w:p>
          <w:p w14:paraId="2BE90910" w14:textId="77777777" w:rsidR="00670223" w:rsidRPr="008C36BC" w:rsidRDefault="00670223" w:rsidP="0017613A">
            <w:pPr>
              <w:spacing w:after="0" w:line="240" w:lineRule="auto"/>
              <w:rPr>
                <w:rFonts w:ascii="Lucida Sans" w:hAnsi="Lucida Sans" w:cs="Times New Roman"/>
                <w:b w:val="0"/>
                <w:sz w:val="22"/>
                <w:szCs w:val="22"/>
              </w:rPr>
            </w:pPr>
          </w:p>
          <w:p w14:paraId="260D6CAD" w14:textId="77777777" w:rsidR="00670223" w:rsidRPr="008C36BC" w:rsidRDefault="00670223" w:rsidP="0017613A">
            <w:pPr>
              <w:spacing w:after="0" w:line="240" w:lineRule="auto"/>
              <w:rPr>
                <w:rFonts w:ascii="Lucida Sans" w:hAnsi="Lucida Sans" w:cs="Times New Roman"/>
                <w:b w:val="0"/>
                <w:sz w:val="22"/>
                <w:szCs w:val="22"/>
              </w:rPr>
            </w:pPr>
          </w:p>
          <w:p w14:paraId="6C0EF5B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Approfondimento di forme comunicative e strutture grammaticali; grammatica testuale.</w:t>
            </w:r>
          </w:p>
          <w:p w14:paraId="14F5A1FC" w14:textId="77777777" w:rsidR="00670223" w:rsidRPr="008C36BC" w:rsidRDefault="00670223" w:rsidP="0017613A">
            <w:pPr>
              <w:spacing w:after="0" w:line="240" w:lineRule="auto"/>
              <w:rPr>
                <w:rFonts w:ascii="Lucida Sans" w:hAnsi="Lucida Sans" w:cs="Times New Roman"/>
                <w:b w:val="0"/>
                <w:sz w:val="22"/>
                <w:szCs w:val="22"/>
              </w:rPr>
            </w:pPr>
          </w:p>
          <w:p w14:paraId="2E540A0E" w14:textId="77777777" w:rsidR="00670223" w:rsidRPr="008C36BC" w:rsidRDefault="00670223" w:rsidP="0017613A">
            <w:pPr>
              <w:spacing w:after="0" w:line="240" w:lineRule="auto"/>
              <w:rPr>
                <w:rFonts w:ascii="Lucida Sans" w:hAnsi="Lucida Sans" w:cs="Times New Roman"/>
                <w:b w:val="0"/>
                <w:sz w:val="22"/>
                <w:szCs w:val="22"/>
              </w:rPr>
            </w:pPr>
          </w:p>
          <w:p w14:paraId="691275D4" w14:textId="77777777" w:rsidR="00670223" w:rsidRPr="008C36BC" w:rsidRDefault="00670223" w:rsidP="0017613A">
            <w:pPr>
              <w:spacing w:after="0" w:line="240" w:lineRule="auto"/>
              <w:rPr>
                <w:rFonts w:ascii="Lucida Sans" w:hAnsi="Lucida Sans" w:cs="Times New Roman"/>
                <w:b w:val="0"/>
                <w:sz w:val="22"/>
                <w:szCs w:val="22"/>
              </w:rPr>
            </w:pPr>
          </w:p>
          <w:p w14:paraId="043F2F72" w14:textId="77777777" w:rsidR="00670223" w:rsidRPr="008C36BC" w:rsidRDefault="00670223" w:rsidP="0017613A">
            <w:pPr>
              <w:spacing w:after="0" w:line="240" w:lineRule="auto"/>
              <w:rPr>
                <w:rFonts w:ascii="Lucida Sans" w:hAnsi="Lucida Sans" w:cs="Times New Roman"/>
                <w:b w:val="0"/>
                <w:sz w:val="22"/>
                <w:szCs w:val="22"/>
              </w:rPr>
            </w:pPr>
          </w:p>
          <w:p w14:paraId="070BCB56"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Argomenti di cultura e civiltà relativi al mondo francofono.</w:t>
            </w:r>
          </w:p>
        </w:tc>
      </w:tr>
    </w:tbl>
    <w:p w14:paraId="6FCE1D0D" w14:textId="77777777" w:rsidR="00670223" w:rsidRPr="008C36BC" w:rsidRDefault="00670223" w:rsidP="00670223">
      <w:pPr>
        <w:spacing w:after="0" w:line="240" w:lineRule="auto"/>
        <w:rPr>
          <w:rFonts w:ascii="Lucida Sans" w:hAnsi="Lucida Sans" w:cs="Times New Roman"/>
          <w:b w:val="0"/>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748"/>
      </w:tblGrid>
      <w:tr w:rsidR="00670223" w:rsidRPr="008C36BC" w14:paraId="3C21A35E" w14:textId="77777777" w:rsidTr="0017613A">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13D6A3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 xml:space="preserve">Livello atteso alla fine del secondo biennio: </w:t>
            </w:r>
            <w:r w:rsidRPr="008C36BC">
              <w:rPr>
                <w:rFonts w:ascii="Lucida Sans" w:hAnsi="Lucida Sans" w:cs="Times New Roman"/>
                <w:b w:val="0"/>
                <w:color w:val="00000A"/>
                <w:sz w:val="22"/>
                <w:szCs w:val="22"/>
              </w:rPr>
              <w:t>B1&gt;B1+</w:t>
            </w:r>
          </w:p>
        </w:tc>
      </w:tr>
    </w:tbl>
    <w:p w14:paraId="43C1E9FA" w14:textId="77777777" w:rsidR="007E71E2" w:rsidRPr="008C36BC" w:rsidRDefault="007E71E2" w:rsidP="00670223">
      <w:pPr>
        <w:spacing w:after="0" w:line="240" w:lineRule="auto"/>
        <w:rPr>
          <w:rFonts w:ascii="Lucida Sans" w:hAnsi="Lucida Sans" w:cs="Times New Roman"/>
          <w:b w:val="0"/>
          <w:color w:val="00000A"/>
          <w:sz w:val="22"/>
          <w:szCs w:val="22"/>
        </w:rPr>
      </w:pPr>
    </w:p>
    <w:p w14:paraId="718514A1" w14:textId="29F38AA7" w:rsidR="00670223" w:rsidRPr="008C36BC" w:rsidRDefault="007E71E2" w:rsidP="00121F53">
      <w:pPr>
        <w:pStyle w:val="Titolo3"/>
      </w:pPr>
      <w:bookmarkStart w:id="84" w:name="_Toc27648286"/>
      <w:r w:rsidRPr="008C36BC">
        <w:t>Quinto anno</w:t>
      </w:r>
      <w:bookmarkEnd w:id="84"/>
    </w:p>
    <w:p w14:paraId="7F1AE462" w14:textId="77777777" w:rsidR="007E71E2" w:rsidRPr="008C36BC" w:rsidRDefault="007E71E2" w:rsidP="007E71E2">
      <w:pPr>
        <w:spacing w:after="0" w:line="240" w:lineRule="auto"/>
        <w:jc w:val="center"/>
        <w:rPr>
          <w:rFonts w:ascii="Lucida Sans" w:hAnsi="Lucida Sans" w:cs="Times New Roman"/>
          <w:b w:val="0"/>
          <w:sz w:val="22"/>
          <w:szCs w:val="22"/>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 w:type="dxa"/>
          <w:left w:w="10" w:type="dxa"/>
          <w:bottom w:w="10" w:type="dxa"/>
          <w:right w:w="10" w:type="dxa"/>
        </w:tblCellMar>
        <w:tblLook w:val="04A0" w:firstRow="1" w:lastRow="0" w:firstColumn="1" w:lastColumn="0" w:noHBand="0" w:noVBand="1"/>
      </w:tblPr>
      <w:tblGrid>
        <w:gridCol w:w="2615"/>
        <w:gridCol w:w="3488"/>
        <w:gridCol w:w="3585"/>
      </w:tblGrid>
      <w:tr w:rsidR="00670223" w:rsidRPr="008C36BC" w14:paraId="79200AD1" w14:textId="77777777" w:rsidTr="0017613A">
        <w:trPr>
          <w:trHeight w:val="500"/>
          <w:tblCellSpacing w:w="0" w:type="dxa"/>
        </w:trPr>
        <w:tc>
          <w:tcPr>
            <w:tcW w:w="1350" w:type="pct"/>
            <w:tcBorders>
              <w:top w:val="outset" w:sz="6" w:space="0" w:color="00000A"/>
              <w:left w:val="outset" w:sz="6" w:space="0" w:color="00000A"/>
              <w:bottom w:val="outset" w:sz="6" w:space="0" w:color="00000A"/>
              <w:right w:val="outset" w:sz="6" w:space="0" w:color="00000A"/>
            </w:tcBorders>
            <w:shd w:val="clear" w:color="auto" w:fill="FFFFFF"/>
            <w:hideMark/>
          </w:tcPr>
          <w:p w14:paraId="19754945"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COMPETENZE</w:t>
            </w:r>
          </w:p>
          <w:p w14:paraId="43889B62"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DESUNTE DALLE INDICAZIONI NAZIONALI</w:t>
            </w:r>
          </w:p>
        </w:tc>
        <w:tc>
          <w:tcPr>
            <w:tcW w:w="1800" w:type="pct"/>
            <w:tcBorders>
              <w:top w:val="outset" w:sz="6" w:space="0" w:color="00000A"/>
              <w:left w:val="outset" w:sz="6" w:space="0" w:color="00000A"/>
              <w:bottom w:val="outset" w:sz="6" w:space="0" w:color="00000A"/>
              <w:right w:val="outset" w:sz="6" w:space="0" w:color="00000A"/>
            </w:tcBorders>
            <w:shd w:val="clear" w:color="auto" w:fill="FFFFFF"/>
            <w:hideMark/>
          </w:tcPr>
          <w:p w14:paraId="6ABDC4BB"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ABILITA’</w:t>
            </w:r>
          </w:p>
          <w:p w14:paraId="0D313ABD"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CONNESSE</w:t>
            </w:r>
          </w:p>
          <w:p w14:paraId="34A7215A"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AL RAGGIUNGIMENTO</w:t>
            </w:r>
          </w:p>
          <w:p w14:paraId="0AB7587C"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A"/>
                <w:sz w:val="22"/>
                <w:szCs w:val="22"/>
              </w:rPr>
              <w:t>DI QUELLA COMPETENZA</w:t>
            </w: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36CA37E8"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z w:val="22"/>
                <w:szCs w:val="22"/>
              </w:rPr>
              <w:t>CONTENUTI</w:t>
            </w:r>
          </w:p>
          <w:p w14:paraId="06CF953A"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z w:val="22"/>
                <w:szCs w:val="22"/>
              </w:rPr>
              <w:t>SPECIFICI</w:t>
            </w:r>
          </w:p>
          <w:p w14:paraId="649C92A8"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z w:val="22"/>
                <w:szCs w:val="22"/>
              </w:rPr>
              <w:t>LEGATI ALLO SVILUPPO</w:t>
            </w:r>
          </w:p>
          <w:p w14:paraId="65B326E6"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z w:val="22"/>
                <w:szCs w:val="22"/>
              </w:rPr>
              <w:t>DELLA COMPETENZA</w:t>
            </w:r>
          </w:p>
          <w:p w14:paraId="24E826AA"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z w:val="22"/>
                <w:szCs w:val="22"/>
              </w:rPr>
              <w:t>E DELLE SUE ABILITA’ CONNESSE</w:t>
            </w:r>
          </w:p>
        </w:tc>
      </w:tr>
      <w:tr w:rsidR="00670223" w:rsidRPr="008C36BC" w14:paraId="3357448D" w14:textId="77777777" w:rsidTr="0017613A">
        <w:trPr>
          <w:trHeight w:val="290"/>
          <w:tblCellSpacing w:w="0" w:type="dxa"/>
        </w:trPr>
        <w:tc>
          <w:tcPr>
            <w:tcW w:w="1350" w:type="pct"/>
            <w:tcBorders>
              <w:top w:val="outset" w:sz="6" w:space="0" w:color="00000A"/>
              <w:left w:val="outset" w:sz="6" w:space="0" w:color="00000A"/>
              <w:bottom w:val="outset" w:sz="6" w:space="0" w:color="00000A"/>
              <w:right w:val="outset" w:sz="6" w:space="0" w:color="00000A"/>
            </w:tcBorders>
            <w:shd w:val="clear" w:color="auto" w:fill="FFFFFF"/>
            <w:hideMark/>
          </w:tcPr>
          <w:p w14:paraId="5D4BE39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COMPRENSIONE ORALE/SCRITTA</w:t>
            </w:r>
          </w:p>
          <w:p w14:paraId="43662464"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Comprendere in modo dettagliato testi orali/scritti, in ambito storico-sociale, letterario e artistico e produzioni culturali e artistiche di varia natura, anche con il ricorso alle nuove tecnologie.</w:t>
            </w:r>
          </w:p>
          <w:p w14:paraId="408EEDB0" w14:textId="77777777" w:rsidR="00670223" w:rsidRPr="008C36BC" w:rsidRDefault="00670223" w:rsidP="0017613A">
            <w:pPr>
              <w:spacing w:after="0" w:line="240" w:lineRule="auto"/>
              <w:rPr>
                <w:rFonts w:ascii="Lucida Sans" w:hAnsi="Lucida Sans" w:cs="Times New Roman"/>
                <w:b w:val="0"/>
                <w:sz w:val="22"/>
                <w:szCs w:val="22"/>
              </w:rPr>
            </w:pPr>
          </w:p>
          <w:p w14:paraId="46415F3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PRODUZIONE ORALE/</w:t>
            </w:r>
          </w:p>
          <w:p w14:paraId="54EE987F"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SCRITTA</w:t>
            </w:r>
          </w:p>
          <w:p w14:paraId="605D1FF8"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Produrre testi orali e scritti, strutturati e coesi per riferire, descrivere e argomentare.</w:t>
            </w:r>
          </w:p>
          <w:p w14:paraId="6FA05325" w14:textId="77777777" w:rsidR="00670223" w:rsidRPr="008C36BC" w:rsidRDefault="00670223" w:rsidP="0017613A">
            <w:pPr>
              <w:spacing w:after="0" w:line="240" w:lineRule="auto"/>
              <w:rPr>
                <w:rFonts w:ascii="Lucida Sans" w:hAnsi="Lucida Sans" w:cs="Times New Roman"/>
                <w:b w:val="0"/>
                <w:sz w:val="22"/>
                <w:szCs w:val="22"/>
              </w:rPr>
            </w:pPr>
          </w:p>
          <w:p w14:paraId="74A29B6A"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RIFLESSIONE SUI TESTI</w:t>
            </w:r>
          </w:p>
          <w:p w14:paraId="1D311DC8"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Riflettere sulle caratteristiche formali dei testi prodotti, al fine di pervenire a un buon livello di padronanza linguistica.</w:t>
            </w:r>
          </w:p>
          <w:p w14:paraId="00504745" w14:textId="77777777" w:rsidR="00670223" w:rsidRPr="008C36BC" w:rsidRDefault="00670223" w:rsidP="0017613A">
            <w:pPr>
              <w:spacing w:after="0" w:line="240" w:lineRule="auto"/>
              <w:rPr>
                <w:rFonts w:ascii="Lucida Sans" w:hAnsi="Lucida Sans" w:cs="Times New Roman"/>
                <w:b w:val="0"/>
                <w:sz w:val="22"/>
                <w:szCs w:val="22"/>
              </w:rPr>
            </w:pPr>
          </w:p>
          <w:p w14:paraId="22CACBB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CONSAPEVOLEZZA INTERCULTURALE</w:t>
            </w:r>
          </w:p>
          <w:p w14:paraId="58F6781C"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lastRenderedPageBreak/>
              <w:t>Comprendere aspetti della cultura dei paesi in cui si parla la lingua</w:t>
            </w:r>
            <w:r w:rsidRPr="008C36BC">
              <w:rPr>
                <w:rFonts w:ascii="Lucida Sans" w:hAnsi="Lucida Sans" w:cs="Times New Roman"/>
                <w:b w:val="0"/>
                <w:color w:val="000000"/>
                <w:sz w:val="22"/>
                <w:szCs w:val="22"/>
              </w:rPr>
              <w:t>, con particolare riferimento all'ambito sociale</w:t>
            </w:r>
            <w:r w:rsidRPr="008C36BC">
              <w:rPr>
                <w:rFonts w:ascii="Lucida Sans" w:hAnsi="Lucida Sans" w:cs="Times New Roman"/>
                <w:b w:val="0"/>
                <w:color w:val="00000A"/>
                <w:sz w:val="22"/>
                <w:szCs w:val="22"/>
              </w:rPr>
              <w:t>, in un’ottica comparativa.</w:t>
            </w:r>
          </w:p>
          <w:p w14:paraId="026AB4B9" w14:textId="77777777" w:rsidR="00670223" w:rsidRPr="008C36BC" w:rsidRDefault="00670223" w:rsidP="0017613A">
            <w:pPr>
              <w:spacing w:after="0" w:line="240" w:lineRule="auto"/>
              <w:rPr>
                <w:rFonts w:ascii="Lucida Sans" w:hAnsi="Lucida Sans" w:cs="Times New Roman"/>
                <w:b w:val="0"/>
                <w:sz w:val="22"/>
                <w:szCs w:val="22"/>
              </w:rPr>
            </w:pPr>
          </w:p>
          <w:p w14:paraId="52A3DBE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CLIL</w:t>
            </w:r>
          </w:p>
          <w:p w14:paraId="7338C7D9"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Consolidare il metodo di studio per l'apprendimento di contenuti di una disciplina non linguistica, in funzione dello sviluppo di interessi personali o professionali.</w:t>
            </w:r>
          </w:p>
        </w:tc>
        <w:tc>
          <w:tcPr>
            <w:tcW w:w="1800" w:type="pct"/>
            <w:tcBorders>
              <w:top w:val="outset" w:sz="6" w:space="0" w:color="00000A"/>
              <w:left w:val="outset" w:sz="6" w:space="0" w:color="00000A"/>
              <w:bottom w:val="outset" w:sz="6" w:space="0" w:color="00000A"/>
              <w:right w:val="outset" w:sz="6" w:space="0" w:color="00000A"/>
            </w:tcBorders>
            <w:shd w:val="clear" w:color="auto" w:fill="FFFFFF"/>
            <w:hideMark/>
          </w:tcPr>
          <w:p w14:paraId="6457BBE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Comprende discorsi di una certa estensione, anche su argomenti non noti.</w:t>
            </w:r>
          </w:p>
          <w:p w14:paraId="14CF7DE2"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Conosce le principali caratteristiche culturali relative alle lingue curricolari attraverso lo studio e l’analisi di opere letterarie e culturali.</w:t>
            </w:r>
          </w:p>
          <w:p w14:paraId="771D0417" w14:textId="77777777" w:rsidR="00670223" w:rsidRPr="008C36BC" w:rsidRDefault="00670223" w:rsidP="0017613A">
            <w:pPr>
              <w:spacing w:after="0" w:line="240" w:lineRule="auto"/>
              <w:ind w:left="420"/>
              <w:rPr>
                <w:rFonts w:ascii="Lucida Sans" w:hAnsi="Lucida Sans" w:cs="Times New Roman"/>
                <w:b w:val="0"/>
                <w:sz w:val="22"/>
                <w:szCs w:val="22"/>
              </w:rPr>
            </w:pPr>
          </w:p>
          <w:p w14:paraId="2F32E104" w14:textId="77777777" w:rsidR="00670223" w:rsidRPr="008C36BC" w:rsidRDefault="00670223" w:rsidP="0017613A">
            <w:pPr>
              <w:spacing w:after="0" w:line="240" w:lineRule="auto"/>
              <w:ind w:left="420"/>
              <w:rPr>
                <w:rFonts w:ascii="Lucida Sans" w:hAnsi="Lucida Sans" w:cs="Times New Roman"/>
                <w:b w:val="0"/>
                <w:sz w:val="22"/>
                <w:szCs w:val="22"/>
              </w:rPr>
            </w:pPr>
          </w:p>
          <w:p w14:paraId="4DEF1744" w14:textId="77777777" w:rsidR="00670223" w:rsidRPr="008C36BC" w:rsidRDefault="00670223" w:rsidP="0017613A">
            <w:pPr>
              <w:spacing w:after="0" w:line="240" w:lineRule="auto"/>
              <w:ind w:left="420"/>
              <w:rPr>
                <w:rFonts w:ascii="Lucida Sans" w:hAnsi="Lucida Sans" w:cs="Times New Roman"/>
                <w:b w:val="0"/>
                <w:sz w:val="22"/>
                <w:szCs w:val="22"/>
              </w:rPr>
            </w:pPr>
          </w:p>
          <w:p w14:paraId="685C6A1C" w14:textId="77777777" w:rsidR="00670223" w:rsidRPr="008C36BC" w:rsidRDefault="00670223" w:rsidP="0017613A">
            <w:pPr>
              <w:spacing w:after="0" w:line="240" w:lineRule="auto"/>
              <w:ind w:left="420"/>
              <w:rPr>
                <w:rFonts w:ascii="Lucida Sans" w:hAnsi="Lucida Sans" w:cs="Times New Roman"/>
                <w:b w:val="0"/>
                <w:sz w:val="22"/>
                <w:szCs w:val="22"/>
              </w:rPr>
            </w:pPr>
          </w:p>
          <w:p w14:paraId="3C5FAF48"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esprimersi all’orale in merito al percorso letterario studiato, effettuando collegamenti interculturali, con apporti autonomi.</w:t>
            </w:r>
          </w:p>
          <w:p w14:paraId="3DD42157"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redigere tipologie testuali coerenti con il profilo in uscita e le prove d’esame.</w:t>
            </w:r>
          </w:p>
          <w:p w14:paraId="0E0FEBB0"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E' in grado di riflettere sugli aspetti pragmatici (coesione e coerenza) dei testi orali e scritti che produce. Sa redigere testi che riflettono una buona padronanza linguistica.</w:t>
            </w:r>
          </w:p>
          <w:p w14:paraId="13D173B1" w14:textId="77777777" w:rsidR="00670223" w:rsidRPr="008C36BC" w:rsidRDefault="00670223" w:rsidP="0017613A">
            <w:pPr>
              <w:spacing w:after="0" w:line="240" w:lineRule="auto"/>
              <w:rPr>
                <w:rFonts w:ascii="Lucida Sans" w:hAnsi="Lucida Sans" w:cs="Times New Roman"/>
                <w:b w:val="0"/>
                <w:sz w:val="22"/>
                <w:szCs w:val="22"/>
              </w:rPr>
            </w:pPr>
          </w:p>
          <w:p w14:paraId="654FFBFB" w14:textId="77777777" w:rsidR="00670223" w:rsidRPr="008C36BC" w:rsidRDefault="00670223" w:rsidP="0017613A">
            <w:pPr>
              <w:spacing w:after="0" w:line="240" w:lineRule="auto"/>
              <w:rPr>
                <w:rFonts w:ascii="Lucida Sans" w:hAnsi="Lucida Sans" w:cs="Times New Roman"/>
                <w:b w:val="0"/>
                <w:sz w:val="22"/>
                <w:szCs w:val="22"/>
              </w:rPr>
            </w:pPr>
          </w:p>
          <w:p w14:paraId="4882AC3E"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 xml:space="preserve">dei paesi in cui si parla la lingua che le </w:t>
            </w:r>
            <w:r w:rsidRPr="008C36BC">
              <w:rPr>
                <w:rFonts w:ascii="Lucida Sans" w:hAnsi="Lucida Sans" w:cs="Times New Roman"/>
                <w:b w:val="0"/>
                <w:color w:val="000000"/>
                <w:sz w:val="22"/>
                <w:szCs w:val="22"/>
              </w:rPr>
              <w:lastRenderedPageBreak/>
              <w:t>somiglianze e diversità rispetto al proprio paese</w:t>
            </w:r>
            <w:r w:rsidRPr="008C36BC">
              <w:rPr>
                <w:rFonts w:ascii="Lucida Sans" w:hAnsi="Lucida Sans" w:cs="Times New Roman"/>
                <w:b w:val="0"/>
                <w:color w:val="00000A"/>
                <w:sz w:val="22"/>
                <w:szCs w:val="22"/>
              </w:rPr>
              <w:t>.</w:t>
            </w:r>
          </w:p>
          <w:p w14:paraId="58169B1E" w14:textId="77777777" w:rsidR="00670223" w:rsidRPr="008C36BC" w:rsidRDefault="00670223" w:rsidP="0017613A">
            <w:pPr>
              <w:spacing w:after="0" w:line="240" w:lineRule="auto"/>
              <w:rPr>
                <w:rFonts w:ascii="Lucida Sans" w:hAnsi="Lucida Sans" w:cs="Times New Roman"/>
                <w:b w:val="0"/>
                <w:sz w:val="22"/>
                <w:szCs w:val="22"/>
              </w:rPr>
            </w:pPr>
          </w:p>
          <w:p w14:paraId="7649AA82" w14:textId="77777777" w:rsidR="00670223" w:rsidRPr="008C36BC" w:rsidRDefault="00670223" w:rsidP="0017613A">
            <w:pPr>
              <w:spacing w:after="0" w:line="240" w:lineRule="auto"/>
              <w:rPr>
                <w:rFonts w:ascii="Lucida Sans" w:hAnsi="Lucida Sans" w:cs="Times New Roman"/>
                <w:b w:val="0"/>
                <w:color w:val="00000A"/>
                <w:sz w:val="22"/>
                <w:szCs w:val="22"/>
              </w:rPr>
            </w:pPr>
          </w:p>
          <w:p w14:paraId="031F2A8D" w14:textId="77777777" w:rsidR="00670223" w:rsidRPr="008C36BC" w:rsidRDefault="00670223" w:rsidP="0017613A">
            <w:pPr>
              <w:spacing w:after="0" w:line="240" w:lineRule="auto"/>
              <w:rPr>
                <w:rFonts w:ascii="Lucida Sans" w:hAnsi="Lucida Sans" w:cs="Times New Roman"/>
                <w:b w:val="0"/>
                <w:color w:val="00000A"/>
                <w:sz w:val="22"/>
                <w:szCs w:val="22"/>
              </w:rPr>
            </w:pPr>
          </w:p>
          <w:p w14:paraId="5DB0174C" w14:textId="77777777" w:rsidR="00670223" w:rsidRPr="008C36BC" w:rsidRDefault="00670223" w:rsidP="0017613A">
            <w:pPr>
              <w:spacing w:after="0" w:line="240" w:lineRule="auto"/>
              <w:rPr>
                <w:rFonts w:ascii="Lucida Sans" w:hAnsi="Lucida Sans" w:cs="Times New Roman"/>
                <w:b w:val="0"/>
                <w:color w:val="00000A"/>
                <w:sz w:val="22"/>
                <w:szCs w:val="22"/>
              </w:rPr>
            </w:pPr>
          </w:p>
          <w:p w14:paraId="477AA1AB"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Dispone di un metodo di studio adeguato ad apprendere in modo approfondito le strutture e i termini relativi agli ambiti di altre discipline affrontati in lingua straniera, coerentemente con le proprie preferenze, anche relative agli sbocchi professionali.</w:t>
            </w:r>
          </w:p>
        </w:tc>
        <w:tc>
          <w:tcPr>
            <w:tcW w:w="1850" w:type="pct"/>
            <w:tcBorders>
              <w:top w:val="outset" w:sz="6" w:space="0" w:color="00000A"/>
              <w:left w:val="outset" w:sz="6" w:space="0" w:color="00000A"/>
              <w:bottom w:val="outset" w:sz="6" w:space="0" w:color="00000A"/>
              <w:right w:val="outset" w:sz="6" w:space="0" w:color="00000A"/>
            </w:tcBorders>
            <w:shd w:val="clear" w:color="auto" w:fill="FFFFFF"/>
            <w:hideMark/>
          </w:tcPr>
          <w:p w14:paraId="4698EC8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i/>
                <w:iCs/>
                <w:color w:val="00000A"/>
                <w:sz w:val="22"/>
                <w:szCs w:val="22"/>
              </w:rPr>
              <w:lastRenderedPageBreak/>
              <w:t xml:space="preserve">Letteratura </w:t>
            </w:r>
            <w:r w:rsidRPr="008C36BC">
              <w:rPr>
                <w:rFonts w:ascii="Lucida Sans" w:hAnsi="Lucida Sans" w:cs="Times New Roman"/>
                <w:b w:val="0"/>
                <w:color w:val="00000A"/>
                <w:sz w:val="22"/>
                <w:szCs w:val="22"/>
              </w:rPr>
              <w:t>('800 e '900) .</w:t>
            </w:r>
            <w:r w:rsidRPr="008C36BC">
              <w:rPr>
                <w:rFonts w:ascii="Lucida Sans" w:hAnsi="Lucida Sans" w:cs="Times New Roman"/>
                <w:b w:val="0"/>
                <w:color w:val="000000"/>
                <w:sz w:val="22"/>
                <w:szCs w:val="22"/>
              </w:rPr>
              <w:t xml:space="preserve"> Il Pre-romanticismo, il Romanticismo. Il Realismo, Il Naturalismo</w:t>
            </w:r>
            <w:r w:rsidRPr="008C36BC">
              <w:rPr>
                <w:rFonts w:ascii="Lucida Sans" w:hAnsi="Lucida Sans" w:cs="Times New Roman"/>
                <w:b w:val="0"/>
                <w:color w:val="00000A"/>
                <w:sz w:val="22"/>
                <w:szCs w:val="22"/>
              </w:rPr>
              <w:t xml:space="preserve">. Le Avanguardie. Le sperimentazioni nel romanzo, nel teatro. </w:t>
            </w:r>
          </w:p>
          <w:p w14:paraId="73B77F03"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Generi letterari, testi (prosa, poesia, romanzo, teatro).</w:t>
            </w:r>
          </w:p>
          <w:p w14:paraId="61909338" w14:textId="77777777" w:rsidR="00670223" w:rsidRPr="008C36BC" w:rsidRDefault="00670223" w:rsidP="0017613A">
            <w:pPr>
              <w:spacing w:after="0" w:line="240" w:lineRule="auto"/>
              <w:rPr>
                <w:rFonts w:ascii="Lucida Sans" w:hAnsi="Lucida Sans" w:cs="Times New Roman"/>
                <w:b w:val="0"/>
                <w:sz w:val="22"/>
                <w:szCs w:val="22"/>
              </w:rPr>
            </w:pPr>
          </w:p>
          <w:p w14:paraId="026CB260" w14:textId="77777777" w:rsidR="00670223" w:rsidRPr="008C36BC" w:rsidRDefault="00670223" w:rsidP="0017613A">
            <w:pPr>
              <w:spacing w:after="0" w:line="240" w:lineRule="auto"/>
              <w:rPr>
                <w:rFonts w:ascii="Lucida Sans" w:hAnsi="Lucida Sans" w:cs="Times New Roman"/>
                <w:b w:val="0"/>
                <w:sz w:val="22"/>
                <w:szCs w:val="22"/>
              </w:rPr>
            </w:pPr>
          </w:p>
          <w:p w14:paraId="1F03B6FD"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i/>
                <w:iCs/>
                <w:color w:val="000000"/>
                <w:sz w:val="22"/>
                <w:szCs w:val="22"/>
              </w:rPr>
              <w:t>Produzione scritta</w:t>
            </w:r>
            <w:r w:rsidRPr="008C36BC">
              <w:rPr>
                <w:rFonts w:ascii="Lucida Sans" w:hAnsi="Lucida Sans" w:cs="Times New Roman"/>
                <w:b w:val="0"/>
                <w:color w:val="000000"/>
                <w:sz w:val="22"/>
                <w:szCs w:val="22"/>
              </w:rPr>
              <w:t xml:space="preserve">: consolidamento della </w:t>
            </w:r>
            <w:r w:rsidRPr="008C36BC">
              <w:rPr>
                <w:rFonts w:ascii="Lucida Sans" w:hAnsi="Lucida Sans" w:cs="Times New Roman"/>
                <w:b w:val="0"/>
                <w:i/>
                <w:iCs/>
                <w:color w:val="000000"/>
                <w:sz w:val="22"/>
                <w:szCs w:val="22"/>
              </w:rPr>
              <w:t>Compréhension</w:t>
            </w:r>
            <w:r w:rsidRPr="008C36BC">
              <w:rPr>
                <w:rFonts w:ascii="Lucida Sans" w:hAnsi="Lucida Sans" w:cs="Times New Roman"/>
                <w:b w:val="0"/>
                <w:color w:val="000000"/>
                <w:sz w:val="22"/>
                <w:szCs w:val="22"/>
              </w:rPr>
              <w:t xml:space="preserve"> e della </w:t>
            </w:r>
            <w:r w:rsidRPr="008C36BC">
              <w:rPr>
                <w:rFonts w:ascii="Lucida Sans" w:hAnsi="Lucida Sans" w:cs="Times New Roman"/>
                <w:b w:val="0"/>
                <w:i/>
                <w:iCs/>
                <w:color w:val="000000"/>
                <w:sz w:val="22"/>
                <w:szCs w:val="22"/>
              </w:rPr>
              <w:t>Production</w:t>
            </w:r>
            <w:r w:rsidRPr="008C36BC">
              <w:rPr>
                <w:rFonts w:ascii="Lucida Sans" w:hAnsi="Lucida Sans" w:cs="Times New Roman"/>
                <w:b w:val="0"/>
                <w:color w:val="000000"/>
                <w:sz w:val="22"/>
                <w:szCs w:val="22"/>
              </w:rPr>
              <w:t xml:space="preserve">. </w:t>
            </w:r>
          </w:p>
          <w:p w14:paraId="6C8FBE88" w14:textId="77777777" w:rsidR="00670223" w:rsidRPr="008C36BC" w:rsidRDefault="00670223" w:rsidP="0017613A">
            <w:pPr>
              <w:spacing w:after="0" w:line="240" w:lineRule="auto"/>
              <w:rPr>
                <w:rFonts w:ascii="Lucida Sans" w:hAnsi="Lucida Sans" w:cs="Times New Roman"/>
                <w:b w:val="0"/>
                <w:sz w:val="22"/>
                <w:szCs w:val="22"/>
              </w:rPr>
            </w:pPr>
          </w:p>
          <w:p w14:paraId="618D6835" w14:textId="77777777" w:rsidR="00670223" w:rsidRPr="008C36BC" w:rsidRDefault="00670223" w:rsidP="0017613A">
            <w:pPr>
              <w:spacing w:after="0" w:line="240" w:lineRule="auto"/>
              <w:rPr>
                <w:rFonts w:ascii="Lucida Sans" w:hAnsi="Lucida Sans" w:cs="Times New Roman"/>
                <w:b w:val="0"/>
                <w:sz w:val="22"/>
                <w:szCs w:val="22"/>
              </w:rPr>
            </w:pPr>
          </w:p>
          <w:p w14:paraId="08E39C63" w14:textId="77777777" w:rsidR="00670223" w:rsidRPr="008C36BC" w:rsidRDefault="00670223" w:rsidP="0017613A">
            <w:pPr>
              <w:spacing w:after="0" w:line="240" w:lineRule="auto"/>
              <w:rPr>
                <w:rFonts w:ascii="Lucida Sans" w:hAnsi="Lucida Sans" w:cs="Times New Roman"/>
                <w:b w:val="0"/>
                <w:sz w:val="22"/>
                <w:szCs w:val="22"/>
              </w:rPr>
            </w:pPr>
          </w:p>
          <w:p w14:paraId="1EF3415B" w14:textId="77777777" w:rsidR="00670223" w:rsidRPr="008C36BC" w:rsidRDefault="00670223" w:rsidP="0017613A">
            <w:pPr>
              <w:spacing w:after="0" w:line="240" w:lineRule="auto"/>
              <w:rPr>
                <w:rFonts w:ascii="Lucida Sans" w:hAnsi="Lucida Sans" w:cs="Times New Roman"/>
                <w:b w:val="0"/>
                <w:sz w:val="22"/>
                <w:szCs w:val="22"/>
              </w:rPr>
            </w:pPr>
          </w:p>
          <w:p w14:paraId="751F0D28" w14:textId="77777777" w:rsidR="00670223" w:rsidRPr="008C36BC" w:rsidRDefault="00670223" w:rsidP="0017613A">
            <w:pPr>
              <w:spacing w:after="0" w:line="240" w:lineRule="auto"/>
              <w:rPr>
                <w:rFonts w:ascii="Lucida Sans" w:hAnsi="Lucida Sans" w:cs="Times New Roman"/>
                <w:b w:val="0"/>
                <w:sz w:val="22"/>
                <w:szCs w:val="22"/>
              </w:rPr>
            </w:pPr>
          </w:p>
          <w:p w14:paraId="4348B436" w14:textId="77777777" w:rsidR="00670223" w:rsidRPr="008C36BC" w:rsidRDefault="00670223" w:rsidP="0017613A">
            <w:pPr>
              <w:spacing w:after="0" w:line="240" w:lineRule="auto"/>
              <w:rPr>
                <w:rFonts w:ascii="Lucida Sans" w:hAnsi="Lucida Sans" w:cs="Times New Roman"/>
                <w:b w:val="0"/>
                <w:sz w:val="22"/>
                <w:szCs w:val="22"/>
              </w:rPr>
            </w:pPr>
          </w:p>
          <w:p w14:paraId="57365F0C" w14:textId="77777777" w:rsidR="00670223" w:rsidRPr="008C36BC" w:rsidRDefault="00670223" w:rsidP="0017613A">
            <w:pPr>
              <w:spacing w:after="0" w:line="240" w:lineRule="auto"/>
              <w:rPr>
                <w:rFonts w:ascii="Lucida Sans" w:hAnsi="Lucida Sans" w:cs="Times New Roman"/>
                <w:b w:val="0"/>
                <w:sz w:val="22"/>
                <w:szCs w:val="22"/>
              </w:rPr>
            </w:pPr>
          </w:p>
          <w:p w14:paraId="5BE92A9F" w14:textId="77777777" w:rsidR="00670223" w:rsidRPr="008C36BC" w:rsidRDefault="00670223" w:rsidP="0017613A">
            <w:pPr>
              <w:spacing w:after="0" w:line="240" w:lineRule="auto"/>
              <w:rPr>
                <w:rFonts w:ascii="Lucida Sans" w:hAnsi="Lucida Sans" w:cs="Times New Roman"/>
                <w:b w:val="0"/>
                <w:sz w:val="22"/>
                <w:szCs w:val="22"/>
              </w:rPr>
            </w:pPr>
          </w:p>
          <w:p w14:paraId="1B14F8BF" w14:textId="77777777" w:rsidR="00670223" w:rsidRPr="008C36BC" w:rsidRDefault="00670223" w:rsidP="0017613A">
            <w:pPr>
              <w:spacing w:after="0" w:line="240" w:lineRule="auto"/>
              <w:rPr>
                <w:rFonts w:ascii="Lucida Sans" w:hAnsi="Lucida Sans" w:cs="Times New Roman"/>
                <w:b w:val="0"/>
                <w:sz w:val="22"/>
                <w:szCs w:val="22"/>
              </w:rPr>
            </w:pPr>
          </w:p>
          <w:p w14:paraId="0E9768D8" w14:textId="77777777" w:rsidR="00670223" w:rsidRPr="008C36BC" w:rsidRDefault="00670223" w:rsidP="0017613A">
            <w:pPr>
              <w:spacing w:after="0" w:line="240" w:lineRule="auto"/>
              <w:rPr>
                <w:rFonts w:ascii="Lucida Sans" w:hAnsi="Lucida Sans" w:cs="Times New Roman"/>
                <w:b w:val="0"/>
                <w:sz w:val="22"/>
                <w:szCs w:val="22"/>
              </w:rPr>
            </w:pPr>
          </w:p>
          <w:p w14:paraId="619DD572" w14:textId="77777777" w:rsidR="00670223" w:rsidRPr="008C36BC" w:rsidRDefault="00670223" w:rsidP="0017613A">
            <w:pPr>
              <w:spacing w:after="0" w:line="240" w:lineRule="auto"/>
              <w:rPr>
                <w:rFonts w:ascii="Lucida Sans" w:hAnsi="Lucida Sans" w:cs="Times New Roman"/>
                <w:b w:val="0"/>
                <w:sz w:val="22"/>
                <w:szCs w:val="22"/>
              </w:rPr>
            </w:pPr>
          </w:p>
          <w:p w14:paraId="7F127258" w14:textId="77777777" w:rsidR="00670223" w:rsidRPr="008C36BC" w:rsidRDefault="00670223" w:rsidP="0017613A">
            <w:pPr>
              <w:spacing w:after="0" w:line="240" w:lineRule="auto"/>
              <w:rPr>
                <w:rFonts w:ascii="Lucida Sans" w:hAnsi="Lucida Sans" w:cs="Times New Roman"/>
                <w:b w:val="0"/>
                <w:sz w:val="22"/>
                <w:szCs w:val="22"/>
              </w:rPr>
            </w:pPr>
          </w:p>
          <w:p w14:paraId="01B98472" w14:textId="77777777" w:rsidR="00670223" w:rsidRPr="008C36BC" w:rsidRDefault="00670223" w:rsidP="0017613A">
            <w:pPr>
              <w:spacing w:after="0" w:line="240" w:lineRule="auto"/>
              <w:rPr>
                <w:rFonts w:ascii="Lucida Sans" w:hAnsi="Lucida Sans" w:cs="Times New Roman"/>
                <w:b w:val="0"/>
                <w:sz w:val="22"/>
                <w:szCs w:val="22"/>
              </w:rPr>
            </w:pPr>
          </w:p>
          <w:p w14:paraId="451AC13C" w14:textId="77777777" w:rsidR="00670223" w:rsidRPr="008C36BC" w:rsidRDefault="00670223" w:rsidP="0017613A">
            <w:pPr>
              <w:spacing w:after="0" w:line="240" w:lineRule="auto"/>
              <w:rPr>
                <w:rFonts w:ascii="Lucida Sans" w:hAnsi="Lucida Sans" w:cs="Times New Roman"/>
                <w:b w:val="0"/>
                <w:sz w:val="22"/>
                <w:szCs w:val="22"/>
              </w:rPr>
            </w:pPr>
          </w:p>
          <w:p w14:paraId="2E740101"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Argomenti di cultura e civiltà relativi al mondo francofono.</w:t>
            </w:r>
          </w:p>
        </w:tc>
      </w:tr>
    </w:tbl>
    <w:p w14:paraId="35EDB01D" w14:textId="77777777" w:rsidR="00670223" w:rsidRPr="008C36BC" w:rsidRDefault="00670223" w:rsidP="00670223">
      <w:pPr>
        <w:spacing w:after="0" w:line="240" w:lineRule="auto"/>
        <w:rPr>
          <w:rFonts w:ascii="Lucida Sans" w:hAnsi="Lucida Sans" w:cs="Times New Roman"/>
          <w:b w:val="0"/>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748"/>
      </w:tblGrid>
      <w:tr w:rsidR="00670223" w:rsidRPr="008C36BC" w14:paraId="4CF289D3" w14:textId="77777777" w:rsidTr="0017613A">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A8A08AC"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Livello minimo per tutti gli alunni almeno B1.</w:t>
            </w:r>
          </w:p>
          <w:p w14:paraId="1C7B9AE8" w14:textId="77777777" w:rsidR="00670223" w:rsidRPr="008C36BC" w:rsidRDefault="00670223" w:rsidP="0017613A">
            <w:pPr>
              <w:spacing w:after="0"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Tendenza di livello in uscita B2</w:t>
            </w:r>
            <w:r w:rsidRPr="008C36BC">
              <w:rPr>
                <w:rFonts w:ascii="Lucida Sans" w:hAnsi="Lucida Sans" w:cs="Times New Roman"/>
                <w:b w:val="0"/>
                <w:sz w:val="22"/>
                <w:szCs w:val="22"/>
              </w:rPr>
              <w:t xml:space="preserve"> </w:t>
            </w:r>
          </w:p>
        </w:tc>
      </w:tr>
    </w:tbl>
    <w:p w14:paraId="0004F32D" w14:textId="53087315" w:rsidR="00670223" w:rsidRPr="008C36BC" w:rsidRDefault="007E71E2" w:rsidP="00121F53">
      <w:pPr>
        <w:pStyle w:val="Titolo2"/>
        <w:rPr>
          <w:lang w:eastAsia="zh-CN" w:bidi="hi-IN"/>
        </w:rPr>
      </w:pPr>
      <w:bookmarkStart w:id="85" w:name="_Toc27648287"/>
      <w:r w:rsidRPr="008C36BC">
        <w:rPr>
          <w:lang w:eastAsia="zh-CN" w:bidi="hi-IN"/>
        </w:rPr>
        <w:t>INDIRIZZO: LINGUISTICO ESABAC</w:t>
      </w:r>
      <w:bookmarkEnd w:id="85"/>
    </w:p>
    <w:p w14:paraId="4FE8B450" w14:textId="50D5845F" w:rsidR="00670223" w:rsidRPr="008C36BC" w:rsidRDefault="007E71E2" w:rsidP="00121F53">
      <w:pPr>
        <w:pStyle w:val="Titolo3"/>
        <w:rPr>
          <w:lang w:bidi="hi-IN"/>
        </w:rPr>
      </w:pPr>
      <w:bookmarkStart w:id="86" w:name="_Toc27648288"/>
      <w:r w:rsidRPr="008C36BC">
        <w:rPr>
          <w:lang w:bidi="hi-IN"/>
        </w:rPr>
        <w:t>Secondo biennio</w:t>
      </w:r>
      <w:bookmarkEnd w:id="86"/>
    </w:p>
    <w:p w14:paraId="39176048" w14:textId="77777777" w:rsidR="007E71E2" w:rsidRPr="008C36BC" w:rsidRDefault="007E71E2" w:rsidP="007E71E2">
      <w:pPr>
        <w:widowControl w:val="0"/>
        <w:autoSpaceDE w:val="0"/>
        <w:autoSpaceDN w:val="0"/>
        <w:adjustRightInd w:val="0"/>
        <w:spacing w:after="0" w:line="100" w:lineRule="atLeast"/>
        <w:jc w:val="center"/>
        <w:rPr>
          <w:rFonts w:ascii="Lucida Sans" w:hAnsi="Lucida Sans" w:cs="Times New Roman"/>
          <w:b w:val="0"/>
          <w:kern w:val="1"/>
          <w:sz w:val="22"/>
          <w:szCs w:val="22"/>
          <w:lang w:eastAsia="zh-CN" w:bidi="hi-IN"/>
        </w:rPr>
      </w:pPr>
    </w:p>
    <w:tbl>
      <w:tblPr>
        <w:tblW w:w="5000" w:type="pct"/>
        <w:tblLook w:val="0000" w:firstRow="0" w:lastRow="0" w:firstColumn="0" w:lastColumn="0" w:noHBand="0" w:noVBand="0"/>
      </w:tblPr>
      <w:tblGrid>
        <w:gridCol w:w="3249"/>
        <w:gridCol w:w="3134"/>
        <w:gridCol w:w="3471"/>
      </w:tblGrid>
      <w:tr w:rsidR="00670223" w:rsidRPr="008C36BC" w14:paraId="20C53506" w14:textId="77777777" w:rsidTr="00121F53">
        <w:trPr>
          <w:trHeight w:val="793"/>
        </w:trPr>
        <w:tc>
          <w:tcPr>
            <w:tcW w:w="1649" w:type="pct"/>
            <w:tcBorders>
              <w:top w:val="single" w:sz="4" w:space="0" w:color="00000A"/>
              <w:left w:val="single" w:sz="4" w:space="0" w:color="00000A"/>
              <w:bottom w:val="single" w:sz="4" w:space="0" w:color="00000A"/>
              <w:right w:val="single" w:sz="4" w:space="0" w:color="00000A"/>
            </w:tcBorders>
            <w:shd w:val="clear" w:color="auto" w:fill="FFFFFF"/>
          </w:tcPr>
          <w:p w14:paraId="2D5A5401"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COMPETENZE</w:t>
            </w:r>
          </w:p>
          <w:p w14:paraId="7D557643"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DESUNTE DALLE INDICAZIONI NAZIONALI</w:t>
            </w:r>
          </w:p>
        </w:tc>
        <w:tc>
          <w:tcPr>
            <w:tcW w:w="1590" w:type="pct"/>
            <w:tcBorders>
              <w:top w:val="single" w:sz="4" w:space="0" w:color="00000A"/>
              <w:left w:val="single" w:sz="4" w:space="0" w:color="00000A"/>
              <w:bottom w:val="single" w:sz="4" w:space="0" w:color="00000A"/>
              <w:right w:val="single" w:sz="4" w:space="0" w:color="00000A"/>
            </w:tcBorders>
            <w:shd w:val="clear" w:color="auto" w:fill="FFFFFF"/>
          </w:tcPr>
          <w:p w14:paraId="52A6E89E"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ABILITA’</w:t>
            </w:r>
          </w:p>
          <w:p w14:paraId="6836CE09"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CONNESSE</w:t>
            </w:r>
          </w:p>
          <w:p w14:paraId="198B2AE7"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AL RAGGIUNGIMENTO</w:t>
            </w:r>
          </w:p>
          <w:p w14:paraId="0AF9AE85"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DI QUELLA COMPETENZA</w:t>
            </w:r>
          </w:p>
        </w:tc>
        <w:tc>
          <w:tcPr>
            <w:tcW w:w="1762" w:type="pct"/>
            <w:tcBorders>
              <w:top w:val="single" w:sz="4" w:space="0" w:color="00000A"/>
              <w:left w:val="single" w:sz="4" w:space="0" w:color="00000A"/>
              <w:bottom w:val="single" w:sz="4" w:space="0" w:color="00000A"/>
              <w:right w:val="single" w:sz="4" w:space="0" w:color="00000A"/>
            </w:tcBorders>
            <w:shd w:val="clear" w:color="auto" w:fill="FFFFFF"/>
          </w:tcPr>
          <w:p w14:paraId="27A8EC8D"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CONTENUTI</w:t>
            </w:r>
          </w:p>
          <w:p w14:paraId="16879499"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SPECIFICI</w:t>
            </w:r>
          </w:p>
          <w:p w14:paraId="6A5C6DF9"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LEGATI ALLO SVILUPPO</w:t>
            </w:r>
          </w:p>
          <w:p w14:paraId="76F3D2BA"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DELLA COMPETENZA</w:t>
            </w:r>
          </w:p>
          <w:p w14:paraId="02E831A5"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E DELLE SUE ABILITA’ CONNESSE</w:t>
            </w:r>
          </w:p>
        </w:tc>
      </w:tr>
      <w:tr w:rsidR="00670223" w:rsidRPr="008C36BC" w14:paraId="1785000D" w14:textId="77777777" w:rsidTr="00121F53">
        <w:trPr>
          <w:trHeight w:val="486"/>
        </w:trPr>
        <w:tc>
          <w:tcPr>
            <w:tcW w:w="1649" w:type="pct"/>
            <w:tcBorders>
              <w:top w:val="single" w:sz="4" w:space="0" w:color="00000A"/>
              <w:left w:val="single" w:sz="4" w:space="0" w:color="00000A"/>
              <w:bottom w:val="single" w:sz="4" w:space="0" w:color="00000A"/>
              <w:right w:val="single" w:sz="4" w:space="0" w:color="00000A"/>
            </w:tcBorders>
            <w:shd w:val="clear" w:color="auto" w:fill="FFFFFF"/>
          </w:tcPr>
          <w:p w14:paraId="488FF5DB"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COMPRENSIONE ORALE/SCRITTA</w:t>
            </w:r>
          </w:p>
          <w:p w14:paraId="55D7B8C3"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color w:val="000000"/>
                <w:kern w:val="1"/>
                <w:sz w:val="22"/>
                <w:szCs w:val="22"/>
                <w:lang w:bidi="hi-IN"/>
              </w:rPr>
            </w:pPr>
            <w:r w:rsidRPr="008C36BC">
              <w:rPr>
                <w:rFonts w:ascii="Lucida Sans" w:hAnsi="Lucida Sans" w:cs="Times New Roman"/>
                <w:b w:val="0"/>
                <w:color w:val="000000"/>
                <w:kern w:val="1"/>
                <w:sz w:val="22"/>
                <w:szCs w:val="22"/>
                <w:lang w:bidi="hi-IN"/>
              </w:rPr>
              <w:t>Comprendere in modo globale, selettivo e dettagliato testi orali/ scritti su  argomenti diversificati, approfondendo aspetti relativi alla cultura di cui si parla la lingua, con particolare riferimento agli ambiti sociale, letterario e artistico.</w:t>
            </w:r>
          </w:p>
          <w:p w14:paraId="4FD7E163"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27EE76EC"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PRODUZIONE ORALE/SCRITTA</w:t>
            </w:r>
          </w:p>
          <w:p w14:paraId="0254FB0E"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color w:val="00000A"/>
                <w:kern w:val="1"/>
                <w:sz w:val="22"/>
                <w:szCs w:val="22"/>
                <w:lang w:bidi="hi-IN"/>
              </w:rPr>
            </w:pPr>
            <w:r w:rsidRPr="008C36BC">
              <w:rPr>
                <w:rFonts w:ascii="Lucida Sans" w:hAnsi="Lucida Sans" w:cs="Times New Roman"/>
                <w:b w:val="0"/>
                <w:color w:val="00000A"/>
                <w:kern w:val="1"/>
                <w:sz w:val="22"/>
                <w:szCs w:val="22"/>
                <w:lang w:bidi="hi-IN"/>
              </w:rPr>
              <w:t xml:space="preserve">Produrre testi orali e scritti, strutturati e coesi, per riferire fatti, descrivere fenomeni e situazioni, </w:t>
            </w:r>
            <w:r w:rsidRPr="008C36BC">
              <w:rPr>
                <w:rFonts w:ascii="Lucida Sans" w:hAnsi="Lucida Sans" w:cs="Times New Roman"/>
                <w:b w:val="0"/>
                <w:color w:val="00000A"/>
                <w:kern w:val="1"/>
                <w:sz w:val="22"/>
                <w:szCs w:val="22"/>
                <w:lang w:bidi="hi-IN"/>
              </w:rPr>
              <w:lastRenderedPageBreak/>
              <w:t>sostenere opinioni con le opportune argomentazioni.</w:t>
            </w:r>
          </w:p>
          <w:p w14:paraId="112FE7DC"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5DE96FF"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INTERAZIONE ORALE</w:t>
            </w:r>
          </w:p>
          <w:p w14:paraId="7753AEB1"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color w:val="00000A"/>
                <w:kern w:val="1"/>
                <w:sz w:val="22"/>
                <w:szCs w:val="22"/>
                <w:lang w:bidi="hi-IN"/>
              </w:rPr>
            </w:pPr>
            <w:r w:rsidRPr="008C36BC">
              <w:rPr>
                <w:rFonts w:ascii="Lucida Sans" w:hAnsi="Lucida Sans" w:cs="Times New Roman"/>
                <w:b w:val="0"/>
                <w:color w:val="00000A"/>
                <w:kern w:val="1"/>
                <w:sz w:val="22"/>
                <w:szCs w:val="22"/>
                <w:lang w:bidi="hi-IN"/>
              </w:rPr>
              <w:t>Partecipare a conversazioni e interagire nella discussione, anche con parlanti nativi, in maniera adeguata sia agli interlocutori sia al contesto.</w:t>
            </w:r>
          </w:p>
          <w:p w14:paraId="6061B875"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color w:val="00000A"/>
                <w:kern w:val="1"/>
                <w:sz w:val="22"/>
                <w:szCs w:val="22"/>
                <w:lang w:bidi="hi-IN"/>
              </w:rPr>
            </w:pPr>
          </w:p>
          <w:p w14:paraId="1FEE3999"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color w:val="00000A"/>
                <w:kern w:val="1"/>
                <w:sz w:val="22"/>
                <w:szCs w:val="22"/>
                <w:lang w:bidi="hi-IN"/>
              </w:rPr>
            </w:pPr>
          </w:p>
          <w:p w14:paraId="112454F0"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9DB3110"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MEDIAZIONE</w:t>
            </w:r>
          </w:p>
          <w:p w14:paraId="28F5FD4B"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color w:val="00000A"/>
                <w:kern w:val="1"/>
                <w:sz w:val="22"/>
                <w:szCs w:val="22"/>
                <w:lang w:bidi="hi-IN"/>
              </w:rPr>
            </w:pPr>
            <w:r w:rsidRPr="008C36BC">
              <w:rPr>
                <w:rFonts w:ascii="Lucida Sans" w:hAnsi="Lucida Sans" w:cs="Times New Roman"/>
                <w:b w:val="0"/>
                <w:color w:val="00000A"/>
                <w:kern w:val="1"/>
                <w:sz w:val="22"/>
                <w:szCs w:val="22"/>
                <w:lang w:bidi="hi-IN"/>
              </w:rPr>
              <w:t>Riflettere su abilità e strategie di apprendimento,  acquisite anche tramite altre lingue straniere.</w:t>
            </w:r>
          </w:p>
          <w:p w14:paraId="0002EEDB"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color w:val="00000A"/>
                <w:kern w:val="1"/>
                <w:sz w:val="22"/>
                <w:szCs w:val="22"/>
                <w:lang w:bidi="hi-IN"/>
              </w:rPr>
            </w:pPr>
          </w:p>
          <w:p w14:paraId="0B91FB6A"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color w:val="00000A"/>
                <w:kern w:val="1"/>
                <w:sz w:val="22"/>
                <w:szCs w:val="22"/>
                <w:lang w:bidi="hi-IN"/>
              </w:rPr>
            </w:pPr>
          </w:p>
          <w:p w14:paraId="7A66B94B"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RIFLESSIONE SULLA LINGUA E SULLE ABILITA'/STRATEGIE</w:t>
            </w:r>
          </w:p>
          <w:p w14:paraId="51DF6B3A"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Riflettere sul sistema linguistico e sugli usi linguistici relativi a funzioni, varietà di  registri, testi e aspetti pragmatici, anche in un'ottica comparativa con la lingua italiana.</w:t>
            </w:r>
          </w:p>
          <w:p w14:paraId="0321700F" w14:textId="77777777" w:rsidR="00670223" w:rsidRPr="008C36BC" w:rsidRDefault="00670223" w:rsidP="0017613A">
            <w:pPr>
              <w:widowControl w:val="0"/>
              <w:autoSpaceDE w:val="0"/>
              <w:autoSpaceDN w:val="0"/>
              <w:adjustRightInd w:val="0"/>
              <w:spacing w:before="100"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CONSAPEVOLEZZA INTERCULTURALE</w:t>
            </w:r>
          </w:p>
          <w:p w14:paraId="34D496B6"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Comprendere aspetti della cultura dei paesi in cui si parla la lingua</w:t>
            </w:r>
            <w:r w:rsidRPr="008C36BC">
              <w:rPr>
                <w:rFonts w:ascii="Lucida Sans" w:hAnsi="Lucida Sans" w:cs="Times New Roman"/>
                <w:b w:val="0"/>
                <w:color w:val="000000"/>
                <w:kern w:val="1"/>
                <w:sz w:val="22"/>
                <w:szCs w:val="22"/>
                <w:lang w:bidi="hi-IN"/>
              </w:rPr>
              <w:t>, con particolare riferimento all'ambito sociale</w:t>
            </w:r>
            <w:r w:rsidRPr="008C36BC">
              <w:rPr>
                <w:rFonts w:ascii="Lucida Sans" w:hAnsi="Lucida Sans" w:cs="Times New Roman"/>
                <w:b w:val="0"/>
                <w:color w:val="00000A"/>
                <w:kern w:val="1"/>
                <w:sz w:val="22"/>
                <w:szCs w:val="22"/>
                <w:lang w:bidi="hi-IN"/>
              </w:rPr>
              <w:t>, in un’ottica comparativa.</w:t>
            </w:r>
          </w:p>
          <w:p w14:paraId="5AA6A4DA"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CLIL</w:t>
            </w:r>
          </w:p>
          <w:p w14:paraId="460F1CC8"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Utilizzare lessico e forme adeguate per lo studio e l'apprendimento di altre discipline.</w:t>
            </w:r>
          </w:p>
        </w:tc>
        <w:tc>
          <w:tcPr>
            <w:tcW w:w="1590" w:type="pct"/>
            <w:tcBorders>
              <w:top w:val="single" w:sz="4" w:space="0" w:color="00000A"/>
              <w:left w:val="single" w:sz="4" w:space="0" w:color="00000A"/>
              <w:bottom w:val="single" w:sz="4" w:space="0" w:color="00000A"/>
              <w:right w:val="single" w:sz="4" w:space="0" w:color="00000A"/>
            </w:tcBorders>
            <w:shd w:val="clear" w:color="auto" w:fill="FFFFFF"/>
          </w:tcPr>
          <w:p w14:paraId="4CCFF97A"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Comprende discorsi e testi in lingua standard su argomenti che affronta in ambito sociale.</w:t>
            </w:r>
          </w:p>
          <w:p w14:paraId="61A28879"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Sa riconoscere le peculiarità dei generi letterari. E’ in grado di decodificare in modo piuttosto approfondito un testo letterario.</w:t>
            </w:r>
          </w:p>
          <w:p w14:paraId="335A6AEA"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p>
          <w:p w14:paraId="2EC46E7F"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p>
          <w:p w14:paraId="40CFCFA9"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 xml:space="preserve">Sa utilizzare le funzioni comunicative, il lessico e le strutture studiate in modo autonomo per produrre testi coesi e coerenti. Sa motivare e sostenere opinioni su argomenti di </w:t>
            </w:r>
            <w:r w:rsidRPr="008C36BC">
              <w:rPr>
                <w:rFonts w:ascii="Lucida Sans" w:hAnsi="Lucida Sans" w:cs="Times New Roman"/>
                <w:b w:val="0"/>
                <w:color w:val="000000"/>
                <w:sz w:val="22"/>
                <w:szCs w:val="22"/>
              </w:rPr>
              <w:lastRenderedPageBreak/>
              <w:t>attualità o relativi alla microlingua letteraria studiata.</w:t>
            </w:r>
          </w:p>
          <w:p w14:paraId="7F5E51D8" w14:textId="77777777" w:rsidR="00670223" w:rsidRPr="008C36BC" w:rsidRDefault="00670223" w:rsidP="0017613A">
            <w:pPr>
              <w:suppressLineNumbers/>
              <w:autoSpaceDE w:val="0"/>
              <w:autoSpaceDN w:val="0"/>
              <w:adjustRightInd w:val="0"/>
              <w:spacing w:before="240"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 xml:space="preserve">Sa interagire in conversazioni su temi diversificati, anche non conosciuti, esponendo e sostenendo le sue opinioni. Sa esprimersi in maniera adeguata alla situazione, agli interlocutori e al contesto anche su argomenti legati alla microlingua letteraria. </w:t>
            </w:r>
          </w:p>
          <w:p w14:paraId="6076C84C"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color w:val="000000"/>
                <w:sz w:val="22"/>
                <w:szCs w:val="22"/>
              </w:rPr>
            </w:pPr>
          </w:p>
          <w:p w14:paraId="47EEFD20"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Sa orientarsi in un’ottica comparativa tra elementi culturali caratterizzanti le lingue studiate.</w:t>
            </w:r>
          </w:p>
          <w:p w14:paraId="36719595"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Sa confrontarsi con la cultura di altri popoli, avvalendosi anche di occasioni di contatto e di scambio.</w:t>
            </w:r>
          </w:p>
          <w:p w14:paraId="3E84509E"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E’ in grado di riflettere sul sistema linguistico</w:t>
            </w:r>
            <w:r w:rsidRPr="008C36BC">
              <w:rPr>
                <w:rFonts w:ascii="Lucida Sans" w:hAnsi="Lucida Sans" w:cs="Times New Roman"/>
                <w:b w:val="0"/>
                <w:kern w:val="1"/>
                <w:sz w:val="22"/>
                <w:szCs w:val="22"/>
                <w:lang w:bidi="hi-IN"/>
              </w:rPr>
              <w:t xml:space="preserve"> </w:t>
            </w:r>
            <w:r w:rsidRPr="008C36BC">
              <w:rPr>
                <w:rFonts w:ascii="Lucida Sans" w:hAnsi="Lucida Sans" w:cs="Times New Roman"/>
                <w:b w:val="0"/>
                <w:color w:val="00000A"/>
                <w:kern w:val="1"/>
                <w:sz w:val="22"/>
                <w:szCs w:val="22"/>
                <w:lang w:bidi="hi-IN"/>
              </w:rPr>
              <w:t>dal punto di vista fonologico, morfologico, sintattico e lessicale, sugli usi linguistici relativi a funzioni, varietà di  registri e testi. Effettua comparazioni con la lingua italiana.</w:t>
            </w:r>
          </w:p>
          <w:p w14:paraId="75158EEB" w14:textId="77777777" w:rsidR="00670223" w:rsidRPr="008C36BC" w:rsidRDefault="00670223" w:rsidP="0017613A">
            <w:pPr>
              <w:autoSpaceDE w:val="0"/>
              <w:autoSpaceDN w:val="0"/>
              <w:adjustRightInd w:val="0"/>
              <w:spacing w:before="100"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 xml:space="preserve">E’ in grado di comprendere sia le specificità culturali </w:t>
            </w:r>
            <w:r w:rsidRPr="008C36BC">
              <w:rPr>
                <w:rFonts w:ascii="Lucida Sans" w:hAnsi="Lucida Sans" w:cs="Times New Roman"/>
                <w:b w:val="0"/>
                <w:color w:val="000000"/>
                <w:kern w:val="1"/>
                <w:sz w:val="22"/>
                <w:szCs w:val="22"/>
                <w:lang w:bidi="hi-IN"/>
              </w:rPr>
              <w:t>dei paesi in cui si parla la lingua che le somiglianze e diversità rispetto al proprio paese</w:t>
            </w:r>
            <w:r w:rsidRPr="008C36BC">
              <w:rPr>
                <w:rFonts w:ascii="Lucida Sans" w:hAnsi="Lucida Sans" w:cs="Times New Roman"/>
                <w:b w:val="0"/>
                <w:color w:val="00000A"/>
                <w:kern w:val="1"/>
                <w:sz w:val="22"/>
                <w:szCs w:val="22"/>
                <w:lang w:bidi="hi-IN"/>
              </w:rPr>
              <w:t>.</w:t>
            </w:r>
          </w:p>
          <w:p w14:paraId="5718BF30"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6B6B6AFA"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E' in grado di utilizzare termini e strutture adeguati agli ambiti di altre discipline affrontati in lingua straniera.</w:t>
            </w:r>
          </w:p>
        </w:tc>
        <w:tc>
          <w:tcPr>
            <w:tcW w:w="1762" w:type="pct"/>
            <w:tcBorders>
              <w:top w:val="single" w:sz="4" w:space="0" w:color="00000A"/>
              <w:left w:val="single" w:sz="4" w:space="0" w:color="00000A"/>
              <w:bottom w:val="single" w:sz="4" w:space="0" w:color="00000A"/>
              <w:right w:val="single" w:sz="4" w:space="0" w:color="00000A"/>
            </w:tcBorders>
            <w:shd w:val="clear" w:color="auto" w:fill="FFFFFF"/>
          </w:tcPr>
          <w:p w14:paraId="12F3F129"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i/>
                <w:color w:val="000000"/>
                <w:kern w:val="1"/>
                <w:sz w:val="22"/>
                <w:szCs w:val="22"/>
                <w:lang w:eastAsia="zh-CN" w:bidi="hi-IN"/>
              </w:rPr>
              <w:lastRenderedPageBreak/>
              <w:t>Letteratura francese</w:t>
            </w:r>
          </w:p>
          <w:p w14:paraId="33775A95"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Classe terza:  dal poema epico al Seicento (Medioevo, Rinascimento, Grand Siècle)</w:t>
            </w:r>
          </w:p>
          <w:p w14:paraId="04DAD1CF"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Classe quarta: ‘700 e prima metà dell’800 (Illuminismo, Pre-romanticismo, Romanticismo)</w:t>
            </w:r>
          </w:p>
          <w:p w14:paraId="59AFB735"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Generi letterari, testi (poema, prosa, poesia, teatro).</w:t>
            </w:r>
          </w:p>
          <w:p w14:paraId="45145142"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Studio del testo iconografico nel periodo dato.</w:t>
            </w:r>
          </w:p>
          <w:p w14:paraId="377E251F"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Collegamenti intertestuali (testo letterario, opera d’arte …) e interdisciplinari (letteratura e arte, storia …).</w:t>
            </w:r>
          </w:p>
          <w:p w14:paraId="7D62EF6C"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 xml:space="preserve">Produzione scritta: avvio alla redazione di </w:t>
            </w:r>
            <w:r w:rsidRPr="008C36BC">
              <w:rPr>
                <w:rFonts w:ascii="Lucida Sans" w:hAnsi="Lucida Sans" w:cs="Times New Roman"/>
                <w:b w:val="0"/>
                <w:i/>
                <w:color w:val="000000"/>
                <w:kern w:val="1"/>
                <w:sz w:val="22"/>
                <w:szCs w:val="22"/>
                <w:lang w:eastAsia="zh-CN" w:bidi="hi-IN"/>
              </w:rPr>
              <w:t>Commentaires dirigés</w:t>
            </w:r>
            <w:r w:rsidRPr="008C36BC">
              <w:rPr>
                <w:rFonts w:ascii="Lucida Sans" w:hAnsi="Lucida Sans" w:cs="Times New Roman"/>
                <w:b w:val="0"/>
                <w:color w:val="000000"/>
                <w:kern w:val="1"/>
                <w:sz w:val="22"/>
                <w:szCs w:val="22"/>
                <w:lang w:eastAsia="zh-CN" w:bidi="hi-IN"/>
              </w:rPr>
              <w:t xml:space="preserve"> e </w:t>
            </w:r>
            <w:r w:rsidRPr="008C36BC">
              <w:rPr>
                <w:rFonts w:ascii="Lucida Sans" w:hAnsi="Lucida Sans" w:cs="Times New Roman"/>
                <w:b w:val="0"/>
                <w:i/>
                <w:color w:val="000000"/>
                <w:kern w:val="1"/>
                <w:sz w:val="22"/>
                <w:szCs w:val="22"/>
                <w:lang w:eastAsia="zh-CN" w:bidi="hi-IN"/>
              </w:rPr>
              <w:t>Essais brefs</w:t>
            </w:r>
            <w:r w:rsidRPr="008C36BC">
              <w:rPr>
                <w:rFonts w:ascii="Lucida Sans" w:hAnsi="Lucida Sans" w:cs="Times New Roman"/>
                <w:b w:val="0"/>
                <w:color w:val="000000"/>
                <w:kern w:val="1"/>
                <w:sz w:val="22"/>
                <w:szCs w:val="22"/>
                <w:lang w:eastAsia="zh-CN" w:bidi="hi-IN"/>
              </w:rPr>
              <w:t xml:space="preserve">, in base </w:t>
            </w:r>
            <w:r w:rsidRPr="008C36BC">
              <w:rPr>
                <w:rFonts w:ascii="Lucida Sans" w:hAnsi="Lucida Sans" w:cs="Times New Roman"/>
                <w:b w:val="0"/>
                <w:color w:val="000000"/>
                <w:kern w:val="1"/>
                <w:sz w:val="22"/>
                <w:szCs w:val="22"/>
                <w:lang w:eastAsia="zh-CN" w:bidi="hi-IN"/>
              </w:rPr>
              <w:lastRenderedPageBreak/>
              <w:t>alle prove e alle indicazioni del percorso e dell’esame ESABAC.</w:t>
            </w:r>
          </w:p>
          <w:p w14:paraId="57880848"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18B28A59"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14724A28"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F93A17E"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5DA74B1E"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5F9B0E9"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704D3E2"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5F4134AE"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638EDE29"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AEDBAC2"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D22ABF3"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62B4C58"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Approfondimento di forme comunicative e strutture grammaticali; grammatica testuale.</w:t>
            </w:r>
          </w:p>
          <w:p w14:paraId="461C6EE3"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4BD6C6AB"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9905D8C"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2618C05"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3454C38"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4489E739"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9784F3E"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Argomenti di cultura e civiltà relativi al mondo francofono.</w:t>
            </w:r>
          </w:p>
        </w:tc>
      </w:tr>
      <w:tr w:rsidR="00670223" w:rsidRPr="008C36BC" w14:paraId="46E4A844" w14:textId="77777777" w:rsidTr="00121F53">
        <w:trPr>
          <w:trHeight w:val="486"/>
        </w:trPr>
        <w:tc>
          <w:tcPr>
            <w:tcW w:w="5000" w:type="pct"/>
            <w:gridSpan w:val="3"/>
            <w:tcBorders>
              <w:top w:val="nil"/>
              <w:left w:val="single" w:sz="4" w:space="0" w:color="00000A"/>
              <w:bottom w:val="single" w:sz="4" w:space="0" w:color="00000A"/>
              <w:right w:val="single" w:sz="4" w:space="0" w:color="00000A"/>
            </w:tcBorders>
            <w:shd w:val="clear" w:color="auto" w:fill="FFFFFF"/>
          </w:tcPr>
          <w:p w14:paraId="645FB662"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lastRenderedPageBreak/>
              <w:t>Livello atteso alla fine del secondo biennio: B1&gt;B1+</w:t>
            </w:r>
          </w:p>
        </w:tc>
      </w:tr>
    </w:tbl>
    <w:p w14:paraId="2A43FEAA" w14:textId="77777777" w:rsidR="007E71E2" w:rsidRPr="008C36BC" w:rsidRDefault="007E71E2" w:rsidP="00670223">
      <w:pPr>
        <w:widowControl w:val="0"/>
        <w:autoSpaceDE w:val="0"/>
        <w:autoSpaceDN w:val="0"/>
        <w:adjustRightInd w:val="0"/>
        <w:spacing w:after="0" w:line="360" w:lineRule="auto"/>
        <w:rPr>
          <w:rFonts w:ascii="Lucida Sans" w:hAnsi="Lucida Sans" w:cs="Times New Roman"/>
          <w:b w:val="0"/>
          <w:color w:val="00000A"/>
          <w:kern w:val="1"/>
          <w:sz w:val="22"/>
          <w:szCs w:val="22"/>
          <w:lang w:bidi="hi-IN"/>
        </w:rPr>
      </w:pPr>
    </w:p>
    <w:p w14:paraId="4D180A4D" w14:textId="09229899" w:rsidR="00670223" w:rsidRPr="008C36BC" w:rsidRDefault="007E71E2" w:rsidP="00121F53">
      <w:pPr>
        <w:pStyle w:val="Titolo3"/>
        <w:rPr>
          <w:lang w:eastAsia="zh-CN" w:bidi="hi-IN"/>
        </w:rPr>
      </w:pPr>
      <w:bookmarkStart w:id="87" w:name="_Toc27648289"/>
      <w:r w:rsidRPr="008C36BC">
        <w:rPr>
          <w:lang w:bidi="hi-IN"/>
        </w:rPr>
        <w:lastRenderedPageBreak/>
        <w:t>Quinto anno</w:t>
      </w:r>
      <w:bookmarkEnd w:id="87"/>
    </w:p>
    <w:tbl>
      <w:tblPr>
        <w:tblW w:w="5000" w:type="pct"/>
        <w:tblLook w:val="0000" w:firstRow="0" w:lastRow="0" w:firstColumn="0" w:lastColumn="0" w:noHBand="0" w:noVBand="0"/>
      </w:tblPr>
      <w:tblGrid>
        <w:gridCol w:w="3048"/>
        <w:gridCol w:w="3337"/>
        <w:gridCol w:w="3469"/>
      </w:tblGrid>
      <w:tr w:rsidR="00670223" w:rsidRPr="008C36BC" w14:paraId="220DE801" w14:textId="77777777" w:rsidTr="00121F53">
        <w:trPr>
          <w:trHeight w:val="793"/>
        </w:trPr>
        <w:tc>
          <w:tcPr>
            <w:tcW w:w="1547" w:type="pct"/>
            <w:tcBorders>
              <w:top w:val="single" w:sz="4" w:space="0" w:color="00000A"/>
              <w:left w:val="single" w:sz="4" w:space="0" w:color="00000A"/>
              <w:bottom w:val="single" w:sz="4" w:space="0" w:color="00000A"/>
              <w:right w:val="single" w:sz="4" w:space="0" w:color="00000A"/>
            </w:tcBorders>
            <w:shd w:val="clear" w:color="auto" w:fill="FFFFFF"/>
          </w:tcPr>
          <w:p w14:paraId="2E4FFE65"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COMPETENZE</w:t>
            </w:r>
          </w:p>
          <w:p w14:paraId="4DDF3B09"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DESUNTE DALLE INDICAZIONI NAZIONALI</w:t>
            </w:r>
          </w:p>
        </w:tc>
        <w:tc>
          <w:tcPr>
            <w:tcW w:w="1693" w:type="pct"/>
            <w:tcBorders>
              <w:top w:val="single" w:sz="4" w:space="0" w:color="00000A"/>
              <w:left w:val="single" w:sz="4" w:space="0" w:color="00000A"/>
              <w:bottom w:val="single" w:sz="4" w:space="0" w:color="00000A"/>
              <w:right w:val="single" w:sz="4" w:space="0" w:color="00000A"/>
            </w:tcBorders>
            <w:shd w:val="clear" w:color="auto" w:fill="FFFFFF"/>
          </w:tcPr>
          <w:p w14:paraId="07E8BA04"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ABILITA’</w:t>
            </w:r>
          </w:p>
          <w:p w14:paraId="0634D498"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CONNESSE</w:t>
            </w:r>
          </w:p>
          <w:p w14:paraId="33CC73FB"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AL RAGGIUNGIMENTO</w:t>
            </w:r>
          </w:p>
          <w:p w14:paraId="458A36D4"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A"/>
                <w:kern w:val="1"/>
                <w:sz w:val="22"/>
                <w:szCs w:val="22"/>
                <w:lang w:bidi="hi-IN"/>
              </w:rPr>
              <w:t>DI QUELLA COMPETENZA</w:t>
            </w:r>
          </w:p>
        </w:tc>
        <w:tc>
          <w:tcPr>
            <w:tcW w:w="1759" w:type="pct"/>
            <w:tcBorders>
              <w:top w:val="single" w:sz="4" w:space="0" w:color="00000A"/>
              <w:left w:val="single" w:sz="4" w:space="0" w:color="00000A"/>
              <w:bottom w:val="single" w:sz="4" w:space="0" w:color="00000A"/>
              <w:right w:val="single" w:sz="4" w:space="0" w:color="00000A"/>
            </w:tcBorders>
            <w:shd w:val="clear" w:color="auto" w:fill="FFFFFF"/>
          </w:tcPr>
          <w:p w14:paraId="62664A44"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CONTENUTI</w:t>
            </w:r>
          </w:p>
          <w:p w14:paraId="093BF816"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SPECIFICI</w:t>
            </w:r>
          </w:p>
          <w:p w14:paraId="5CA90E40"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LEGATI ALLO SVILUPPO</w:t>
            </w:r>
          </w:p>
          <w:p w14:paraId="5C94982C"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DELLA COMPETENZA</w:t>
            </w:r>
          </w:p>
          <w:p w14:paraId="4B9EB18A" w14:textId="77777777" w:rsidR="00670223" w:rsidRPr="00121F53" w:rsidRDefault="00670223" w:rsidP="0017613A">
            <w:pPr>
              <w:widowControl w:val="0"/>
              <w:autoSpaceDE w:val="0"/>
              <w:autoSpaceDN w:val="0"/>
              <w:adjustRightInd w:val="0"/>
              <w:spacing w:after="0" w:line="100" w:lineRule="atLeast"/>
              <w:jc w:val="center"/>
              <w:rPr>
                <w:rFonts w:ascii="Lucida Sans" w:hAnsi="Lucida Sans" w:cs="Times New Roman"/>
                <w:kern w:val="1"/>
                <w:sz w:val="22"/>
                <w:szCs w:val="22"/>
                <w:lang w:eastAsia="zh-CN" w:bidi="hi-IN"/>
              </w:rPr>
            </w:pPr>
            <w:r w:rsidRPr="00121F53">
              <w:rPr>
                <w:rFonts w:ascii="Lucida Sans" w:hAnsi="Lucida Sans" w:cs="Times New Roman"/>
                <w:color w:val="000000"/>
                <w:kern w:val="1"/>
                <w:sz w:val="22"/>
                <w:szCs w:val="22"/>
                <w:lang w:bidi="hi-IN"/>
              </w:rPr>
              <w:t>E DELLE SUE ABILITA’ CONNESSE</w:t>
            </w:r>
          </w:p>
        </w:tc>
      </w:tr>
      <w:tr w:rsidR="00670223" w:rsidRPr="008C36BC" w14:paraId="74C80ADE" w14:textId="77777777" w:rsidTr="00121F53">
        <w:trPr>
          <w:trHeight w:val="486"/>
        </w:trPr>
        <w:tc>
          <w:tcPr>
            <w:tcW w:w="1547" w:type="pct"/>
            <w:tcBorders>
              <w:top w:val="single" w:sz="4" w:space="0" w:color="00000A"/>
              <w:left w:val="single" w:sz="4" w:space="0" w:color="00000A"/>
              <w:bottom w:val="single" w:sz="4" w:space="0" w:color="00000A"/>
              <w:right w:val="single" w:sz="4" w:space="0" w:color="00000A"/>
            </w:tcBorders>
            <w:shd w:val="clear" w:color="auto" w:fill="FFFFFF"/>
          </w:tcPr>
          <w:p w14:paraId="0A8A4549"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COMPRENSIONE ORALE/SCRITTA</w:t>
            </w:r>
          </w:p>
          <w:p w14:paraId="7590A99A"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Comprendere in modo dettagliato testi orali/scritti, in ambito storico-sociale, letterario e artistico e produzioni culturali e artistiche di varia natura, anche con il ricorso alle nuove tecnologie.</w:t>
            </w:r>
          </w:p>
          <w:p w14:paraId="49C77FF7"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5850CDD"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PRODUZIONE ORALE/</w:t>
            </w:r>
          </w:p>
          <w:p w14:paraId="5C4B1D80"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SCRITTA</w:t>
            </w:r>
          </w:p>
          <w:p w14:paraId="48B79F93"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Produrre testi orali e scritti, strutturati e coesi per riferire, descrivere e argomentare.</w:t>
            </w:r>
          </w:p>
          <w:p w14:paraId="4771AFB5"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6F6E7C68"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7CA790D2"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436BCFFC"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RIFLESSIONE SUI TESTI</w:t>
            </w:r>
          </w:p>
          <w:p w14:paraId="1A16CE97"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Riflettere sulle caratteristiche formali dei testi prodotti, al fine di pervenire a un buon livello di padronanza linguistica.</w:t>
            </w:r>
          </w:p>
          <w:p w14:paraId="78003ABD"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BDA543B" w14:textId="77777777" w:rsidR="00670223" w:rsidRPr="008C36BC" w:rsidRDefault="00670223" w:rsidP="0017613A">
            <w:pPr>
              <w:widowControl w:val="0"/>
              <w:autoSpaceDE w:val="0"/>
              <w:autoSpaceDN w:val="0"/>
              <w:adjustRightInd w:val="0"/>
              <w:spacing w:before="100"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CONSAPEVOLEZZA INTERCULTURALE</w:t>
            </w:r>
          </w:p>
          <w:p w14:paraId="41DE20BE" w14:textId="77777777" w:rsidR="00670223" w:rsidRPr="008C36BC" w:rsidRDefault="00670223" w:rsidP="0017613A">
            <w:pPr>
              <w:widowControl w:val="0"/>
              <w:autoSpaceDE w:val="0"/>
              <w:autoSpaceDN w:val="0"/>
              <w:adjustRightInd w:val="0"/>
              <w:spacing w:before="100"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Comprendere aspetti della cultura dei paesi in cui si parla la lingua</w:t>
            </w:r>
            <w:r w:rsidRPr="008C36BC">
              <w:rPr>
                <w:rFonts w:ascii="Lucida Sans" w:hAnsi="Lucida Sans" w:cs="Times New Roman"/>
                <w:b w:val="0"/>
                <w:color w:val="000000"/>
                <w:kern w:val="1"/>
                <w:sz w:val="22"/>
                <w:szCs w:val="22"/>
                <w:lang w:bidi="hi-IN"/>
              </w:rPr>
              <w:t>, con particolare riferimento all'ambito letterario</w:t>
            </w:r>
            <w:r w:rsidRPr="008C36BC">
              <w:rPr>
                <w:rFonts w:ascii="Lucida Sans" w:hAnsi="Lucida Sans" w:cs="Times New Roman"/>
                <w:b w:val="0"/>
                <w:color w:val="00000A"/>
                <w:kern w:val="1"/>
                <w:sz w:val="22"/>
                <w:szCs w:val="22"/>
                <w:lang w:bidi="hi-IN"/>
              </w:rPr>
              <w:t>, in un’ottica comparativa.</w:t>
            </w:r>
          </w:p>
          <w:p w14:paraId="019AF38A"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07DB8CB"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62271E69"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C.L.I.L.</w:t>
            </w:r>
          </w:p>
          <w:p w14:paraId="11C67F3F"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 xml:space="preserve">Consolidare il metodo di studio per l'apprendimento  di </w:t>
            </w:r>
            <w:r w:rsidRPr="008C36BC">
              <w:rPr>
                <w:rFonts w:ascii="Lucida Sans" w:hAnsi="Lucida Sans" w:cs="Times New Roman"/>
                <w:b w:val="0"/>
                <w:color w:val="00000A"/>
                <w:kern w:val="1"/>
                <w:sz w:val="22"/>
                <w:szCs w:val="22"/>
                <w:lang w:bidi="hi-IN"/>
              </w:rPr>
              <w:lastRenderedPageBreak/>
              <w:t>contenuti di una disciplina non linguistica, in funzione dello sviluppo di interessi personali o professionali.</w:t>
            </w:r>
          </w:p>
        </w:tc>
        <w:tc>
          <w:tcPr>
            <w:tcW w:w="1693" w:type="pct"/>
            <w:tcBorders>
              <w:top w:val="single" w:sz="4" w:space="0" w:color="00000A"/>
              <w:left w:val="single" w:sz="4" w:space="0" w:color="00000A"/>
              <w:bottom w:val="single" w:sz="4" w:space="0" w:color="00000A"/>
              <w:right w:val="single" w:sz="4" w:space="0" w:color="00000A"/>
            </w:tcBorders>
            <w:shd w:val="clear" w:color="auto" w:fill="FFFFFF"/>
          </w:tcPr>
          <w:p w14:paraId="070C4EA2"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lastRenderedPageBreak/>
              <w:t>Comprende discorsi di una certa estensione, anche su argomenti non noti.</w:t>
            </w:r>
          </w:p>
          <w:p w14:paraId="7E315FE9"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Conosce le principali caratteristiche culturali relative alle lingue curricolari attraverso lo studio e l’analisi di opere letterarie e culturali.</w:t>
            </w:r>
          </w:p>
          <w:p w14:paraId="47395D4A" w14:textId="77777777" w:rsidR="00670223" w:rsidRPr="008C36BC" w:rsidRDefault="00670223" w:rsidP="0017613A">
            <w:pPr>
              <w:suppressLineNumbers/>
              <w:autoSpaceDE w:val="0"/>
              <w:autoSpaceDN w:val="0"/>
              <w:adjustRightInd w:val="0"/>
              <w:spacing w:after="0" w:line="100" w:lineRule="atLeast"/>
              <w:ind w:left="420"/>
              <w:jc w:val="both"/>
              <w:rPr>
                <w:rFonts w:ascii="Lucida Sans" w:hAnsi="Lucida Sans" w:cs="Times New Roman"/>
                <w:b w:val="0"/>
                <w:sz w:val="22"/>
                <w:szCs w:val="22"/>
              </w:rPr>
            </w:pPr>
          </w:p>
          <w:p w14:paraId="7EBCAC3B" w14:textId="77777777" w:rsidR="00670223" w:rsidRPr="008C36BC" w:rsidRDefault="00670223" w:rsidP="0017613A">
            <w:pPr>
              <w:suppressLineNumbers/>
              <w:autoSpaceDE w:val="0"/>
              <w:autoSpaceDN w:val="0"/>
              <w:adjustRightInd w:val="0"/>
              <w:spacing w:after="0" w:line="100" w:lineRule="atLeast"/>
              <w:ind w:left="420"/>
              <w:jc w:val="both"/>
              <w:rPr>
                <w:rFonts w:ascii="Lucida Sans" w:hAnsi="Lucida Sans" w:cs="Times New Roman"/>
                <w:b w:val="0"/>
                <w:sz w:val="22"/>
                <w:szCs w:val="22"/>
              </w:rPr>
            </w:pPr>
          </w:p>
          <w:p w14:paraId="27285729"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Sa esprimersi all’orale in merito al percorso letterario studiato, effettuando collegamenti interculturali, con apporti autonomi.</w:t>
            </w:r>
          </w:p>
          <w:p w14:paraId="51A47FF5"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Sa redigere tipologie testuali coerenti con il profilo in uscita e le prove d’esame.</w:t>
            </w:r>
          </w:p>
          <w:p w14:paraId="2ECDBF75"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p>
          <w:p w14:paraId="2636C319"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r w:rsidRPr="008C36BC">
              <w:rPr>
                <w:rFonts w:ascii="Lucida Sans" w:hAnsi="Lucida Sans" w:cs="Times New Roman"/>
                <w:b w:val="0"/>
                <w:color w:val="000000"/>
                <w:sz w:val="22"/>
                <w:szCs w:val="22"/>
              </w:rPr>
              <w:t>E' in grado di riflettere sugli aspetti pragmatici (coesione e coerenza) dei testi orali e scritti che produce. Sa redigere testi che riflettono una buona padronanza linguistica.</w:t>
            </w:r>
          </w:p>
          <w:p w14:paraId="1DE75686" w14:textId="77777777" w:rsidR="00670223" w:rsidRPr="008C36BC" w:rsidRDefault="00670223" w:rsidP="0017613A">
            <w:pPr>
              <w:suppressLineNumbers/>
              <w:autoSpaceDE w:val="0"/>
              <w:autoSpaceDN w:val="0"/>
              <w:adjustRightInd w:val="0"/>
              <w:spacing w:after="0" w:line="100" w:lineRule="atLeast"/>
              <w:jc w:val="both"/>
              <w:rPr>
                <w:rFonts w:ascii="Lucida Sans" w:hAnsi="Lucida Sans" w:cs="Times New Roman"/>
                <w:b w:val="0"/>
                <w:sz w:val="22"/>
                <w:szCs w:val="22"/>
              </w:rPr>
            </w:pPr>
          </w:p>
          <w:p w14:paraId="4EEF0E3F" w14:textId="77777777" w:rsidR="00670223" w:rsidRPr="008C36BC" w:rsidRDefault="00670223" w:rsidP="0017613A">
            <w:pPr>
              <w:widowControl w:val="0"/>
              <w:autoSpaceDE w:val="0"/>
              <w:autoSpaceDN w:val="0"/>
              <w:adjustRightInd w:val="0"/>
              <w:spacing w:before="100"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t>Conosce le principali caratteristiche culturali relative alla lingua straniera attraverso lo studio e l’analisi di opere letterarie e culturali.</w:t>
            </w:r>
            <w:r w:rsidRPr="008C36BC">
              <w:rPr>
                <w:rFonts w:ascii="Lucida Sans" w:hAnsi="Lucida Sans" w:cs="Times New Roman"/>
                <w:b w:val="0"/>
                <w:color w:val="00000A"/>
                <w:kern w:val="1"/>
                <w:sz w:val="22"/>
                <w:szCs w:val="22"/>
                <w:lang w:bidi="hi-IN"/>
              </w:rPr>
              <w:t>Sa contestualizzare un testo con riferimento all’autore e al contesto storico, sociale e letterario.Sa effettuare collegamenti interculturali.</w:t>
            </w:r>
          </w:p>
          <w:p w14:paraId="4402703C"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2C989679"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t xml:space="preserve">Dispone di un  metodo di studio adeguato ad apprendere in modo </w:t>
            </w:r>
            <w:r w:rsidRPr="008C36BC">
              <w:rPr>
                <w:rFonts w:ascii="Lucida Sans" w:hAnsi="Lucida Sans" w:cs="Times New Roman"/>
                <w:b w:val="0"/>
                <w:color w:val="00000A"/>
                <w:kern w:val="1"/>
                <w:sz w:val="22"/>
                <w:szCs w:val="22"/>
                <w:lang w:bidi="hi-IN"/>
              </w:rPr>
              <w:lastRenderedPageBreak/>
              <w:t>approfondito le strutture e i termini relativi agli ambiti di altre discipline affrontati in lingua straniera, coerentemente con le proprie preferenze, anche relative agli sbocchi professionali.</w:t>
            </w:r>
          </w:p>
        </w:tc>
        <w:tc>
          <w:tcPr>
            <w:tcW w:w="1759" w:type="pct"/>
            <w:tcBorders>
              <w:top w:val="single" w:sz="4" w:space="0" w:color="00000A"/>
              <w:left w:val="single" w:sz="4" w:space="0" w:color="00000A"/>
              <w:bottom w:val="single" w:sz="4" w:space="0" w:color="00000A"/>
              <w:right w:val="single" w:sz="4" w:space="0" w:color="00000A"/>
            </w:tcBorders>
            <w:shd w:val="clear" w:color="auto" w:fill="FFFFFF"/>
          </w:tcPr>
          <w:p w14:paraId="74D17047"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A"/>
                <w:kern w:val="1"/>
                <w:sz w:val="22"/>
                <w:szCs w:val="22"/>
                <w:lang w:bidi="hi-IN"/>
              </w:rPr>
              <w:lastRenderedPageBreak/>
              <w:t>Letteratura francofona : dal 1850 ai giorni nostri.</w:t>
            </w:r>
          </w:p>
          <w:p w14:paraId="21CD4935"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Generi letterari, testi (poema, prosa, poesia, teatro).</w:t>
            </w:r>
          </w:p>
          <w:p w14:paraId="5B7E4201"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Studio del testo iconografico nel periodo dato.</w:t>
            </w:r>
          </w:p>
          <w:p w14:paraId="15B712B5"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Collegamenti intertestuali (testo letterario, opera d’arte …) e interdisciplinari (letteratura e arte, storia …).</w:t>
            </w:r>
          </w:p>
          <w:p w14:paraId="2B556446"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p>
          <w:p w14:paraId="05F4A5F4"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 xml:space="preserve">Redazione di </w:t>
            </w:r>
            <w:r w:rsidRPr="008C36BC">
              <w:rPr>
                <w:rFonts w:ascii="Lucida Sans" w:hAnsi="Lucida Sans" w:cs="Times New Roman"/>
                <w:b w:val="0"/>
                <w:i/>
                <w:color w:val="000000"/>
                <w:kern w:val="1"/>
                <w:sz w:val="22"/>
                <w:szCs w:val="22"/>
                <w:lang w:eastAsia="zh-CN" w:bidi="hi-IN"/>
              </w:rPr>
              <w:t xml:space="preserve">Commentaires dirigés </w:t>
            </w:r>
            <w:r w:rsidRPr="008C36BC">
              <w:rPr>
                <w:rFonts w:ascii="Lucida Sans" w:hAnsi="Lucida Sans" w:cs="Times New Roman"/>
                <w:b w:val="0"/>
                <w:color w:val="000000"/>
                <w:kern w:val="1"/>
                <w:sz w:val="22"/>
                <w:szCs w:val="22"/>
                <w:lang w:eastAsia="zh-CN" w:bidi="hi-IN"/>
              </w:rPr>
              <w:t xml:space="preserve">e </w:t>
            </w:r>
            <w:r w:rsidRPr="008C36BC">
              <w:rPr>
                <w:rFonts w:ascii="Lucida Sans" w:hAnsi="Lucida Sans" w:cs="Times New Roman"/>
                <w:b w:val="0"/>
                <w:i/>
                <w:color w:val="000000"/>
                <w:kern w:val="1"/>
                <w:sz w:val="22"/>
                <w:szCs w:val="22"/>
                <w:lang w:eastAsia="zh-CN" w:bidi="hi-IN"/>
              </w:rPr>
              <w:t>Essais brefs</w:t>
            </w:r>
            <w:r w:rsidRPr="008C36BC">
              <w:rPr>
                <w:rFonts w:ascii="Lucida Sans" w:hAnsi="Lucida Sans" w:cs="Times New Roman"/>
                <w:b w:val="0"/>
                <w:color w:val="000000"/>
                <w:kern w:val="1"/>
                <w:sz w:val="22"/>
                <w:szCs w:val="22"/>
                <w:lang w:eastAsia="zh-CN" w:bidi="hi-IN"/>
              </w:rPr>
              <w:t>, in base alle prove e alle indicazioni del percorso e dell’esame ESABAC.</w:t>
            </w:r>
          </w:p>
          <w:p w14:paraId="158F30EC"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15498D0"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15773D8E"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1A8129D5"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682EA186"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5FF78704"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6038F87" w14:textId="77777777" w:rsidR="00670223" w:rsidRPr="008C36BC" w:rsidRDefault="00670223" w:rsidP="0017613A">
            <w:pPr>
              <w:widowControl w:val="0"/>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41A5F72C"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1708379E"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14A59B4"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0C6015CD"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5D3110EB"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p>
          <w:p w14:paraId="3E62F118" w14:textId="77777777" w:rsidR="00670223" w:rsidRPr="008C36BC" w:rsidRDefault="00670223" w:rsidP="0017613A">
            <w:pPr>
              <w:autoSpaceDE w:val="0"/>
              <w:autoSpaceDN w:val="0"/>
              <w:adjustRightInd w:val="0"/>
              <w:spacing w:after="0" w:line="100" w:lineRule="atLeast"/>
              <w:jc w:val="both"/>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eastAsia="zh-CN" w:bidi="hi-IN"/>
              </w:rPr>
              <w:t>Argomenti di cultura e civiltà relativi al mondo francofono.</w:t>
            </w:r>
          </w:p>
        </w:tc>
      </w:tr>
      <w:tr w:rsidR="00670223" w:rsidRPr="008C36BC" w14:paraId="30C23CB8" w14:textId="77777777" w:rsidTr="00121F53">
        <w:trPr>
          <w:trHeight w:val="486"/>
        </w:trPr>
        <w:tc>
          <w:tcPr>
            <w:tcW w:w="5000" w:type="pct"/>
            <w:gridSpan w:val="3"/>
            <w:tcBorders>
              <w:top w:val="nil"/>
              <w:left w:val="single" w:sz="4" w:space="0" w:color="00000A"/>
              <w:bottom w:val="single" w:sz="4" w:space="0" w:color="00000A"/>
              <w:right w:val="single" w:sz="4" w:space="0" w:color="00000A"/>
            </w:tcBorders>
            <w:shd w:val="clear" w:color="auto" w:fill="FFFFFF"/>
          </w:tcPr>
          <w:p w14:paraId="3955EF18" w14:textId="77777777" w:rsidR="00670223" w:rsidRPr="008C36BC" w:rsidRDefault="00670223" w:rsidP="0017613A">
            <w:pPr>
              <w:widowControl w:val="0"/>
              <w:autoSpaceDE w:val="0"/>
              <w:autoSpaceDN w:val="0"/>
              <w:adjustRightInd w:val="0"/>
              <w:spacing w:after="0" w:line="100" w:lineRule="atLeast"/>
              <w:rPr>
                <w:rFonts w:ascii="Lucida Sans" w:hAnsi="Lucida Sans" w:cs="Times New Roman"/>
                <w:b w:val="0"/>
                <w:kern w:val="1"/>
                <w:sz w:val="22"/>
                <w:szCs w:val="22"/>
                <w:lang w:eastAsia="zh-CN" w:bidi="hi-IN"/>
              </w:rPr>
            </w:pPr>
            <w:r w:rsidRPr="008C36BC">
              <w:rPr>
                <w:rFonts w:ascii="Lucida Sans" w:hAnsi="Lucida Sans" w:cs="Times New Roman"/>
                <w:b w:val="0"/>
                <w:color w:val="000000"/>
                <w:kern w:val="1"/>
                <w:sz w:val="22"/>
                <w:szCs w:val="22"/>
                <w:lang w:bidi="hi-IN"/>
              </w:rPr>
              <w:lastRenderedPageBreak/>
              <w:t>Livello atteso alla fine del quinto anno: B2&gt;</w:t>
            </w:r>
          </w:p>
        </w:tc>
      </w:tr>
    </w:tbl>
    <w:p w14:paraId="26A01FE2" w14:textId="77777777" w:rsidR="00670223" w:rsidRPr="008C36BC" w:rsidRDefault="00670223" w:rsidP="00670223">
      <w:pPr>
        <w:widowControl w:val="0"/>
        <w:autoSpaceDE w:val="0"/>
        <w:autoSpaceDN w:val="0"/>
        <w:adjustRightInd w:val="0"/>
        <w:spacing w:after="0" w:line="360" w:lineRule="auto"/>
        <w:jc w:val="both"/>
        <w:rPr>
          <w:rFonts w:ascii="Lucida Sans" w:hAnsi="Lucida Sans" w:cs="Times New Roman"/>
          <w:b w:val="0"/>
          <w:kern w:val="1"/>
          <w:sz w:val="22"/>
          <w:szCs w:val="22"/>
          <w:lang w:eastAsia="zh-CN" w:bidi="hi-IN"/>
        </w:rPr>
      </w:pPr>
    </w:p>
    <w:p w14:paraId="67F3EE0D" w14:textId="77777777" w:rsidR="00670223" w:rsidRPr="008C36BC" w:rsidRDefault="00670223" w:rsidP="00670223">
      <w:pPr>
        <w:widowControl w:val="0"/>
        <w:autoSpaceDE w:val="0"/>
        <w:autoSpaceDN w:val="0"/>
        <w:adjustRightInd w:val="0"/>
        <w:spacing w:after="0" w:line="360" w:lineRule="auto"/>
        <w:jc w:val="both"/>
        <w:rPr>
          <w:rFonts w:ascii="Lucida Sans" w:hAnsi="Lucida Sans" w:cs="Times New Roman"/>
          <w:b w:val="0"/>
          <w:kern w:val="1"/>
          <w:sz w:val="22"/>
          <w:szCs w:val="22"/>
          <w:lang w:eastAsia="zh-CN" w:bidi="hi-IN"/>
        </w:rPr>
      </w:pPr>
    </w:p>
    <w:p w14:paraId="14005778" w14:textId="77777777" w:rsidR="00670223" w:rsidRPr="008C36BC" w:rsidRDefault="00670223" w:rsidP="00670223">
      <w:pPr>
        <w:widowControl w:val="0"/>
        <w:autoSpaceDE w:val="0"/>
        <w:autoSpaceDN w:val="0"/>
        <w:adjustRightInd w:val="0"/>
        <w:spacing w:after="0" w:line="360" w:lineRule="auto"/>
        <w:jc w:val="both"/>
        <w:rPr>
          <w:rFonts w:ascii="Lucida Sans" w:hAnsi="Lucida Sans" w:cs="Times New Roman"/>
          <w:b w:val="0"/>
          <w:kern w:val="1"/>
          <w:sz w:val="22"/>
          <w:szCs w:val="22"/>
          <w:lang w:eastAsia="zh-CN" w:bidi="hi-IN"/>
        </w:rPr>
      </w:pPr>
    </w:p>
    <w:p w14:paraId="6C285BE6" w14:textId="77777777" w:rsidR="00670223" w:rsidRPr="008C36BC" w:rsidRDefault="00670223" w:rsidP="00670223">
      <w:pPr>
        <w:spacing w:before="100" w:beforeAutospacing="1" w:after="0" w:line="360" w:lineRule="auto"/>
        <w:rPr>
          <w:rFonts w:ascii="Lucida Sans" w:hAnsi="Lucida Sans" w:cs="Times New Roman"/>
          <w:b w:val="0"/>
          <w:sz w:val="22"/>
          <w:szCs w:val="22"/>
        </w:rPr>
      </w:pPr>
    </w:p>
    <w:p w14:paraId="635A876E" w14:textId="77777777" w:rsidR="00670223" w:rsidRPr="008C36BC" w:rsidRDefault="00670223" w:rsidP="00121F53">
      <w:pPr>
        <w:pStyle w:val="Titolo1"/>
      </w:pPr>
      <w:bookmarkStart w:id="88" w:name="_Toc27648290"/>
      <w:r w:rsidRPr="008C36BC">
        <w:t>DISCIPLINA: LINGUA E CULTURA STRANIERA SPAGNOLO L2/L3</w:t>
      </w:r>
      <w:bookmarkEnd w:id="88"/>
    </w:p>
    <w:p w14:paraId="123F2E91" w14:textId="1EEC8D06" w:rsidR="007E71E2" w:rsidRPr="008C36BC" w:rsidRDefault="007E71E2" w:rsidP="00121F53">
      <w:pPr>
        <w:pStyle w:val="Titolo2"/>
      </w:pPr>
      <w:bookmarkStart w:id="89" w:name="_Toc27648291"/>
      <w:r w:rsidRPr="008C36BC">
        <w:t>INDIRIZZO: L</w:t>
      </w:r>
      <w:r w:rsidR="00121F53">
        <w:t>inguistico</w:t>
      </w:r>
      <w:bookmarkEnd w:id="89"/>
    </w:p>
    <w:p w14:paraId="629D4E35" w14:textId="34AB8089" w:rsidR="00670223" w:rsidRPr="008C36BC" w:rsidRDefault="007E71E2" w:rsidP="00121F53">
      <w:pPr>
        <w:pStyle w:val="Titolo3"/>
      </w:pPr>
      <w:bookmarkStart w:id="90" w:name="_Toc27648292"/>
      <w:r w:rsidRPr="008C36BC">
        <w:t>Primo biennio</w:t>
      </w:r>
      <w:bookmarkEnd w:id="90"/>
    </w:p>
    <w:tbl>
      <w:tblPr>
        <w:tblW w:w="10408" w:type="dxa"/>
        <w:tblLayout w:type="fixed"/>
        <w:tblCellMar>
          <w:left w:w="10" w:type="dxa"/>
          <w:right w:w="10" w:type="dxa"/>
        </w:tblCellMar>
        <w:tblLook w:val="0000" w:firstRow="0" w:lastRow="0" w:firstColumn="0" w:lastColumn="0" w:noHBand="0" w:noVBand="0"/>
      </w:tblPr>
      <w:tblGrid>
        <w:gridCol w:w="3635"/>
        <w:gridCol w:w="3611"/>
        <w:gridCol w:w="3162"/>
      </w:tblGrid>
      <w:tr w:rsidR="00670223" w:rsidRPr="008C36BC" w14:paraId="37E7ECBB" w14:textId="77777777" w:rsidTr="0017613A">
        <w:trPr>
          <w:trHeight w:val="793"/>
        </w:trPr>
        <w:tc>
          <w:tcPr>
            <w:tcW w:w="3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CE3F37"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COMPETENZE</w:t>
            </w:r>
          </w:p>
          <w:p w14:paraId="4E5BF367"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DESUNTE DALLE INDICAZIONI NAZIONALI</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588C4"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ABILITA’</w:t>
            </w:r>
          </w:p>
          <w:p w14:paraId="5BAC9294"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CONNESSE</w:t>
            </w:r>
          </w:p>
          <w:p w14:paraId="06802DA2"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AL RAGGIUNGIMENTO</w:t>
            </w:r>
          </w:p>
          <w:p w14:paraId="7E63489C"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DI QUELLA COMPETENZA</w:t>
            </w: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E581AE"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CONTENUTI</w:t>
            </w:r>
          </w:p>
          <w:p w14:paraId="1CACD78A"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SPECIFICI</w:t>
            </w:r>
          </w:p>
          <w:p w14:paraId="2DD58F1E"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LEGATI ALLO SVILUPPO</w:t>
            </w:r>
          </w:p>
          <w:p w14:paraId="74E03E66"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DELLA COMPETENZA</w:t>
            </w:r>
          </w:p>
          <w:p w14:paraId="59C6BA5A" w14:textId="77777777" w:rsidR="00670223" w:rsidRPr="00121F53" w:rsidRDefault="00670223" w:rsidP="00121F53">
            <w:pPr>
              <w:pStyle w:val="Standard"/>
              <w:spacing w:after="0" w:line="240" w:lineRule="auto"/>
              <w:jc w:val="center"/>
              <w:rPr>
                <w:rFonts w:ascii="Lucida Sans" w:hAnsi="Lucida Sans" w:cs="Times New Roman"/>
                <w:sz w:val="22"/>
                <w:szCs w:val="22"/>
              </w:rPr>
            </w:pPr>
            <w:r w:rsidRPr="00121F53">
              <w:rPr>
                <w:rFonts w:ascii="Lucida Sans" w:hAnsi="Lucida Sans" w:cs="Times New Roman"/>
                <w:sz w:val="22"/>
                <w:szCs w:val="22"/>
              </w:rPr>
              <w:t>E DELLE SUE ABILITA’ CONNESSE</w:t>
            </w:r>
          </w:p>
        </w:tc>
      </w:tr>
      <w:tr w:rsidR="00670223" w:rsidRPr="008C36BC" w14:paraId="4DC22258" w14:textId="77777777" w:rsidTr="0017613A">
        <w:trPr>
          <w:trHeight w:val="486"/>
        </w:trPr>
        <w:tc>
          <w:tcPr>
            <w:tcW w:w="3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19A33"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COMPRENSIONE ORALE/SCRITTA</w:t>
            </w:r>
          </w:p>
          <w:p w14:paraId="3C356F51"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Comprendere in modo globale brevi testi orali e scritti inerenti alla sfera personale e sociale.</w:t>
            </w:r>
          </w:p>
          <w:p w14:paraId="68FC59A1"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34076236"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A4F7A9A"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61F1645"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1A65B57"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060ADF44"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PRODUZIONE ORALE/SCRITTA</w:t>
            </w:r>
          </w:p>
          <w:p w14:paraId="6A23F231"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 xml:space="preserve">Produrre brevi testi orali e </w:t>
            </w:r>
            <w:r w:rsidRPr="008C36BC">
              <w:rPr>
                <w:rFonts w:ascii="Lucida Sans" w:hAnsi="Lucida Sans" w:cs="Times New Roman"/>
                <w:b w:val="0"/>
                <w:sz w:val="22"/>
                <w:szCs w:val="22"/>
              </w:rPr>
              <w:lastRenderedPageBreak/>
              <w:t>scritti per descrivere in modo semplice persone e situazioni.</w:t>
            </w:r>
          </w:p>
          <w:p w14:paraId="000F2E60"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172D3EB"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0D38BD4F"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54C34622"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266564C"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INTERAZIONE ORALE</w:t>
            </w:r>
          </w:p>
          <w:p w14:paraId="0B099A8C"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Partecipa a brevi conversazioni e interagisce in semplici scambi su argomenti noti di interesse personale.</w:t>
            </w:r>
          </w:p>
          <w:p w14:paraId="0A7AA6C8" w14:textId="77777777" w:rsidR="00670223" w:rsidRPr="008C36BC" w:rsidRDefault="00670223" w:rsidP="0017613A">
            <w:pPr>
              <w:pStyle w:val="Standard"/>
              <w:jc w:val="both"/>
              <w:rPr>
                <w:rFonts w:ascii="Lucida Sans" w:hAnsi="Lucida Sans" w:cs="Times New Roman"/>
                <w:b w:val="0"/>
                <w:sz w:val="22"/>
                <w:szCs w:val="22"/>
              </w:rPr>
            </w:pPr>
          </w:p>
          <w:p w14:paraId="1E5D09CB" w14:textId="77777777" w:rsidR="00670223" w:rsidRPr="008C36BC" w:rsidRDefault="00670223" w:rsidP="0017613A">
            <w:pPr>
              <w:pStyle w:val="Standard"/>
              <w:jc w:val="both"/>
              <w:rPr>
                <w:rFonts w:ascii="Lucida Sans" w:hAnsi="Lucida Sans" w:cs="Times New Roman"/>
                <w:b w:val="0"/>
                <w:sz w:val="22"/>
                <w:szCs w:val="22"/>
              </w:rPr>
            </w:pPr>
          </w:p>
          <w:p w14:paraId="724D80FE"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MEDIAZIONE</w:t>
            </w:r>
          </w:p>
          <w:p w14:paraId="225A7EB8"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abilità e strategie di apprendimento, acquisite studiando altre lingue straniere, anche in ambito culturale.</w:t>
            </w:r>
          </w:p>
          <w:p w14:paraId="04BC28CC"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4175C651"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5E45F1B5"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3C569641"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RIFLESSIONE SULLA LINGUA</w:t>
            </w:r>
          </w:p>
          <w:p w14:paraId="60CF0BDC"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 sistema linguistico e sugli usi linguistici relativi a funzioni, varietà di  registri, testi e aspetti pragmatici, anche in un'ottica comparativa con la lingua italiana..</w:t>
            </w:r>
          </w:p>
          <w:p w14:paraId="0206E55F"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5D9A16F2"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B6F2CE9" w14:textId="77777777" w:rsidR="00670223" w:rsidRPr="008C36BC" w:rsidRDefault="00670223" w:rsidP="0017613A">
            <w:pPr>
              <w:pStyle w:val="Textbody"/>
              <w:jc w:val="both"/>
              <w:rPr>
                <w:rFonts w:ascii="Lucida Sans" w:eastAsia="Times New Roman" w:hAnsi="Lucida Sans" w:cs="Times New Roman"/>
                <w:color w:val="00000A"/>
                <w:sz w:val="22"/>
                <w:szCs w:val="22"/>
                <w:shd w:val="clear" w:color="auto" w:fill="FFFF00"/>
                <w:lang w:val="it-IT"/>
              </w:rPr>
            </w:pPr>
          </w:p>
          <w:p w14:paraId="731AE62B" w14:textId="77777777" w:rsidR="00670223" w:rsidRPr="008C36BC" w:rsidRDefault="00670223" w:rsidP="0017613A">
            <w:pPr>
              <w:pStyle w:val="Textbody"/>
              <w:jc w:val="both"/>
              <w:rPr>
                <w:rFonts w:ascii="Lucida Sans" w:eastAsia="Times New Roman" w:hAnsi="Lucida Sans" w:cs="Times New Roman"/>
                <w:caps/>
                <w:color w:val="00000A"/>
                <w:sz w:val="22"/>
                <w:szCs w:val="22"/>
                <w:shd w:val="clear" w:color="auto" w:fill="FFFF00"/>
                <w:lang w:val="it-IT"/>
              </w:rPr>
            </w:pPr>
          </w:p>
          <w:p w14:paraId="69FD05D1" w14:textId="77777777" w:rsidR="00670223" w:rsidRPr="008C36BC" w:rsidRDefault="00670223" w:rsidP="0017613A">
            <w:pPr>
              <w:pStyle w:val="Textbody"/>
              <w:spacing w:before="100" w:after="0"/>
              <w:rPr>
                <w:rFonts w:ascii="Lucida Sans" w:hAnsi="Lucida Sans" w:cs="Times New Roman"/>
                <w:color w:val="00000A"/>
                <w:sz w:val="22"/>
                <w:szCs w:val="22"/>
                <w:lang w:val="it-IT"/>
              </w:rPr>
            </w:pPr>
            <w:r w:rsidRPr="008C36BC">
              <w:rPr>
                <w:rFonts w:ascii="Lucida Sans" w:hAnsi="Lucida Sans" w:cs="Times New Roman"/>
                <w:color w:val="00000A"/>
                <w:sz w:val="22"/>
                <w:szCs w:val="22"/>
                <w:lang w:val="it-IT"/>
              </w:rPr>
              <w:t>CONSAPEVOLEZZA INTERCULTURALE</w:t>
            </w:r>
          </w:p>
          <w:p w14:paraId="2AD5090E" w14:textId="77777777" w:rsidR="00670223" w:rsidRPr="008C36BC" w:rsidRDefault="00670223" w:rsidP="0017613A">
            <w:pPr>
              <w:pStyle w:val="Textbody"/>
              <w:spacing w:after="0"/>
              <w:rPr>
                <w:rFonts w:ascii="Lucida Sans" w:hAnsi="Lucida Sans" w:cs="Times New Roman"/>
                <w:sz w:val="22"/>
                <w:szCs w:val="22"/>
                <w:lang w:val="it-IT"/>
              </w:rPr>
            </w:pPr>
            <w:r w:rsidRPr="008C36BC">
              <w:rPr>
                <w:rFonts w:ascii="Lucida Sans" w:hAnsi="Lucida Sans" w:cs="Times New Roman"/>
                <w:color w:val="00000A"/>
                <w:sz w:val="22"/>
                <w:szCs w:val="22"/>
                <w:lang w:val="it-IT"/>
              </w:rPr>
              <w:t>Comprendere aspetti della cultura dei paesi in cui si parla la lingua</w:t>
            </w:r>
            <w:r w:rsidRPr="008C36BC">
              <w:rPr>
                <w:rFonts w:ascii="Lucida Sans" w:hAnsi="Lucida Sans" w:cs="Times New Roman"/>
                <w:sz w:val="22"/>
                <w:szCs w:val="22"/>
                <w:lang w:val="it-IT"/>
              </w:rPr>
              <w:t xml:space="preserve">, con particolare riferimento all'ambito sociale, </w:t>
            </w:r>
            <w:r w:rsidRPr="008C36BC">
              <w:rPr>
                <w:rFonts w:ascii="Lucida Sans" w:hAnsi="Lucida Sans" w:cs="Times New Roman"/>
                <w:color w:val="00000A"/>
                <w:sz w:val="22"/>
                <w:szCs w:val="22"/>
                <w:lang w:val="it-IT"/>
              </w:rPr>
              <w:t>in un’ottica comparativa</w:t>
            </w:r>
          </w:p>
          <w:p w14:paraId="49C927AA" w14:textId="77777777" w:rsidR="00670223" w:rsidRPr="008C36BC" w:rsidRDefault="00670223" w:rsidP="0017613A">
            <w:pPr>
              <w:pStyle w:val="Standard"/>
              <w:jc w:val="both"/>
              <w:rPr>
                <w:rFonts w:ascii="Lucida Sans" w:hAnsi="Lucida Sans" w:cs="Times New Roman"/>
                <w:b w:val="0"/>
                <w:sz w:val="22"/>
                <w:szCs w:val="22"/>
              </w:rPr>
            </w:pPr>
          </w:p>
          <w:p w14:paraId="45038CD5"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CLIL</w:t>
            </w:r>
          </w:p>
          <w:p w14:paraId="343EACAF"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lessico e forme testuali adeguate per lo studio e l'apprendimento di altre discipline.</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737F3A"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lastRenderedPageBreak/>
              <w:t>E’ in grado di comprendere testi orali/scritti brevi e semplici di tipo concreto, comprensivi anche di un certo numero di termini di uso internazionale: es. brani con avvenimenti in sequenza, lettere, dialoghi, brevi racconti, notizie e articoli di giornale, testi orali relativi a situazioni di uso quotidiano.</w:t>
            </w:r>
          </w:p>
          <w:p w14:paraId="60E4C31D"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431E10B8"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Sa esprimersi all’orale on brevi presentazioni e descrizioni di eventi in ambito quotidiano.</w:t>
            </w:r>
          </w:p>
          <w:p w14:paraId="73742CDF"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 xml:space="preserve">E’ in grado di scrivere </w:t>
            </w:r>
            <w:r w:rsidRPr="008C36BC">
              <w:rPr>
                <w:rFonts w:ascii="Lucida Sans" w:hAnsi="Lucida Sans" w:cs="Times New Roman"/>
                <w:b w:val="0"/>
                <w:sz w:val="22"/>
                <w:szCs w:val="22"/>
              </w:rPr>
              <w:lastRenderedPageBreak/>
              <w:t>espressioni e testi di contenuto quotidiano legati da connettori, anche nell’ambito di appunti, messaggi e lettere personali.</w:t>
            </w:r>
          </w:p>
          <w:p w14:paraId="4AEA5289"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A6D1E6C"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E’ in grado di partecipare a scambi comunicativi in contesti prevedibili e legati a situazioni di vita quotidiana, su argomenti di interesse, anche in un'ottica interdisciplinare.</w:t>
            </w:r>
          </w:p>
          <w:p w14:paraId="6734E81A"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3B92999"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Sa orientarsi in un’ottica comparativa tra elementi culturali caratterizzanti le lingue studiate, utilizzando abilità e strategie di apprendimento.</w:t>
            </w:r>
          </w:p>
          <w:p w14:paraId="217DD1F6" w14:textId="77777777" w:rsidR="00670223" w:rsidRPr="008C36BC" w:rsidRDefault="00670223" w:rsidP="0017613A">
            <w:pPr>
              <w:pStyle w:val="Standard"/>
              <w:jc w:val="both"/>
              <w:rPr>
                <w:rFonts w:ascii="Lucida Sans" w:hAnsi="Lucida Sans" w:cs="Times New Roman"/>
                <w:b w:val="0"/>
                <w:color w:val="auto"/>
                <w:sz w:val="22"/>
                <w:szCs w:val="22"/>
              </w:rPr>
            </w:pPr>
            <w:r w:rsidRPr="008C36BC">
              <w:rPr>
                <w:rFonts w:ascii="Lucida Sans" w:hAnsi="Lucida Sans" w:cs="Times New Roman"/>
                <w:b w:val="0"/>
                <w:color w:val="auto"/>
                <w:sz w:val="22"/>
                <w:szCs w:val="22"/>
              </w:rPr>
              <w:t>Sa confrontarsi con la cultura di altri popoli, avvalendosi anche di occasioni di contatto e di scambio.</w:t>
            </w:r>
          </w:p>
          <w:p w14:paraId="72EC9C1C"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A2DE4E4"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color w:val="auto"/>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 evidenziando analogie e differenze – con la lingua italiana.</w:t>
            </w:r>
          </w:p>
          <w:p w14:paraId="4DB2EF72"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E' in grado di utilizzare termini e strutture adeguati agli ambiti di altre discipline affrontati in lingua straniera.</w:t>
            </w:r>
          </w:p>
          <w:p w14:paraId="6498C28D" w14:textId="77777777" w:rsidR="00670223" w:rsidRPr="008C36BC" w:rsidRDefault="00670223" w:rsidP="0017613A">
            <w:pPr>
              <w:pStyle w:val="Standard"/>
              <w:spacing w:before="240"/>
              <w:jc w:val="both"/>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w:t>
            </w:r>
            <w:r w:rsidRPr="008C36BC">
              <w:rPr>
                <w:rFonts w:ascii="Lucida Sans" w:hAnsi="Lucida Sans" w:cs="Times New Roman"/>
                <w:b w:val="0"/>
                <w:sz w:val="22"/>
                <w:szCs w:val="22"/>
              </w:rPr>
              <w:lastRenderedPageBreak/>
              <w:t>somiglianze e diversità riguardo ad aspetti culturali dei paesi in cui si parla la lingua.</w:t>
            </w:r>
          </w:p>
          <w:p w14:paraId="536C88C4" w14:textId="77777777" w:rsidR="00670223" w:rsidRPr="008C36BC" w:rsidRDefault="00670223" w:rsidP="0017613A">
            <w:pPr>
              <w:pStyle w:val="Standard"/>
              <w:jc w:val="both"/>
              <w:rPr>
                <w:rFonts w:ascii="Lucida Sans" w:hAnsi="Lucida Sans" w:cs="Times New Roman"/>
                <w:b w:val="0"/>
                <w:sz w:val="22"/>
                <w:szCs w:val="22"/>
              </w:rPr>
            </w:pPr>
          </w:p>
          <w:p w14:paraId="05C7B67A" w14:textId="77777777" w:rsidR="00670223" w:rsidRPr="008C36BC" w:rsidRDefault="00670223" w:rsidP="0017613A">
            <w:pPr>
              <w:pStyle w:val="Standard"/>
              <w:jc w:val="both"/>
              <w:rPr>
                <w:rFonts w:ascii="Lucida Sans" w:hAnsi="Lucida Sans" w:cs="Times New Roman"/>
                <w:b w:val="0"/>
                <w:sz w:val="22"/>
                <w:szCs w:val="22"/>
              </w:rPr>
            </w:pPr>
          </w:p>
          <w:p w14:paraId="59B00FAE" w14:textId="77777777" w:rsidR="00670223" w:rsidRPr="008C36BC" w:rsidRDefault="00670223" w:rsidP="0017613A">
            <w:pPr>
              <w:pStyle w:val="Standard"/>
              <w:jc w:val="both"/>
              <w:rPr>
                <w:rFonts w:ascii="Lucida Sans" w:hAnsi="Lucida Sans" w:cs="Times New Roman"/>
                <w:b w:val="0"/>
                <w:sz w:val="22"/>
                <w:szCs w:val="22"/>
              </w:rPr>
            </w:pPr>
          </w:p>
          <w:p w14:paraId="52566A3D" w14:textId="77777777" w:rsidR="00670223" w:rsidRPr="008C36BC" w:rsidRDefault="00670223" w:rsidP="0017613A">
            <w:pPr>
              <w:pStyle w:val="Standard"/>
              <w:jc w:val="both"/>
              <w:rPr>
                <w:rFonts w:ascii="Lucida Sans" w:hAnsi="Lucida Sans" w:cs="Times New Roman"/>
                <w:b w:val="0"/>
                <w:sz w:val="22"/>
                <w:szCs w:val="22"/>
              </w:rPr>
            </w:pPr>
          </w:p>
          <w:p w14:paraId="583692CE" w14:textId="77777777" w:rsidR="00670223" w:rsidRPr="008C36BC" w:rsidRDefault="00670223" w:rsidP="0017613A">
            <w:pPr>
              <w:pStyle w:val="Standard"/>
              <w:jc w:val="both"/>
              <w:rPr>
                <w:rFonts w:ascii="Lucida Sans" w:hAnsi="Lucida Sans" w:cs="Times New Roman"/>
                <w:b w:val="0"/>
                <w:sz w:val="22"/>
                <w:szCs w:val="22"/>
              </w:rPr>
            </w:pPr>
          </w:p>
          <w:p w14:paraId="40AAD136" w14:textId="77777777" w:rsidR="00670223" w:rsidRPr="008C36BC" w:rsidRDefault="00670223" w:rsidP="0017613A">
            <w:pPr>
              <w:pStyle w:val="Standard"/>
              <w:jc w:val="both"/>
              <w:rPr>
                <w:rFonts w:ascii="Lucida Sans" w:hAnsi="Lucida Sans" w:cs="Times New Roman"/>
                <w:b w:val="0"/>
                <w:sz w:val="22"/>
                <w:szCs w:val="22"/>
              </w:rPr>
            </w:pPr>
          </w:p>
          <w:p w14:paraId="7428DF6D" w14:textId="77777777" w:rsidR="00670223" w:rsidRPr="008C36BC" w:rsidRDefault="00670223" w:rsidP="0017613A">
            <w:pPr>
              <w:pStyle w:val="Standard"/>
              <w:jc w:val="both"/>
              <w:rPr>
                <w:rFonts w:ascii="Lucida Sans" w:hAnsi="Lucida Sans" w:cs="Times New Roman"/>
                <w:b w:val="0"/>
                <w:sz w:val="22"/>
                <w:szCs w:val="22"/>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105E7E" w14:textId="77777777" w:rsidR="00670223" w:rsidRPr="008C36BC" w:rsidRDefault="00670223" w:rsidP="0017613A">
            <w:pPr>
              <w:pStyle w:val="Standard"/>
              <w:rPr>
                <w:rFonts w:ascii="Lucida Sans" w:hAnsi="Lucida Sans" w:cs="Times New Roman"/>
                <w:b w:val="0"/>
                <w:sz w:val="22"/>
                <w:szCs w:val="22"/>
              </w:rPr>
            </w:pPr>
            <w:r w:rsidRPr="008C36BC">
              <w:rPr>
                <w:rFonts w:ascii="Lucida Sans" w:hAnsi="Lucida Sans" w:cs="Times New Roman"/>
                <w:b w:val="0"/>
                <w:sz w:val="22"/>
                <w:szCs w:val="22"/>
              </w:rPr>
              <w:lastRenderedPageBreak/>
              <w:t>Ambiti tematici, articolati in funzioni comunicative, strutture morfosintattiche e lessico, declinati in prospettiva interculturale:</w:t>
            </w:r>
          </w:p>
          <w:p w14:paraId="1205F865"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Identificazione personale</w:t>
            </w:r>
          </w:p>
          <w:p w14:paraId="0A16EE65"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Abitazione e ambiente</w:t>
            </w:r>
          </w:p>
          <w:p w14:paraId="2CC458E8"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Vita quotidiana</w:t>
            </w:r>
          </w:p>
          <w:p w14:paraId="03938950"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Rapporti con glialtri</w:t>
            </w:r>
          </w:p>
          <w:p w14:paraId="4E076B0C"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Tempo libero</w:t>
            </w:r>
          </w:p>
          <w:p w14:paraId="0DA292EA"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Cibi e bevande</w:t>
            </w:r>
          </w:p>
          <w:p w14:paraId="30EACF89"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Luoghi</w:t>
            </w:r>
          </w:p>
          <w:p w14:paraId="3B287AE9"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Tempo meteorologico</w:t>
            </w:r>
          </w:p>
          <w:p w14:paraId="1B0002B4"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Salute e benessere</w:t>
            </w:r>
          </w:p>
          <w:p w14:paraId="6A7486DC"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Educazione</w:t>
            </w:r>
          </w:p>
          <w:p w14:paraId="13668D1A"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Viaggi</w:t>
            </w:r>
          </w:p>
          <w:p w14:paraId="603FD67D"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lastRenderedPageBreak/>
              <w:t>Acquisti</w:t>
            </w:r>
          </w:p>
          <w:p w14:paraId="0C147485" w14:textId="77777777" w:rsidR="00670223" w:rsidRPr="008C36BC" w:rsidRDefault="00670223" w:rsidP="00670223">
            <w:pPr>
              <w:pStyle w:val="Standard"/>
              <w:widowControl w:val="0"/>
              <w:numPr>
                <w:ilvl w:val="0"/>
                <w:numId w:val="53"/>
              </w:numPr>
              <w:spacing w:after="0" w:line="240" w:lineRule="auto"/>
              <w:rPr>
                <w:rFonts w:ascii="Lucida Sans" w:hAnsi="Lucida Sans" w:cs="Times New Roman"/>
                <w:b w:val="0"/>
                <w:sz w:val="22"/>
                <w:szCs w:val="22"/>
              </w:rPr>
            </w:pPr>
            <w:r w:rsidRPr="008C36BC">
              <w:rPr>
                <w:rFonts w:ascii="Lucida Sans" w:hAnsi="Lucida Sans" w:cs="Times New Roman"/>
                <w:b w:val="0"/>
                <w:sz w:val="22"/>
                <w:szCs w:val="22"/>
              </w:rPr>
              <w:t>Servizi</w:t>
            </w:r>
          </w:p>
          <w:p w14:paraId="07C6D681" w14:textId="77777777" w:rsidR="00670223" w:rsidRPr="008C36BC" w:rsidRDefault="00670223" w:rsidP="0017613A">
            <w:pPr>
              <w:pStyle w:val="Standard"/>
              <w:ind w:left="-360" w:firstLine="360"/>
              <w:rPr>
                <w:rFonts w:ascii="Lucida Sans" w:eastAsia="Calibri" w:hAnsi="Lucida Sans" w:cs="Times New Roman"/>
                <w:b w:val="0"/>
                <w:color w:val="auto"/>
                <w:sz w:val="22"/>
                <w:szCs w:val="22"/>
              </w:rPr>
            </w:pPr>
          </w:p>
          <w:p w14:paraId="721FD193" w14:textId="77777777" w:rsidR="00670223" w:rsidRPr="008C36BC" w:rsidRDefault="00670223" w:rsidP="0017613A">
            <w:pPr>
              <w:pStyle w:val="Standard"/>
              <w:ind w:left="-360" w:firstLine="360"/>
              <w:rPr>
                <w:rFonts w:ascii="Lucida Sans" w:eastAsia="Calibri" w:hAnsi="Lucida Sans" w:cs="Times New Roman"/>
                <w:b w:val="0"/>
                <w:color w:val="auto"/>
                <w:sz w:val="22"/>
                <w:szCs w:val="22"/>
              </w:rPr>
            </w:pPr>
          </w:p>
          <w:p w14:paraId="49B7F5E1" w14:textId="77777777" w:rsidR="00670223" w:rsidRPr="008C36BC" w:rsidRDefault="00670223" w:rsidP="0017613A">
            <w:pPr>
              <w:pStyle w:val="Standard"/>
              <w:ind w:left="-360" w:firstLine="360"/>
              <w:rPr>
                <w:rFonts w:ascii="Lucida Sans" w:eastAsia="Calibri" w:hAnsi="Lucida Sans" w:cs="Times New Roman"/>
                <w:b w:val="0"/>
                <w:color w:val="auto"/>
                <w:sz w:val="22"/>
                <w:szCs w:val="22"/>
              </w:rPr>
            </w:pPr>
          </w:p>
          <w:p w14:paraId="31608DC8" w14:textId="77777777" w:rsidR="00670223" w:rsidRPr="008C36BC" w:rsidRDefault="00670223" w:rsidP="0017613A">
            <w:pPr>
              <w:pStyle w:val="Standard"/>
              <w:jc w:val="both"/>
              <w:rPr>
                <w:rFonts w:ascii="Lucida Sans" w:hAnsi="Lucida Sans" w:cs="Times New Roman"/>
                <w:b w:val="0"/>
                <w:sz w:val="22"/>
                <w:szCs w:val="22"/>
              </w:rPr>
            </w:pPr>
          </w:p>
          <w:p w14:paraId="602C11B6" w14:textId="77777777" w:rsidR="00670223" w:rsidRPr="008C36BC" w:rsidRDefault="00670223" w:rsidP="0017613A">
            <w:pPr>
              <w:pStyle w:val="Standard"/>
              <w:jc w:val="both"/>
              <w:rPr>
                <w:rFonts w:ascii="Lucida Sans" w:hAnsi="Lucida Sans" w:cs="Times New Roman"/>
                <w:b w:val="0"/>
                <w:sz w:val="22"/>
                <w:szCs w:val="22"/>
              </w:rPr>
            </w:pPr>
          </w:p>
          <w:p w14:paraId="15B06E14" w14:textId="77777777" w:rsidR="00670223" w:rsidRPr="008C36BC" w:rsidRDefault="00670223" w:rsidP="0017613A">
            <w:pPr>
              <w:pStyle w:val="Standard"/>
              <w:jc w:val="both"/>
              <w:rPr>
                <w:rFonts w:ascii="Lucida Sans" w:hAnsi="Lucida Sans" w:cs="Times New Roman"/>
                <w:b w:val="0"/>
                <w:sz w:val="22"/>
                <w:szCs w:val="22"/>
              </w:rPr>
            </w:pPr>
          </w:p>
          <w:p w14:paraId="2C7BAB84" w14:textId="77777777" w:rsidR="00670223" w:rsidRPr="008C36BC" w:rsidRDefault="00670223" w:rsidP="0017613A">
            <w:pPr>
              <w:pStyle w:val="Standard"/>
              <w:jc w:val="both"/>
              <w:rPr>
                <w:rFonts w:ascii="Lucida Sans" w:hAnsi="Lucida Sans" w:cs="Times New Roman"/>
                <w:b w:val="0"/>
                <w:sz w:val="22"/>
                <w:szCs w:val="22"/>
              </w:rPr>
            </w:pPr>
          </w:p>
          <w:p w14:paraId="1F6FADEA" w14:textId="77777777" w:rsidR="00670223" w:rsidRPr="008C36BC" w:rsidRDefault="00670223" w:rsidP="0017613A">
            <w:pPr>
              <w:pStyle w:val="Standard"/>
              <w:jc w:val="both"/>
              <w:rPr>
                <w:rFonts w:ascii="Lucida Sans" w:hAnsi="Lucida Sans" w:cs="Times New Roman"/>
                <w:b w:val="0"/>
                <w:sz w:val="22"/>
                <w:szCs w:val="22"/>
              </w:rPr>
            </w:pPr>
          </w:p>
          <w:p w14:paraId="1A6F9E03" w14:textId="77777777" w:rsidR="00670223" w:rsidRPr="008C36BC" w:rsidRDefault="00670223" w:rsidP="0017613A">
            <w:pPr>
              <w:pStyle w:val="Standard"/>
              <w:jc w:val="both"/>
              <w:rPr>
                <w:rFonts w:ascii="Lucida Sans" w:hAnsi="Lucida Sans" w:cs="Times New Roman"/>
                <w:b w:val="0"/>
                <w:sz w:val="22"/>
                <w:szCs w:val="22"/>
              </w:rPr>
            </w:pPr>
          </w:p>
          <w:p w14:paraId="470D8ED0" w14:textId="77777777" w:rsidR="00670223" w:rsidRPr="008C36BC" w:rsidRDefault="00670223" w:rsidP="0017613A">
            <w:pPr>
              <w:pStyle w:val="Standard"/>
              <w:jc w:val="both"/>
              <w:rPr>
                <w:rFonts w:ascii="Lucida Sans" w:hAnsi="Lucida Sans" w:cs="Times New Roman"/>
                <w:b w:val="0"/>
                <w:sz w:val="22"/>
                <w:szCs w:val="22"/>
              </w:rPr>
            </w:pPr>
          </w:p>
          <w:p w14:paraId="6E2CA477" w14:textId="77777777" w:rsidR="00670223" w:rsidRPr="008C36BC" w:rsidRDefault="00670223" w:rsidP="0017613A">
            <w:pPr>
              <w:pStyle w:val="Standard"/>
              <w:jc w:val="both"/>
              <w:rPr>
                <w:rFonts w:ascii="Lucida Sans" w:hAnsi="Lucida Sans" w:cs="Times New Roman"/>
                <w:b w:val="0"/>
                <w:sz w:val="22"/>
                <w:szCs w:val="22"/>
              </w:rPr>
            </w:pPr>
          </w:p>
          <w:p w14:paraId="41AE6071" w14:textId="77777777" w:rsidR="00670223" w:rsidRPr="008C36BC" w:rsidRDefault="00670223" w:rsidP="0017613A">
            <w:pPr>
              <w:pStyle w:val="Standard"/>
              <w:jc w:val="both"/>
              <w:rPr>
                <w:rFonts w:ascii="Lucida Sans" w:hAnsi="Lucida Sans" w:cs="Times New Roman"/>
                <w:b w:val="0"/>
                <w:sz w:val="22"/>
                <w:szCs w:val="22"/>
              </w:rPr>
            </w:pPr>
          </w:p>
          <w:p w14:paraId="59B6A897" w14:textId="77777777" w:rsidR="00670223" w:rsidRPr="008C36BC" w:rsidRDefault="00670223" w:rsidP="0017613A">
            <w:pPr>
              <w:pStyle w:val="Standard"/>
              <w:jc w:val="both"/>
              <w:rPr>
                <w:rFonts w:ascii="Lucida Sans" w:hAnsi="Lucida Sans" w:cs="Times New Roman"/>
                <w:b w:val="0"/>
                <w:sz w:val="22"/>
                <w:szCs w:val="22"/>
              </w:rPr>
            </w:pPr>
          </w:p>
          <w:p w14:paraId="4F6E8504" w14:textId="77777777" w:rsidR="00670223" w:rsidRPr="008C36BC" w:rsidRDefault="00670223" w:rsidP="0017613A">
            <w:pPr>
              <w:pStyle w:val="Standard"/>
              <w:jc w:val="both"/>
              <w:rPr>
                <w:rFonts w:ascii="Lucida Sans" w:hAnsi="Lucida Sans" w:cs="Times New Roman"/>
                <w:b w:val="0"/>
                <w:sz w:val="22"/>
                <w:szCs w:val="22"/>
              </w:rPr>
            </w:pPr>
          </w:p>
          <w:p w14:paraId="5DF1D453" w14:textId="77777777" w:rsidR="00670223" w:rsidRPr="008C36BC" w:rsidRDefault="00670223" w:rsidP="0017613A">
            <w:pPr>
              <w:pStyle w:val="Standard"/>
              <w:jc w:val="both"/>
              <w:rPr>
                <w:rFonts w:ascii="Lucida Sans" w:hAnsi="Lucida Sans" w:cs="Times New Roman"/>
                <w:b w:val="0"/>
                <w:sz w:val="22"/>
                <w:szCs w:val="22"/>
              </w:rPr>
            </w:pPr>
          </w:p>
          <w:p w14:paraId="216B673F" w14:textId="77777777" w:rsidR="00670223" w:rsidRPr="008C36BC" w:rsidRDefault="00670223" w:rsidP="0017613A">
            <w:pPr>
              <w:pStyle w:val="Standard"/>
              <w:jc w:val="both"/>
              <w:rPr>
                <w:rFonts w:ascii="Lucida Sans" w:hAnsi="Lucida Sans" w:cs="Times New Roman"/>
                <w:b w:val="0"/>
                <w:sz w:val="22"/>
                <w:szCs w:val="22"/>
              </w:rPr>
            </w:pPr>
          </w:p>
          <w:p w14:paraId="30648F5D" w14:textId="77777777" w:rsidR="00670223" w:rsidRPr="008C36BC" w:rsidRDefault="00670223" w:rsidP="0017613A">
            <w:pPr>
              <w:pStyle w:val="Standard"/>
              <w:jc w:val="both"/>
              <w:rPr>
                <w:rFonts w:ascii="Lucida Sans" w:hAnsi="Lucida Sans" w:cs="Times New Roman"/>
                <w:b w:val="0"/>
                <w:sz w:val="22"/>
                <w:szCs w:val="22"/>
              </w:rPr>
            </w:pPr>
          </w:p>
          <w:p w14:paraId="1CDCB476" w14:textId="77777777" w:rsidR="00670223" w:rsidRPr="008C36BC" w:rsidRDefault="00670223" w:rsidP="0017613A">
            <w:pPr>
              <w:pStyle w:val="Standard"/>
              <w:jc w:val="both"/>
              <w:rPr>
                <w:rFonts w:ascii="Lucida Sans" w:hAnsi="Lucida Sans" w:cs="Times New Roman"/>
                <w:b w:val="0"/>
                <w:sz w:val="22"/>
                <w:szCs w:val="22"/>
              </w:rPr>
            </w:pPr>
          </w:p>
          <w:p w14:paraId="5A03C5E4" w14:textId="77777777" w:rsidR="00670223" w:rsidRPr="008C36BC" w:rsidRDefault="00670223" w:rsidP="0017613A">
            <w:pPr>
              <w:pStyle w:val="Standard"/>
              <w:jc w:val="both"/>
              <w:rPr>
                <w:rFonts w:ascii="Lucida Sans" w:hAnsi="Lucida Sans" w:cs="Times New Roman"/>
                <w:b w:val="0"/>
                <w:sz w:val="22"/>
                <w:szCs w:val="22"/>
              </w:rPr>
            </w:pPr>
          </w:p>
          <w:p w14:paraId="5DCBB06A" w14:textId="77777777" w:rsidR="00670223" w:rsidRPr="008C36BC" w:rsidRDefault="00670223" w:rsidP="0017613A">
            <w:pPr>
              <w:pStyle w:val="Standard"/>
              <w:jc w:val="both"/>
              <w:rPr>
                <w:rFonts w:ascii="Lucida Sans" w:hAnsi="Lucida Sans" w:cs="Times New Roman"/>
                <w:b w:val="0"/>
                <w:sz w:val="22"/>
                <w:szCs w:val="22"/>
              </w:rPr>
            </w:pPr>
          </w:p>
          <w:p w14:paraId="6A3BC49F" w14:textId="77777777" w:rsidR="00670223" w:rsidRPr="008C36BC" w:rsidRDefault="00670223" w:rsidP="0017613A">
            <w:pPr>
              <w:pStyle w:val="Standard"/>
              <w:jc w:val="both"/>
              <w:rPr>
                <w:rFonts w:ascii="Lucida Sans" w:hAnsi="Lucida Sans" w:cs="Times New Roman"/>
                <w:b w:val="0"/>
                <w:sz w:val="22"/>
                <w:szCs w:val="22"/>
              </w:rPr>
            </w:pPr>
          </w:p>
          <w:p w14:paraId="11F2FA1B" w14:textId="77777777" w:rsidR="00670223" w:rsidRPr="008C36BC" w:rsidRDefault="00670223" w:rsidP="0017613A">
            <w:pPr>
              <w:pStyle w:val="Standard"/>
              <w:jc w:val="both"/>
              <w:rPr>
                <w:rFonts w:ascii="Lucida Sans" w:hAnsi="Lucida Sans" w:cs="Times New Roman"/>
                <w:b w:val="0"/>
                <w:sz w:val="22"/>
                <w:szCs w:val="22"/>
              </w:rPr>
            </w:pPr>
          </w:p>
          <w:p w14:paraId="31719854" w14:textId="77777777" w:rsidR="00670223" w:rsidRPr="008C36BC" w:rsidRDefault="00670223" w:rsidP="0017613A">
            <w:pPr>
              <w:pStyle w:val="Standard"/>
              <w:jc w:val="both"/>
              <w:rPr>
                <w:rFonts w:ascii="Lucida Sans" w:hAnsi="Lucida Sans" w:cs="Times New Roman"/>
                <w:b w:val="0"/>
                <w:sz w:val="22"/>
                <w:szCs w:val="22"/>
              </w:rPr>
            </w:pPr>
          </w:p>
          <w:p w14:paraId="6DEDA308" w14:textId="77777777" w:rsidR="00670223" w:rsidRPr="008C36BC" w:rsidRDefault="00670223" w:rsidP="0017613A">
            <w:pPr>
              <w:pStyle w:val="Standard"/>
              <w:jc w:val="both"/>
              <w:rPr>
                <w:rFonts w:ascii="Lucida Sans" w:hAnsi="Lucida Sans" w:cs="Times New Roman"/>
                <w:b w:val="0"/>
                <w:sz w:val="22"/>
                <w:szCs w:val="22"/>
              </w:rPr>
            </w:pPr>
          </w:p>
          <w:p w14:paraId="509465E9" w14:textId="77777777" w:rsidR="00670223" w:rsidRPr="008C36BC" w:rsidRDefault="00670223" w:rsidP="0017613A">
            <w:pPr>
              <w:pStyle w:val="Standard"/>
              <w:jc w:val="both"/>
              <w:rPr>
                <w:rFonts w:ascii="Lucida Sans" w:hAnsi="Lucida Sans" w:cs="Times New Roman"/>
                <w:b w:val="0"/>
                <w:sz w:val="22"/>
                <w:szCs w:val="22"/>
              </w:rPr>
            </w:pPr>
          </w:p>
          <w:p w14:paraId="68168D29" w14:textId="77777777" w:rsidR="00670223" w:rsidRPr="008C36BC" w:rsidRDefault="00670223" w:rsidP="0017613A">
            <w:pPr>
              <w:pStyle w:val="Standard"/>
              <w:jc w:val="both"/>
              <w:rPr>
                <w:rFonts w:ascii="Lucida Sans" w:hAnsi="Lucida Sans" w:cs="Times New Roman"/>
                <w:b w:val="0"/>
                <w:sz w:val="22"/>
                <w:szCs w:val="22"/>
              </w:rPr>
            </w:pPr>
          </w:p>
          <w:p w14:paraId="44323EDA" w14:textId="77777777" w:rsidR="00670223" w:rsidRPr="008C36BC" w:rsidRDefault="00670223" w:rsidP="0017613A">
            <w:pPr>
              <w:pStyle w:val="Standard"/>
              <w:jc w:val="both"/>
              <w:rPr>
                <w:rFonts w:ascii="Lucida Sans" w:hAnsi="Lucida Sans" w:cs="Times New Roman"/>
                <w:b w:val="0"/>
                <w:sz w:val="22"/>
                <w:szCs w:val="22"/>
              </w:rPr>
            </w:pPr>
          </w:p>
          <w:p w14:paraId="56A20CAF" w14:textId="77777777" w:rsidR="00670223" w:rsidRPr="008C36BC" w:rsidRDefault="00670223" w:rsidP="0017613A">
            <w:pPr>
              <w:pStyle w:val="Standard"/>
              <w:jc w:val="both"/>
              <w:rPr>
                <w:rFonts w:ascii="Lucida Sans" w:hAnsi="Lucida Sans" w:cs="Times New Roman"/>
                <w:b w:val="0"/>
                <w:sz w:val="22"/>
                <w:szCs w:val="22"/>
              </w:rPr>
            </w:pPr>
          </w:p>
          <w:p w14:paraId="21CD6719" w14:textId="77777777" w:rsidR="00670223" w:rsidRPr="008C36BC" w:rsidRDefault="00670223" w:rsidP="0017613A">
            <w:pPr>
              <w:pStyle w:val="Standard"/>
              <w:jc w:val="both"/>
              <w:rPr>
                <w:rFonts w:ascii="Lucida Sans" w:hAnsi="Lucida Sans" w:cs="Times New Roman"/>
                <w:b w:val="0"/>
                <w:sz w:val="22"/>
                <w:szCs w:val="22"/>
              </w:rPr>
            </w:pPr>
          </w:p>
          <w:p w14:paraId="5FF8F588" w14:textId="77777777" w:rsidR="00670223" w:rsidRPr="008C36BC" w:rsidRDefault="00670223" w:rsidP="0017613A">
            <w:pPr>
              <w:pStyle w:val="Standard"/>
              <w:jc w:val="both"/>
              <w:rPr>
                <w:rFonts w:ascii="Lucida Sans" w:hAnsi="Lucida Sans" w:cs="Times New Roman"/>
                <w:b w:val="0"/>
                <w:sz w:val="22"/>
                <w:szCs w:val="22"/>
              </w:rPr>
            </w:pPr>
          </w:p>
          <w:p w14:paraId="6CF05F3C" w14:textId="77777777" w:rsidR="00670223" w:rsidRPr="008C36BC" w:rsidRDefault="00670223" w:rsidP="0017613A">
            <w:pPr>
              <w:pStyle w:val="Standard"/>
              <w:jc w:val="both"/>
              <w:rPr>
                <w:rFonts w:ascii="Lucida Sans" w:hAnsi="Lucida Sans" w:cs="Times New Roman"/>
                <w:b w:val="0"/>
                <w:sz w:val="22"/>
                <w:szCs w:val="22"/>
              </w:rPr>
            </w:pPr>
          </w:p>
          <w:p w14:paraId="5C827229" w14:textId="77777777" w:rsidR="00670223" w:rsidRPr="008C36BC" w:rsidRDefault="00670223" w:rsidP="0017613A">
            <w:pPr>
              <w:pStyle w:val="Standard"/>
              <w:jc w:val="both"/>
              <w:rPr>
                <w:rFonts w:ascii="Lucida Sans" w:hAnsi="Lucida Sans" w:cs="Times New Roman"/>
                <w:b w:val="0"/>
                <w:sz w:val="22"/>
                <w:szCs w:val="22"/>
              </w:rPr>
            </w:pPr>
          </w:p>
          <w:p w14:paraId="1362885B" w14:textId="77777777" w:rsidR="00670223" w:rsidRPr="008C36BC" w:rsidRDefault="00670223" w:rsidP="0017613A">
            <w:pPr>
              <w:pStyle w:val="Standard"/>
              <w:jc w:val="both"/>
              <w:rPr>
                <w:rFonts w:ascii="Lucida Sans" w:hAnsi="Lucida Sans" w:cs="Times New Roman"/>
                <w:b w:val="0"/>
                <w:sz w:val="22"/>
                <w:szCs w:val="22"/>
              </w:rPr>
            </w:pPr>
          </w:p>
          <w:p w14:paraId="4615CF65"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Elementi socio-culturali relative ai Paesi in cui si parla la lingua spagnola</w:t>
            </w:r>
          </w:p>
        </w:tc>
      </w:tr>
      <w:tr w:rsidR="00670223" w:rsidRPr="008C36BC" w14:paraId="0E7279E7" w14:textId="77777777" w:rsidTr="0017613A">
        <w:trPr>
          <w:trHeight w:val="486"/>
        </w:trPr>
        <w:tc>
          <w:tcPr>
            <w:tcW w:w="1040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AC5CD7" w14:textId="77777777" w:rsidR="00670223" w:rsidRPr="008C36BC" w:rsidRDefault="00670223" w:rsidP="0017613A">
            <w:pPr>
              <w:pStyle w:val="Standard"/>
              <w:rPr>
                <w:rFonts w:ascii="Lucida Sans" w:hAnsi="Lucida Sans" w:cs="Times New Roman"/>
                <w:b w:val="0"/>
                <w:sz w:val="22"/>
                <w:szCs w:val="22"/>
              </w:rPr>
            </w:pPr>
            <w:r w:rsidRPr="008C36BC">
              <w:rPr>
                <w:rFonts w:ascii="Lucida Sans" w:hAnsi="Lucida Sans" w:cs="Times New Roman"/>
                <w:b w:val="0"/>
                <w:sz w:val="22"/>
                <w:szCs w:val="22"/>
              </w:rPr>
              <w:lastRenderedPageBreak/>
              <w:t>Livello atteso A2</w:t>
            </w:r>
          </w:p>
        </w:tc>
      </w:tr>
    </w:tbl>
    <w:p w14:paraId="58BB4591" w14:textId="77777777" w:rsidR="00670223" w:rsidRPr="008C36BC" w:rsidRDefault="00670223" w:rsidP="00670223">
      <w:pPr>
        <w:pStyle w:val="Standard"/>
        <w:spacing w:line="360" w:lineRule="auto"/>
        <w:jc w:val="center"/>
        <w:rPr>
          <w:rFonts w:ascii="Lucida Sans" w:hAnsi="Lucida Sans" w:cs="Times New Roman"/>
          <w:b w:val="0"/>
          <w:color w:val="00000A"/>
          <w:sz w:val="22"/>
          <w:szCs w:val="22"/>
        </w:rPr>
      </w:pPr>
    </w:p>
    <w:p w14:paraId="2359864F" w14:textId="77777777" w:rsidR="00121F53" w:rsidRDefault="00121F53" w:rsidP="007E71E2">
      <w:pPr>
        <w:pStyle w:val="Standard"/>
        <w:spacing w:line="360" w:lineRule="auto"/>
        <w:jc w:val="center"/>
        <w:rPr>
          <w:rFonts w:ascii="Lucida Sans" w:hAnsi="Lucida Sans" w:cs="Times New Roman"/>
          <w:b w:val="0"/>
          <w:color w:val="00000A"/>
          <w:sz w:val="22"/>
          <w:szCs w:val="22"/>
        </w:rPr>
      </w:pPr>
    </w:p>
    <w:p w14:paraId="2368C3CA" w14:textId="614CE24F" w:rsidR="00670223" w:rsidRPr="008C36BC" w:rsidRDefault="007E71E2" w:rsidP="00121F53">
      <w:pPr>
        <w:pStyle w:val="Titolo3"/>
      </w:pPr>
      <w:bookmarkStart w:id="91" w:name="_Toc27648293"/>
      <w:r w:rsidRPr="008C36BC">
        <w:t>Secondo biennio</w:t>
      </w:r>
      <w:bookmarkEnd w:id="91"/>
    </w:p>
    <w:tbl>
      <w:tblPr>
        <w:tblW w:w="10408" w:type="dxa"/>
        <w:tblLayout w:type="fixed"/>
        <w:tblCellMar>
          <w:left w:w="10" w:type="dxa"/>
          <w:right w:w="10" w:type="dxa"/>
        </w:tblCellMar>
        <w:tblLook w:val="0000" w:firstRow="0" w:lastRow="0" w:firstColumn="0" w:lastColumn="0" w:noHBand="0" w:noVBand="0"/>
      </w:tblPr>
      <w:tblGrid>
        <w:gridCol w:w="2895"/>
        <w:gridCol w:w="3675"/>
        <w:gridCol w:w="3838"/>
      </w:tblGrid>
      <w:tr w:rsidR="00670223" w:rsidRPr="008C36BC" w14:paraId="76AD550E" w14:textId="77777777" w:rsidTr="0017613A">
        <w:trPr>
          <w:trHeight w:val="793"/>
        </w:trPr>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2BD662"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COMPETENZE</w:t>
            </w:r>
          </w:p>
          <w:p w14:paraId="7DCC1157"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DESUNTE DALLE INDICAZIONI NAZIONALI</w:t>
            </w: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22919"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ABILITA’</w:t>
            </w:r>
          </w:p>
          <w:p w14:paraId="6BAF6C89"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CONNESSE</w:t>
            </w:r>
          </w:p>
          <w:p w14:paraId="43E3B669"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AL RAGGIUNGIMENTO</w:t>
            </w:r>
          </w:p>
          <w:p w14:paraId="11D9B0B1"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DI QUELLA COMPETENZA</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C21E8"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CONTENUTI</w:t>
            </w:r>
          </w:p>
          <w:p w14:paraId="548DB68B"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SPECIFICI</w:t>
            </w:r>
          </w:p>
          <w:p w14:paraId="5BA0D699"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LEGATI ALLO SVILUPPO</w:t>
            </w:r>
          </w:p>
          <w:p w14:paraId="44559F32"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DELLA COMPETENZA</w:t>
            </w:r>
          </w:p>
          <w:p w14:paraId="23C9256C"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E DELLE SUE ABILITA’ CONNESSE</w:t>
            </w:r>
          </w:p>
        </w:tc>
      </w:tr>
      <w:tr w:rsidR="00670223" w:rsidRPr="008C36BC" w14:paraId="31242CF9" w14:textId="77777777" w:rsidTr="0017613A">
        <w:trPr>
          <w:trHeight w:val="486"/>
        </w:trPr>
        <w:tc>
          <w:tcPr>
            <w:tcW w:w="28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A4FC75"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COMPRENSIONE ORALE/SCRITTA</w:t>
            </w:r>
          </w:p>
          <w:p w14:paraId="3E7616CE"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Comprendere in modo globale e selettivo testi orali e scritti su argomenti noti riferenti alla sfera personale, sociale e alla letteratura, al cinema, all'arte.</w:t>
            </w:r>
          </w:p>
          <w:p w14:paraId="5355B1E1"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995E4CD"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 xml:space="preserve">PRODUZIONE </w:t>
            </w:r>
            <w:r w:rsidRPr="008C36BC">
              <w:rPr>
                <w:rFonts w:ascii="Lucida Sans" w:hAnsi="Lucida Sans" w:cs="Times New Roman"/>
                <w:b w:val="0"/>
                <w:sz w:val="22"/>
                <w:szCs w:val="22"/>
              </w:rPr>
              <w:lastRenderedPageBreak/>
              <w:t>ORALE/SCRITTA</w:t>
            </w:r>
          </w:p>
          <w:p w14:paraId="26773AB5"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Produrre testi orali e scritti, strutturati e coesi per riferire fatti e descrivere situazioni.</w:t>
            </w:r>
          </w:p>
          <w:p w14:paraId="4713E800"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1B83552"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2E26526"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INTERAZIONE ORALE</w:t>
            </w:r>
          </w:p>
          <w:p w14:paraId="724F6541"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Partecipare a conversazioni e interagire nella discussione, anche con parlanti nativi, in manieraadeguata al contesto.</w:t>
            </w:r>
          </w:p>
          <w:p w14:paraId="6AEC5197"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07030C1D" w14:textId="77777777" w:rsidR="00670223" w:rsidRPr="008C36BC" w:rsidRDefault="00670223" w:rsidP="0017613A">
            <w:pPr>
              <w:pStyle w:val="Standard"/>
              <w:jc w:val="both"/>
              <w:rPr>
                <w:rFonts w:ascii="Lucida Sans" w:hAnsi="Lucida Sans" w:cs="Times New Roman"/>
                <w:b w:val="0"/>
                <w:color w:val="00000A"/>
                <w:sz w:val="22"/>
                <w:szCs w:val="22"/>
              </w:rPr>
            </w:pPr>
          </w:p>
          <w:p w14:paraId="1AF46A90"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MEDIAZIONE</w:t>
            </w:r>
          </w:p>
          <w:p w14:paraId="2DA8C85E"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abilità e strategie di apprendimento, anche apprese attraverso altre lingue.</w:t>
            </w:r>
          </w:p>
          <w:p w14:paraId="3F1B7E83"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CD1428E"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2F308B2"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0A15699"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88425CB" w14:textId="77777777" w:rsidR="00670223" w:rsidRPr="008C36BC" w:rsidRDefault="00670223" w:rsidP="0017613A">
            <w:pPr>
              <w:pStyle w:val="Standard"/>
              <w:jc w:val="both"/>
              <w:rPr>
                <w:rFonts w:ascii="Lucida Sans" w:hAnsi="Lucida Sans" w:cs="Times New Roman"/>
                <w:b w:val="0"/>
                <w:color w:val="00000A"/>
                <w:sz w:val="22"/>
                <w:szCs w:val="22"/>
              </w:rPr>
            </w:pPr>
          </w:p>
          <w:p w14:paraId="70AA9A09" w14:textId="77777777" w:rsidR="00670223" w:rsidRPr="008C36BC" w:rsidRDefault="00670223" w:rsidP="0017613A">
            <w:pPr>
              <w:pStyle w:val="Standard"/>
              <w:jc w:val="both"/>
              <w:rPr>
                <w:rFonts w:ascii="Lucida Sans" w:hAnsi="Lucida Sans" w:cs="Times New Roman"/>
                <w:b w:val="0"/>
                <w:color w:val="00000A"/>
                <w:sz w:val="22"/>
                <w:szCs w:val="22"/>
              </w:rPr>
            </w:pPr>
          </w:p>
          <w:p w14:paraId="5BE43B70"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RIFLESSIONE SULLA LINGUA</w:t>
            </w:r>
          </w:p>
          <w:p w14:paraId="5DC90E61"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 xml:space="preserve">Riflettere sul sistema linguistico, sugli usi </w:t>
            </w:r>
            <w:r w:rsidRPr="008C36BC">
              <w:rPr>
                <w:rFonts w:ascii="Lucida Sans" w:hAnsi="Lucida Sans" w:cs="Times New Roman"/>
                <w:b w:val="0"/>
                <w:color w:val="00000A"/>
                <w:sz w:val="22"/>
                <w:szCs w:val="22"/>
              </w:rPr>
              <w:lastRenderedPageBreak/>
              <w:t>linguistici, anche in un'ottica comparativa con la lingua italiana.</w:t>
            </w:r>
          </w:p>
          <w:p w14:paraId="05397F27" w14:textId="77777777" w:rsidR="00670223" w:rsidRPr="008C36BC" w:rsidRDefault="00670223" w:rsidP="0017613A">
            <w:pPr>
              <w:pStyle w:val="Textbody"/>
              <w:spacing w:before="100" w:after="0"/>
              <w:rPr>
                <w:rFonts w:ascii="Lucida Sans" w:hAnsi="Lucida Sans" w:cs="Times New Roman"/>
                <w:color w:val="00000A"/>
                <w:sz w:val="22"/>
                <w:szCs w:val="22"/>
                <w:lang w:val="it-IT"/>
              </w:rPr>
            </w:pPr>
            <w:r w:rsidRPr="008C36BC">
              <w:rPr>
                <w:rFonts w:ascii="Lucida Sans" w:hAnsi="Lucida Sans" w:cs="Times New Roman"/>
                <w:color w:val="00000A"/>
                <w:sz w:val="22"/>
                <w:szCs w:val="22"/>
                <w:lang w:val="it-IT"/>
              </w:rPr>
              <w:t>CONSAPEVOLEZZA INTERCULTURALE Comprendere aspetti della cultura dei paesi in cui si parla la lingua</w:t>
            </w:r>
            <w:r w:rsidRPr="008C36BC">
              <w:rPr>
                <w:rFonts w:ascii="Lucida Sans" w:hAnsi="Lucida Sans" w:cs="Times New Roman"/>
                <w:sz w:val="22"/>
                <w:szCs w:val="22"/>
                <w:lang w:val="it-IT"/>
              </w:rPr>
              <w:t xml:space="preserve">, con particolare riferimento all'ambito sociale, </w:t>
            </w:r>
            <w:r w:rsidRPr="008C36BC">
              <w:rPr>
                <w:rFonts w:ascii="Lucida Sans" w:hAnsi="Lucida Sans" w:cs="Times New Roman"/>
                <w:color w:val="00000A"/>
                <w:sz w:val="22"/>
                <w:szCs w:val="22"/>
                <w:lang w:val="it-IT"/>
              </w:rPr>
              <w:t>in un’ottica comparativa</w:t>
            </w:r>
          </w:p>
          <w:p w14:paraId="09CF9B77" w14:textId="77777777" w:rsidR="00670223" w:rsidRPr="008C36BC" w:rsidRDefault="00670223" w:rsidP="0017613A">
            <w:pPr>
              <w:pStyle w:val="Standard"/>
              <w:jc w:val="both"/>
              <w:rPr>
                <w:rFonts w:ascii="Lucida Sans" w:hAnsi="Lucida Sans" w:cs="Times New Roman"/>
                <w:b w:val="0"/>
                <w:sz w:val="22"/>
                <w:szCs w:val="22"/>
              </w:rPr>
            </w:pPr>
          </w:p>
          <w:p w14:paraId="7C8BE2B8"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CLIL</w:t>
            </w:r>
          </w:p>
          <w:p w14:paraId="1D85996B"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lessico e forme adeguate per lo studio e l'apprendimento di altre discipline.</w:t>
            </w: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5B58FE"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lastRenderedPageBreak/>
              <w:t>E' in grado di comprendere in modo globale e selettivo testi orali (registrazioni, dialoghi, documenti autentici, video...)  espressi in lingua standard su argomenti familiari. Comprende testi scritti, sia espressi in linguaggio quotidiano, che testi letterari, storici e iconografici.</w:t>
            </w:r>
          </w:p>
          <w:p w14:paraId="3071C7D0"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80B519A"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 xml:space="preserve">Sa utilizzare le funzioni comunicative, il lessico e le </w:t>
            </w:r>
            <w:r w:rsidRPr="008C36BC">
              <w:rPr>
                <w:rFonts w:ascii="Lucida Sans" w:eastAsia="Liberation Serif" w:hAnsi="Lucida Sans" w:cs="Times New Roman"/>
                <w:b w:val="0"/>
                <w:sz w:val="22"/>
                <w:szCs w:val="22"/>
              </w:rPr>
              <w:lastRenderedPageBreak/>
              <w:t>strutture studiate in modo abbastanza autonomo per produrre testi orali e scritti di tipo descrittivo o argomentativo. Sa motivare e spiegare brevemente opinioni o intenzioni.</w:t>
            </w:r>
          </w:p>
          <w:p w14:paraId="05464F06"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755256FE"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E' in grado di prendere parte a conversazioni riguardanti la sfera familiare e la vita quotidiana. Sa interagire in conversazioni su temi diversificati, anche legati alle varie tipologie testuali affrontate.</w:t>
            </w:r>
          </w:p>
          <w:p w14:paraId="72E048DA"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157D9B2"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utilizzare abilità e strategie di apprendimento, acquisite anche studiando altre lingue. </w:t>
            </w:r>
            <w:r w:rsidRPr="008C36BC">
              <w:rPr>
                <w:rFonts w:ascii="Lucida Sans" w:hAnsi="Lucida Sans" w:cs="Times New Roman"/>
                <w:b w:val="0"/>
                <w:sz w:val="22"/>
                <w:szCs w:val="22"/>
              </w:rPr>
              <w:t>Sa orientarsi in un’ottica comparativa tra elementi culturali caratterizzanti le lingue studiate.</w:t>
            </w:r>
          </w:p>
          <w:p w14:paraId="424736F0"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Sa confrontarsi con la cultura di altri popoli, avvalendosi anche di occasioni di contatto e di scambio</w:t>
            </w:r>
            <w:r w:rsidRPr="008C36BC">
              <w:rPr>
                <w:rFonts w:ascii="Lucida Sans" w:eastAsia="Liberation Serif" w:hAnsi="Lucida Sans" w:cs="Times New Roman"/>
                <w:b w:val="0"/>
                <w:sz w:val="22"/>
                <w:szCs w:val="22"/>
              </w:rPr>
              <w:t>.</w:t>
            </w:r>
          </w:p>
          <w:p w14:paraId="411374A5"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26EC784"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eastAsia="Liberation Serif" w:hAnsi="Lucida Sans" w:cs="Times New Roman"/>
                <w:b w:val="0"/>
                <w:color w:val="auto"/>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0EE8EA2C"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w:t>
            </w:r>
            <w:r w:rsidRPr="008C36BC">
              <w:rPr>
                <w:rFonts w:ascii="Lucida Sans" w:hAnsi="Lucida Sans" w:cs="Times New Roman"/>
                <w:b w:val="0"/>
                <w:sz w:val="22"/>
                <w:szCs w:val="22"/>
              </w:rPr>
              <w:t xml:space="preserve">somiglianze e diversità riguardo </w:t>
            </w:r>
            <w:r w:rsidRPr="008C36BC">
              <w:rPr>
                <w:rFonts w:ascii="Lucida Sans" w:hAnsi="Lucida Sans" w:cs="Times New Roman"/>
                <w:b w:val="0"/>
                <w:sz w:val="22"/>
                <w:szCs w:val="22"/>
              </w:rPr>
              <w:lastRenderedPageBreak/>
              <w:t>ad aspetti culturali dei paesi in cui si parla la lingua.</w:t>
            </w:r>
          </w:p>
          <w:p w14:paraId="186C5DF2" w14:textId="77777777" w:rsidR="00670223" w:rsidRPr="008C36BC" w:rsidRDefault="00670223" w:rsidP="0017613A">
            <w:pPr>
              <w:pStyle w:val="Standard"/>
              <w:jc w:val="both"/>
              <w:rPr>
                <w:rFonts w:ascii="Lucida Sans" w:hAnsi="Lucida Sans" w:cs="Times New Roman"/>
                <w:b w:val="0"/>
                <w:color w:val="00000A"/>
                <w:sz w:val="22"/>
                <w:szCs w:val="22"/>
              </w:rPr>
            </w:pPr>
          </w:p>
          <w:p w14:paraId="105CDD17" w14:textId="77777777" w:rsidR="00670223" w:rsidRPr="008C36BC" w:rsidRDefault="00670223" w:rsidP="0017613A">
            <w:pPr>
              <w:pStyle w:val="Standard"/>
              <w:jc w:val="both"/>
              <w:rPr>
                <w:rFonts w:ascii="Lucida Sans" w:hAnsi="Lucida Sans" w:cs="Times New Roman"/>
                <w:b w:val="0"/>
                <w:color w:val="00000A"/>
                <w:sz w:val="22"/>
                <w:szCs w:val="22"/>
              </w:rPr>
            </w:pPr>
          </w:p>
          <w:p w14:paraId="559A7C78" w14:textId="77777777" w:rsidR="00670223" w:rsidRPr="008C36BC" w:rsidRDefault="00670223" w:rsidP="0017613A">
            <w:pPr>
              <w:pStyle w:val="Standard"/>
              <w:jc w:val="both"/>
              <w:rPr>
                <w:rFonts w:ascii="Lucida Sans" w:hAnsi="Lucida Sans" w:cs="Times New Roman"/>
                <w:b w:val="0"/>
                <w:color w:val="00000A"/>
                <w:sz w:val="22"/>
                <w:szCs w:val="22"/>
              </w:rPr>
            </w:pPr>
          </w:p>
          <w:p w14:paraId="22A5DB84" w14:textId="77777777" w:rsidR="00670223" w:rsidRPr="008C36BC" w:rsidRDefault="00670223" w:rsidP="0017613A">
            <w:pPr>
              <w:pStyle w:val="Standard"/>
              <w:jc w:val="both"/>
              <w:rPr>
                <w:rFonts w:ascii="Lucida Sans" w:hAnsi="Lucida Sans" w:cs="Times New Roman"/>
                <w:b w:val="0"/>
                <w:color w:val="00000A"/>
                <w:sz w:val="22"/>
                <w:szCs w:val="22"/>
              </w:rPr>
            </w:pPr>
          </w:p>
          <w:p w14:paraId="4FE31B36" w14:textId="77777777" w:rsidR="00670223" w:rsidRPr="008C36BC" w:rsidRDefault="00670223" w:rsidP="0017613A">
            <w:pPr>
              <w:pStyle w:val="Standard"/>
              <w:jc w:val="both"/>
              <w:rPr>
                <w:rFonts w:ascii="Lucida Sans" w:hAnsi="Lucida Sans" w:cs="Times New Roman"/>
                <w:b w:val="0"/>
                <w:color w:val="00000A"/>
                <w:sz w:val="22"/>
                <w:szCs w:val="22"/>
              </w:rPr>
            </w:pPr>
          </w:p>
          <w:p w14:paraId="5697D2AA"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E'in grado di utilizzare termini e strutture adeguati agli ambiti di altre discipline affrontati in lingua straniera.</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99AC1"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sz w:val="22"/>
                <w:szCs w:val="22"/>
              </w:rPr>
              <w:lastRenderedPageBreak/>
              <w:t>Ambiti tematici</w:t>
            </w:r>
            <w:r w:rsidRPr="008C36BC">
              <w:rPr>
                <w:rFonts w:ascii="Lucida Sans" w:hAnsi="Lucida Sans" w:cs="Times New Roman"/>
                <w:b w:val="0"/>
                <w:sz w:val="22"/>
                <w:szCs w:val="22"/>
              </w:rPr>
              <w:footnoteReference w:id="1"/>
            </w:r>
            <w:r w:rsidRPr="008C36BC">
              <w:rPr>
                <w:rFonts w:ascii="Lucida Sans" w:hAnsi="Lucida Sans" w:cs="Times New Roman"/>
                <w:b w:val="0"/>
                <w:sz w:val="22"/>
                <w:szCs w:val="22"/>
              </w:rPr>
              <w:t xml:space="preserve">, articolati in funzioni comunicative, strutture morfosintattiche e lessico, </w:t>
            </w:r>
          </w:p>
          <w:p w14:paraId="69328D2B"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sz w:val="22"/>
                <w:szCs w:val="22"/>
              </w:rPr>
              <w:t>declinati in prospettiva interculturale:</w:t>
            </w:r>
          </w:p>
          <w:p w14:paraId="535E8728"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6C73EFE2"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Mondo dello studio e del lavoro</w:t>
            </w:r>
          </w:p>
          <w:p w14:paraId="36C68F96"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Turismo, viaggi ed escursioni</w:t>
            </w:r>
          </w:p>
          <w:p w14:paraId="7A7F4947"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Ambiente ed ecologia</w:t>
            </w:r>
          </w:p>
          <w:p w14:paraId="002B1631"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Cittadinanza</w:t>
            </w:r>
          </w:p>
          <w:p w14:paraId="0FFF10C6"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Emozioni, sentimenti, eventi della vita</w:t>
            </w:r>
          </w:p>
          <w:p w14:paraId="47332D89"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Il  mondodellospettacolo</w:t>
            </w:r>
          </w:p>
          <w:p w14:paraId="1166AC0F" w14:textId="77777777" w:rsidR="00670223" w:rsidRPr="008C36BC" w:rsidRDefault="00670223" w:rsidP="0017613A">
            <w:pPr>
              <w:pStyle w:val="Standard"/>
              <w:tabs>
                <w:tab w:val="left" w:pos="6924"/>
              </w:tabs>
              <w:ind w:right="-1584"/>
              <w:rPr>
                <w:rFonts w:ascii="Lucida Sans" w:hAnsi="Lucida Sans" w:cs="Times New Roman"/>
                <w:b w:val="0"/>
                <w:sz w:val="22"/>
                <w:szCs w:val="22"/>
              </w:rPr>
            </w:pPr>
            <w:r w:rsidRPr="008C36BC">
              <w:rPr>
                <w:rFonts w:ascii="Lucida Sans" w:hAnsi="Lucida Sans" w:cs="Times New Roman"/>
                <w:b w:val="0"/>
                <w:sz w:val="22"/>
                <w:szCs w:val="22"/>
              </w:rPr>
              <w:lastRenderedPageBreak/>
              <w:t xml:space="preserve">         (cinema, teatro e musica)</w:t>
            </w:r>
          </w:p>
          <w:p w14:paraId="2AE3657C"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Generiletterari</w:t>
            </w:r>
          </w:p>
          <w:p w14:paraId="70B91C10"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 xml:space="preserve">Mezzi di comunicazione e </w:t>
            </w:r>
          </w:p>
          <w:p w14:paraId="08767FBC" w14:textId="77777777" w:rsidR="00670223" w:rsidRPr="008C36BC" w:rsidRDefault="00670223" w:rsidP="0017613A">
            <w:pPr>
              <w:pStyle w:val="Standard"/>
              <w:tabs>
                <w:tab w:val="left" w:pos="7644"/>
              </w:tabs>
              <w:ind w:left="720" w:right="-1584"/>
              <w:rPr>
                <w:rFonts w:ascii="Lucida Sans" w:hAnsi="Lucida Sans" w:cs="Times New Roman"/>
                <w:b w:val="0"/>
                <w:sz w:val="22"/>
                <w:szCs w:val="22"/>
              </w:rPr>
            </w:pPr>
            <w:r w:rsidRPr="008C36BC">
              <w:rPr>
                <w:rFonts w:ascii="Lucida Sans" w:hAnsi="Lucida Sans" w:cs="Times New Roman"/>
                <w:b w:val="0"/>
                <w:sz w:val="22"/>
                <w:szCs w:val="22"/>
              </w:rPr>
              <w:t>Nuove tecnologie</w:t>
            </w:r>
          </w:p>
          <w:p w14:paraId="450F14C1"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6E9C1890" w14:textId="77777777" w:rsidR="00670223" w:rsidRPr="008C36BC" w:rsidRDefault="00670223" w:rsidP="0017613A">
            <w:pPr>
              <w:pStyle w:val="Standard"/>
              <w:tabs>
                <w:tab w:val="left" w:pos="9804"/>
              </w:tabs>
              <w:ind w:right="-1584"/>
              <w:rPr>
                <w:rFonts w:ascii="Lucida Sans" w:eastAsia="Calibri" w:hAnsi="Lucida Sans" w:cs="Times New Roman"/>
                <w:b w:val="0"/>
                <w:color w:val="auto"/>
                <w:sz w:val="22"/>
                <w:szCs w:val="22"/>
              </w:rPr>
            </w:pPr>
          </w:p>
          <w:p w14:paraId="75672E17" w14:textId="77777777" w:rsidR="00670223" w:rsidRPr="008C36BC" w:rsidRDefault="00670223" w:rsidP="0017613A">
            <w:pPr>
              <w:pStyle w:val="Standard"/>
              <w:tabs>
                <w:tab w:val="left" w:pos="9804"/>
              </w:tabs>
              <w:ind w:right="-1584"/>
              <w:rPr>
                <w:rFonts w:ascii="Lucida Sans" w:eastAsia="Calibri" w:hAnsi="Lucida Sans" w:cs="Times New Roman"/>
                <w:b w:val="0"/>
                <w:color w:val="auto"/>
                <w:sz w:val="22"/>
                <w:szCs w:val="22"/>
              </w:rPr>
            </w:pPr>
          </w:p>
          <w:p w14:paraId="12602A36" w14:textId="77777777" w:rsidR="00670223" w:rsidRPr="008C36BC" w:rsidRDefault="00670223" w:rsidP="0017613A">
            <w:pPr>
              <w:pStyle w:val="Standard"/>
              <w:tabs>
                <w:tab w:val="left" w:pos="9804"/>
              </w:tabs>
              <w:ind w:right="-1584"/>
              <w:rPr>
                <w:rFonts w:ascii="Lucida Sans" w:eastAsia="Calibri" w:hAnsi="Lucida Sans" w:cs="Times New Roman"/>
                <w:b w:val="0"/>
                <w:color w:val="auto"/>
                <w:sz w:val="22"/>
                <w:szCs w:val="22"/>
              </w:rPr>
            </w:pPr>
          </w:p>
          <w:p w14:paraId="0E4004DB" w14:textId="77777777" w:rsidR="00670223" w:rsidRPr="008C36BC" w:rsidRDefault="00670223" w:rsidP="00670223">
            <w:pPr>
              <w:pStyle w:val="Standard"/>
              <w:widowControl w:val="0"/>
              <w:numPr>
                <w:ilvl w:val="0"/>
                <w:numId w:val="54"/>
              </w:numPr>
              <w:tabs>
                <w:tab w:val="left" w:pos="836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Tipologie testuali e</w:t>
            </w:r>
          </w:p>
          <w:p w14:paraId="4906F19E" w14:textId="77777777" w:rsidR="00670223" w:rsidRPr="008C36BC" w:rsidRDefault="00670223" w:rsidP="00670223">
            <w:pPr>
              <w:pStyle w:val="Standard"/>
              <w:widowControl w:val="0"/>
              <w:numPr>
                <w:ilvl w:val="0"/>
                <w:numId w:val="54"/>
              </w:numPr>
              <w:tabs>
                <w:tab w:val="left" w:pos="836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generi letterari:</w:t>
            </w:r>
          </w:p>
          <w:p w14:paraId="2A700CBF"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Narrativa</w:t>
            </w:r>
          </w:p>
          <w:p w14:paraId="27A5C6C4"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Poesia</w:t>
            </w:r>
          </w:p>
          <w:p w14:paraId="1DC71CB4"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Teatro</w:t>
            </w:r>
          </w:p>
          <w:p w14:paraId="7AA4F483" w14:textId="77777777" w:rsidR="00670223" w:rsidRPr="008C36BC" w:rsidRDefault="00670223" w:rsidP="00670223">
            <w:pPr>
              <w:pStyle w:val="Standard"/>
              <w:widowControl w:val="0"/>
              <w:numPr>
                <w:ilvl w:val="0"/>
                <w:numId w:val="54"/>
              </w:numPr>
              <w:tabs>
                <w:tab w:val="left" w:pos="836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Periodistorici e movimenti</w:t>
            </w:r>
          </w:p>
          <w:p w14:paraId="25453E9A" w14:textId="77777777" w:rsidR="00670223" w:rsidRPr="008C36BC" w:rsidRDefault="00670223" w:rsidP="00670223">
            <w:pPr>
              <w:pStyle w:val="Standard"/>
              <w:widowControl w:val="0"/>
              <w:numPr>
                <w:ilvl w:val="0"/>
                <w:numId w:val="54"/>
              </w:numPr>
              <w:tabs>
                <w:tab w:val="left" w:pos="836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letterari:</w:t>
            </w:r>
          </w:p>
          <w:p w14:paraId="6C7F5AE8"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Medioedioevo</w:t>
            </w:r>
          </w:p>
          <w:p w14:paraId="6CCF62A0"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Rinascimento</w:t>
            </w:r>
          </w:p>
          <w:p w14:paraId="6B078723"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Barocco</w:t>
            </w:r>
          </w:p>
          <w:p w14:paraId="1AD84307"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llluminismo</w:t>
            </w:r>
          </w:p>
          <w:p w14:paraId="75901A03" w14:textId="77777777" w:rsidR="00670223" w:rsidRPr="008C36BC" w:rsidRDefault="00670223" w:rsidP="00670223">
            <w:pPr>
              <w:pStyle w:val="Standard"/>
              <w:widowControl w:val="0"/>
              <w:numPr>
                <w:ilvl w:val="0"/>
                <w:numId w:val="54"/>
              </w:numPr>
              <w:tabs>
                <w:tab w:val="left" w:pos="7644"/>
              </w:tabs>
              <w:spacing w:after="0" w:line="240" w:lineRule="auto"/>
              <w:ind w:right="-1584"/>
              <w:rPr>
                <w:rFonts w:ascii="Lucida Sans" w:hAnsi="Lucida Sans" w:cs="Times New Roman"/>
                <w:b w:val="0"/>
                <w:sz w:val="22"/>
                <w:szCs w:val="22"/>
              </w:rPr>
            </w:pPr>
            <w:r w:rsidRPr="008C36BC">
              <w:rPr>
                <w:rFonts w:ascii="Lucida Sans" w:hAnsi="Lucida Sans" w:cs="Times New Roman"/>
                <w:b w:val="0"/>
                <w:sz w:val="22"/>
                <w:szCs w:val="22"/>
              </w:rPr>
              <w:t>Cenni del Romanticismo</w:t>
            </w:r>
          </w:p>
          <w:p w14:paraId="3442E751"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05B0DC94"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6D0ADE8C" w14:textId="77777777" w:rsidR="00670223" w:rsidRPr="008C36BC" w:rsidRDefault="00670223" w:rsidP="0017613A">
            <w:pPr>
              <w:pStyle w:val="Standard"/>
              <w:ind w:right="-1582"/>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Collegamenti con altre discipline</w:t>
            </w:r>
          </w:p>
          <w:p w14:paraId="55089752"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(es: CLIL)</w:t>
            </w:r>
          </w:p>
          <w:p w14:paraId="45A2055F"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73B4EC85"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7EE29071" w14:textId="77777777" w:rsidR="00670223" w:rsidRPr="008C36BC" w:rsidRDefault="00670223" w:rsidP="0017613A">
            <w:pPr>
              <w:pStyle w:val="Standard"/>
              <w:tabs>
                <w:tab w:val="left" w:pos="9804"/>
              </w:tabs>
              <w:ind w:right="-1584"/>
              <w:rPr>
                <w:rFonts w:ascii="Lucida Sans" w:hAnsi="Lucida Sans" w:cs="Times New Roman"/>
                <w:b w:val="0"/>
                <w:sz w:val="22"/>
                <w:szCs w:val="22"/>
              </w:rPr>
            </w:pPr>
          </w:p>
          <w:p w14:paraId="54CC2F11"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sz w:val="22"/>
                <w:szCs w:val="22"/>
              </w:rPr>
              <w:t>Elementi socio-culturali relativi</w:t>
            </w:r>
          </w:p>
          <w:p w14:paraId="38368E4C"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sz w:val="22"/>
                <w:szCs w:val="22"/>
              </w:rPr>
              <w:t>ai Paesi in cui si parlano le lingue</w:t>
            </w:r>
          </w:p>
          <w:p w14:paraId="1FFDBB66"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sz w:val="22"/>
                <w:szCs w:val="22"/>
              </w:rPr>
              <w:t>studiate</w:t>
            </w:r>
          </w:p>
          <w:p w14:paraId="640AFDF6" w14:textId="77777777" w:rsidR="00670223" w:rsidRPr="008C36BC" w:rsidRDefault="00670223" w:rsidP="0017613A">
            <w:pPr>
              <w:rPr>
                <w:rFonts w:ascii="Lucida Sans" w:hAnsi="Lucida Sans" w:cs="Times New Roman"/>
                <w:b w:val="0"/>
                <w:sz w:val="22"/>
                <w:szCs w:val="22"/>
              </w:rPr>
            </w:pPr>
          </w:p>
          <w:p w14:paraId="14BDB244" w14:textId="77777777" w:rsidR="00670223" w:rsidRPr="008C36BC" w:rsidRDefault="00670223" w:rsidP="0017613A">
            <w:pPr>
              <w:rPr>
                <w:rFonts w:ascii="Lucida Sans" w:hAnsi="Lucida Sans" w:cs="Times New Roman"/>
                <w:b w:val="0"/>
                <w:sz w:val="22"/>
                <w:szCs w:val="22"/>
              </w:rPr>
            </w:pPr>
          </w:p>
          <w:p w14:paraId="4C6CA3C2" w14:textId="77777777" w:rsidR="00670223" w:rsidRPr="008C36BC" w:rsidRDefault="00670223" w:rsidP="0017613A">
            <w:pPr>
              <w:rPr>
                <w:rFonts w:ascii="Lucida Sans" w:hAnsi="Lucida Sans" w:cs="Times New Roman"/>
                <w:b w:val="0"/>
                <w:sz w:val="22"/>
                <w:szCs w:val="22"/>
              </w:rPr>
            </w:pPr>
          </w:p>
          <w:p w14:paraId="7ED32722" w14:textId="77777777" w:rsidR="00670223" w:rsidRPr="008C36BC" w:rsidRDefault="00670223" w:rsidP="0017613A">
            <w:pPr>
              <w:rPr>
                <w:rFonts w:ascii="Lucida Sans" w:hAnsi="Lucida Sans" w:cs="Times New Roman"/>
                <w:b w:val="0"/>
                <w:sz w:val="22"/>
                <w:szCs w:val="22"/>
              </w:rPr>
            </w:pPr>
          </w:p>
          <w:p w14:paraId="05914582" w14:textId="77777777" w:rsidR="00670223" w:rsidRPr="008C36BC" w:rsidRDefault="00670223" w:rsidP="0017613A">
            <w:pPr>
              <w:rPr>
                <w:rFonts w:ascii="Lucida Sans" w:hAnsi="Lucida Sans" w:cs="Times New Roman"/>
                <w:b w:val="0"/>
                <w:sz w:val="22"/>
                <w:szCs w:val="22"/>
              </w:rPr>
            </w:pPr>
            <w:r w:rsidRPr="008C36BC">
              <w:rPr>
                <w:rFonts w:ascii="Lucida Sans" w:hAnsi="Lucida Sans" w:cs="Times New Roman"/>
                <w:b w:val="0"/>
                <w:sz w:val="22"/>
                <w:szCs w:val="22"/>
              </w:rPr>
              <w:t>Elementi socio-culturali relative ai Paesi in cui si parla la lingua spagnola</w:t>
            </w:r>
          </w:p>
        </w:tc>
      </w:tr>
      <w:tr w:rsidR="00670223" w:rsidRPr="008C36BC" w14:paraId="08DB0C8A" w14:textId="77777777" w:rsidTr="0017613A">
        <w:trPr>
          <w:trHeight w:val="486"/>
        </w:trPr>
        <w:tc>
          <w:tcPr>
            <w:tcW w:w="10408"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E0E65" w14:textId="77777777" w:rsidR="00670223" w:rsidRPr="008C36BC" w:rsidRDefault="00670223" w:rsidP="0017613A">
            <w:pPr>
              <w:pStyle w:val="Standard"/>
              <w:tabs>
                <w:tab w:val="left" w:pos="9804"/>
              </w:tabs>
              <w:ind w:right="-1584"/>
              <w:rPr>
                <w:rFonts w:ascii="Lucida Sans" w:hAnsi="Lucida Sans" w:cs="Times New Roman"/>
                <w:b w:val="0"/>
                <w:sz w:val="22"/>
                <w:szCs w:val="22"/>
              </w:rPr>
            </w:pPr>
            <w:r w:rsidRPr="008C36BC">
              <w:rPr>
                <w:rFonts w:ascii="Lucida Sans" w:hAnsi="Lucida Sans" w:cs="Times New Roman"/>
                <w:b w:val="0"/>
                <w:color w:val="00000A"/>
                <w:sz w:val="22"/>
                <w:szCs w:val="22"/>
              </w:rPr>
              <w:lastRenderedPageBreak/>
              <w:t>Livello atteso A2+&gt;B1</w:t>
            </w:r>
          </w:p>
        </w:tc>
      </w:tr>
    </w:tbl>
    <w:p w14:paraId="567CC76C" w14:textId="77777777" w:rsidR="00670223" w:rsidRPr="008C36BC" w:rsidRDefault="00670223" w:rsidP="00670223">
      <w:pPr>
        <w:pStyle w:val="Standard"/>
        <w:spacing w:line="360" w:lineRule="auto"/>
        <w:jc w:val="center"/>
        <w:rPr>
          <w:rFonts w:ascii="Lucida Sans" w:eastAsia="Calibri" w:hAnsi="Lucida Sans" w:cs="Times New Roman"/>
          <w:b w:val="0"/>
          <w:color w:val="auto"/>
          <w:sz w:val="22"/>
          <w:szCs w:val="22"/>
        </w:rPr>
      </w:pPr>
    </w:p>
    <w:p w14:paraId="42C0ACA1" w14:textId="77777777" w:rsidR="00121F53" w:rsidRDefault="00121F53" w:rsidP="007E71E2">
      <w:pPr>
        <w:pStyle w:val="Standard"/>
        <w:spacing w:line="360" w:lineRule="auto"/>
        <w:jc w:val="center"/>
        <w:rPr>
          <w:rFonts w:ascii="Lucida Sans" w:hAnsi="Lucida Sans" w:cs="Times New Roman"/>
          <w:b w:val="0"/>
          <w:color w:val="00000A"/>
          <w:sz w:val="22"/>
          <w:szCs w:val="22"/>
        </w:rPr>
      </w:pPr>
    </w:p>
    <w:p w14:paraId="74AB8529" w14:textId="77777777" w:rsidR="00121F53" w:rsidRDefault="00121F53" w:rsidP="007E71E2">
      <w:pPr>
        <w:pStyle w:val="Standard"/>
        <w:spacing w:line="360" w:lineRule="auto"/>
        <w:jc w:val="center"/>
        <w:rPr>
          <w:rFonts w:ascii="Lucida Sans" w:hAnsi="Lucida Sans" w:cs="Times New Roman"/>
          <w:b w:val="0"/>
          <w:color w:val="00000A"/>
          <w:sz w:val="22"/>
          <w:szCs w:val="22"/>
        </w:rPr>
      </w:pPr>
    </w:p>
    <w:p w14:paraId="73206C94" w14:textId="77777777" w:rsidR="00121F53" w:rsidRDefault="00121F53" w:rsidP="007E71E2">
      <w:pPr>
        <w:pStyle w:val="Standard"/>
        <w:spacing w:line="360" w:lineRule="auto"/>
        <w:jc w:val="center"/>
        <w:rPr>
          <w:rFonts w:ascii="Lucida Sans" w:hAnsi="Lucida Sans" w:cs="Times New Roman"/>
          <w:b w:val="0"/>
          <w:color w:val="00000A"/>
          <w:sz w:val="22"/>
          <w:szCs w:val="22"/>
        </w:rPr>
      </w:pPr>
    </w:p>
    <w:p w14:paraId="0BFB6A68" w14:textId="01B83418" w:rsidR="00670223" w:rsidRPr="008C36BC" w:rsidRDefault="007E71E2" w:rsidP="00121F53">
      <w:pPr>
        <w:pStyle w:val="Titolo3"/>
      </w:pPr>
      <w:bookmarkStart w:id="92" w:name="_Toc27648294"/>
      <w:r w:rsidRPr="008C36BC">
        <w:t>Quinto anno</w:t>
      </w:r>
      <w:bookmarkEnd w:id="92"/>
    </w:p>
    <w:tbl>
      <w:tblPr>
        <w:tblW w:w="10403" w:type="dxa"/>
        <w:tblLayout w:type="fixed"/>
        <w:tblCellMar>
          <w:left w:w="10" w:type="dxa"/>
          <w:right w:w="10" w:type="dxa"/>
        </w:tblCellMar>
        <w:tblLook w:val="0000" w:firstRow="0" w:lastRow="0" w:firstColumn="0" w:lastColumn="0" w:noHBand="0" w:noVBand="0"/>
      </w:tblPr>
      <w:tblGrid>
        <w:gridCol w:w="2888"/>
        <w:gridCol w:w="3686"/>
        <w:gridCol w:w="3829"/>
      </w:tblGrid>
      <w:tr w:rsidR="00670223" w:rsidRPr="008C36BC" w14:paraId="128087EF" w14:textId="77777777" w:rsidTr="0017613A">
        <w:trPr>
          <w:trHeight w:val="793"/>
        </w:trPr>
        <w:tc>
          <w:tcPr>
            <w:tcW w:w="2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2DC809"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COMPETENZE</w:t>
            </w:r>
          </w:p>
          <w:p w14:paraId="425FDA36"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DESUNTE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31465"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ABILITA’</w:t>
            </w:r>
          </w:p>
          <w:p w14:paraId="12724B2C"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CONNESSE</w:t>
            </w:r>
          </w:p>
          <w:p w14:paraId="45BAA0CA"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AL RAGGIUNGIMENTO</w:t>
            </w:r>
          </w:p>
          <w:p w14:paraId="23B73C01" w14:textId="77777777" w:rsidR="00670223" w:rsidRPr="00121F53" w:rsidRDefault="00670223" w:rsidP="00121F53">
            <w:pPr>
              <w:pStyle w:val="Standard"/>
              <w:spacing w:after="0" w:line="240" w:lineRule="auto"/>
              <w:jc w:val="center"/>
              <w:rPr>
                <w:rFonts w:ascii="Lucida Sans" w:hAnsi="Lucida Sans" w:cs="Times New Roman"/>
                <w:color w:val="00000A"/>
                <w:sz w:val="22"/>
                <w:szCs w:val="22"/>
              </w:rPr>
            </w:pPr>
            <w:r w:rsidRPr="00121F53">
              <w:rPr>
                <w:rFonts w:ascii="Lucida Sans" w:hAnsi="Lucida Sans" w:cs="Times New Roman"/>
                <w:color w:val="00000A"/>
                <w:sz w:val="22"/>
                <w:szCs w:val="22"/>
              </w:rPr>
              <w:t>DI QUELLA COMPETENZA</w:t>
            </w:r>
          </w:p>
        </w:tc>
        <w:tc>
          <w:tcPr>
            <w:tcW w:w="3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85A4F1"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CONTENUTI</w:t>
            </w:r>
          </w:p>
          <w:p w14:paraId="6D157C54"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SPECIFICI</w:t>
            </w:r>
          </w:p>
          <w:p w14:paraId="6C4F86FE"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LEGATI ALLO SVILUPPO</w:t>
            </w:r>
          </w:p>
          <w:p w14:paraId="41FAAE71"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DELLA COMPETENZA</w:t>
            </w:r>
          </w:p>
          <w:p w14:paraId="4902FBBE" w14:textId="77777777" w:rsidR="00670223" w:rsidRPr="00121F53" w:rsidRDefault="00670223" w:rsidP="00121F53">
            <w:pPr>
              <w:pStyle w:val="Standard"/>
              <w:spacing w:after="0" w:line="240" w:lineRule="auto"/>
              <w:jc w:val="center"/>
              <w:rPr>
                <w:rFonts w:ascii="Lucida Sans" w:hAnsi="Lucida Sans" w:cs="Times New Roman"/>
                <w:color w:val="auto"/>
                <w:sz w:val="22"/>
                <w:szCs w:val="22"/>
              </w:rPr>
            </w:pPr>
            <w:r w:rsidRPr="00121F53">
              <w:rPr>
                <w:rFonts w:ascii="Lucida Sans" w:hAnsi="Lucida Sans" w:cs="Times New Roman"/>
                <w:color w:val="auto"/>
                <w:sz w:val="22"/>
                <w:szCs w:val="22"/>
              </w:rPr>
              <w:t>E DELLE SUE ABILITA’ CONNESSE</w:t>
            </w:r>
          </w:p>
        </w:tc>
      </w:tr>
      <w:tr w:rsidR="00670223" w:rsidRPr="008C36BC" w14:paraId="26F90236" w14:textId="77777777" w:rsidTr="0017613A">
        <w:trPr>
          <w:trHeight w:val="486"/>
        </w:trPr>
        <w:tc>
          <w:tcPr>
            <w:tcW w:w="2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EBA27B" w14:textId="77777777" w:rsidR="00670223" w:rsidRPr="008C36BC" w:rsidRDefault="00670223" w:rsidP="0017613A">
            <w:pPr>
              <w:pStyle w:val="Standard"/>
              <w:rPr>
                <w:rFonts w:ascii="Lucida Sans" w:hAnsi="Lucida Sans" w:cs="Times New Roman"/>
                <w:b w:val="0"/>
                <w:sz w:val="22"/>
                <w:szCs w:val="22"/>
              </w:rPr>
            </w:pPr>
            <w:r w:rsidRPr="008C36BC">
              <w:rPr>
                <w:rFonts w:ascii="Lucida Sans" w:hAnsi="Lucida Sans" w:cs="Times New Roman"/>
                <w:b w:val="0"/>
                <w:sz w:val="22"/>
                <w:szCs w:val="22"/>
              </w:rPr>
              <w:t>COMPRENSIONE ORALE/SCRITTA</w:t>
            </w:r>
          </w:p>
          <w:p w14:paraId="55C52D89"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 xml:space="preserve">Comprendere in modo dettagliato testi orali/scritti, in ambito personale e sociale, (attualità, cinema, musica, arte, ecc,,), anche con il ricorso alle </w:t>
            </w:r>
            <w:r w:rsidRPr="008C36BC">
              <w:rPr>
                <w:rFonts w:ascii="Lucida Sans" w:hAnsi="Lucida Sans" w:cs="Times New Roman"/>
                <w:b w:val="0"/>
                <w:sz w:val="22"/>
                <w:szCs w:val="22"/>
              </w:rPr>
              <w:lastRenderedPageBreak/>
              <w:t>nuove tecnologie.</w:t>
            </w:r>
          </w:p>
          <w:p w14:paraId="0870CD58"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A826403"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PRODUZIONE ORALE/</w:t>
            </w:r>
          </w:p>
          <w:p w14:paraId="2743A607"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sz w:val="22"/>
                <w:szCs w:val="22"/>
              </w:rPr>
              <w:t>SCRITTA</w:t>
            </w:r>
          </w:p>
          <w:p w14:paraId="69451356"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Produrretestiorali e scritti per riferire, descrivere e argomentare.</w:t>
            </w:r>
          </w:p>
          <w:p w14:paraId="1A03BE4F"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CA89E0A"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0BC3A819"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C147EFA"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95829FD"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INTERAZIONE ORALE</w:t>
            </w:r>
          </w:p>
          <w:p w14:paraId="764FC1C6"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Partecipare a conversazioni e interagire nella discussione, anche con parlanti nativi, in maniera adeguata al contesto</w:t>
            </w:r>
          </w:p>
          <w:p w14:paraId="6CC9B439"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113F31C"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45622B26"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RIFLESSIONE SUI TESTI</w:t>
            </w:r>
          </w:p>
          <w:p w14:paraId="621E3090"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sulle caratteristiche formali dei testi prodotti al fine di pervenire a un'accettabile padronanza linguistica.</w:t>
            </w:r>
          </w:p>
          <w:p w14:paraId="3B39E366" w14:textId="77777777" w:rsidR="00670223" w:rsidRPr="008C36BC" w:rsidRDefault="00670223" w:rsidP="0017613A">
            <w:pPr>
              <w:pStyle w:val="Standard"/>
              <w:jc w:val="both"/>
              <w:rPr>
                <w:rFonts w:ascii="Lucida Sans" w:hAnsi="Lucida Sans" w:cs="Times New Roman"/>
                <w:b w:val="0"/>
                <w:color w:val="00000A"/>
                <w:sz w:val="22"/>
                <w:szCs w:val="22"/>
              </w:rPr>
            </w:pPr>
          </w:p>
          <w:p w14:paraId="36D586CA" w14:textId="77777777" w:rsidR="00670223" w:rsidRPr="008C36BC" w:rsidRDefault="00670223" w:rsidP="0017613A">
            <w:pPr>
              <w:pStyle w:val="Textbody"/>
              <w:spacing w:before="100" w:after="0"/>
              <w:rPr>
                <w:rFonts w:ascii="Lucida Sans" w:hAnsi="Lucida Sans" w:cs="Times New Roman"/>
                <w:color w:val="00000A"/>
                <w:sz w:val="22"/>
                <w:szCs w:val="22"/>
                <w:lang w:val="it-IT"/>
              </w:rPr>
            </w:pPr>
            <w:r w:rsidRPr="008C36BC">
              <w:rPr>
                <w:rFonts w:ascii="Lucida Sans" w:hAnsi="Lucida Sans" w:cs="Times New Roman"/>
                <w:color w:val="00000A"/>
                <w:sz w:val="22"/>
                <w:szCs w:val="22"/>
                <w:lang w:val="it-IT"/>
              </w:rPr>
              <w:t xml:space="preserve">CONSAPEVOLEZZA INTERCULTURALE Comprendere aspetti della cultura dei paesi in </w:t>
            </w:r>
            <w:r w:rsidRPr="008C36BC">
              <w:rPr>
                <w:rFonts w:ascii="Lucida Sans" w:hAnsi="Lucida Sans" w:cs="Times New Roman"/>
                <w:color w:val="00000A"/>
                <w:sz w:val="22"/>
                <w:szCs w:val="22"/>
                <w:lang w:val="it-IT"/>
              </w:rPr>
              <w:lastRenderedPageBreak/>
              <w:t>cui si parla la lingua</w:t>
            </w:r>
            <w:r w:rsidRPr="008C36BC">
              <w:rPr>
                <w:rFonts w:ascii="Lucida Sans" w:hAnsi="Lucida Sans" w:cs="Times New Roman"/>
                <w:sz w:val="22"/>
                <w:szCs w:val="22"/>
                <w:lang w:val="it-IT"/>
              </w:rPr>
              <w:t xml:space="preserve">, con particolare riferimento all'ambito sociale, </w:t>
            </w:r>
            <w:r w:rsidRPr="008C36BC">
              <w:rPr>
                <w:rFonts w:ascii="Lucida Sans" w:hAnsi="Lucida Sans" w:cs="Times New Roman"/>
                <w:color w:val="00000A"/>
                <w:sz w:val="22"/>
                <w:szCs w:val="22"/>
                <w:lang w:val="it-IT"/>
              </w:rPr>
              <w:t>in un’ottica comparativa</w:t>
            </w:r>
          </w:p>
          <w:p w14:paraId="38A0B8D8" w14:textId="77777777" w:rsidR="00670223" w:rsidRPr="008C36BC" w:rsidRDefault="00670223" w:rsidP="0017613A">
            <w:pPr>
              <w:pStyle w:val="Standard"/>
              <w:jc w:val="both"/>
              <w:rPr>
                <w:rFonts w:ascii="Lucida Sans" w:hAnsi="Lucida Sans" w:cs="Times New Roman"/>
                <w:b w:val="0"/>
                <w:color w:val="00000A"/>
                <w:sz w:val="22"/>
                <w:szCs w:val="22"/>
              </w:rPr>
            </w:pPr>
          </w:p>
          <w:p w14:paraId="08DFF88F"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CLIL</w:t>
            </w:r>
          </w:p>
          <w:p w14:paraId="134F415F"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lessico e forme adeguate per lo studio e l'apprendimento di  argomenti inerenti le discipline non linguistiche.</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8B8E8F"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lastRenderedPageBreak/>
              <w:t>Sa riconoscere le peculiarità dei generi letterari. E’ in grado di decodificare in modo approfondito un testo letterario  o in ambito personale e sociale, ricorrendo, quando opportuno, alle nuove tecnologie.</w:t>
            </w:r>
          </w:p>
          <w:p w14:paraId="1EE8F4DE"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6A06B838"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ED638CD"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1B4DDF00"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Sa utilizzare le funzioni comunicative, il lessico e le strutture studiate in modo autonomo per produrre testi orali e scritti di tipo descrittivo o argomentativo. E' in grado di esprimersi in modo chiaro e articolato su una gamma differenziata di argomenti.</w:t>
            </w:r>
          </w:p>
          <w:p w14:paraId="1570C444"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22262033"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E' in grado di affrontare situazioni anche nuove viaggiando in una zona  in cui si parla la lingua studiata. Sa interagire in conversazioni su temi diversificati, anche formali e legati alla micro lingua letteraria.</w:t>
            </w:r>
          </w:p>
          <w:p w14:paraId="2BAE008C"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4D57C14B"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eastAsia="Liberation Serif" w:hAnsi="Lucida Sans" w:cs="Times New Roman"/>
                <w:b w:val="0"/>
                <w:color w:val="auto"/>
                <w:sz w:val="22"/>
                <w:szCs w:val="22"/>
              </w:rPr>
              <w:t xml:space="preserve">E’ in grado di riflettere sul sistema linguistico </w:t>
            </w:r>
            <w:r w:rsidRPr="008C36BC">
              <w:rPr>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3A9F2A32" w14:textId="77777777" w:rsidR="00670223" w:rsidRPr="008C36BC" w:rsidRDefault="00670223" w:rsidP="0017613A">
            <w:pPr>
              <w:pStyle w:val="Standard"/>
              <w:jc w:val="both"/>
              <w:rPr>
                <w:rFonts w:ascii="Lucida Sans" w:eastAsia="Calibri" w:hAnsi="Lucida Sans" w:cs="Times New Roman"/>
                <w:b w:val="0"/>
                <w:color w:val="auto"/>
                <w:sz w:val="22"/>
                <w:szCs w:val="22"/>
              </w:rPr>
            </w:pPr>
          </w:p>
          <w:p w14:paraId="072292BD" w14:textId="77777777" w:rsidR="00670223" w:rsidRPr="008C36BC" w:rsidRDefault="00670223" w:rsidP="0017613A">
            <w:pPr>
              <w:pStyle w:val="Standard"/>
              <w:jc w:val="both"/>
              <w:rPr>
                <w:rFonts w:ascii="Lucida Sans" w:hAnsi="Lucida Sans" w:cs="Times New Roman"/>
                <w:b w:val="0"/>
                <w:color w:val="00000A"/>
                <w:sz w:val="22"/>
                <w:szCs w:val="22"/>
              </w:rPr>
            </w:pPr>
          </w:p>
          <w:p w14:paraId="54641694" w14:textId="77777777" w:rsidR="00670223" w:rsidRPr="008C36BC" w:rsidRDefault="00670223" w:rsidP="0017613A">
            <w:pPr>
              <w:pStyle w:val="Standard"/>
              <w:jc w:val="both"/>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w:t>
            </w:r>
            <w:r w:rsidRPr="008C36BC">
              <w:rPr>
                <w:rFonts w:ascii="Lucida Sans" w:hAnsi="Lucida Sans" w:cs="Times New Roman"/>
                <w:b w:val="0"/>
                <w:sz w:val="22"/>
                <w:szCs w:val="22"/>
              </w:rPr>
              <w:t>somiglianze e diversità riguardo ad aspetti culturali dei paesi in cui si parla la lingua.</w:t>
            </w:r>
          </w:p>
          <w:p w14:paraId="1EC31544" w14:textId="77777777" w:rsidR="00670223" w:rsidRPr="008C36BC" w:rsidRDefault="00670223" w:rsidP="0017613A">
            <w:pPr>
              <w:pStyle w:val="Standard"/>
              <w:jc w:val="both"/>
              <w:rPr>
                <w:rFonts w:ascii="Lucida Sans" w:hAnsi="Lucida Sans" w:cs="Times New Roman"/>
                <w:b w:val="0"/>
                <w:color w:val="00000A"/>
                <w:sz w:val="22"/>
                <w:szCs w:val="22"/>
              </w:rPr>
            </w:pPr>
          </w:p>
          <w:p w14:paraId="3D13A1F4" w14:textId="77777777" w:rsidR="00670223" w:rsidRPr="008C36BC" w:rsidRDefault="00670223" w:rsidP="0017613A">
            <w:pPr>
              <w:pStyle w:val="Standard"/>
              <w:jc w:val="both"/>
              <w:rPr>
                <w:rFonts w:ascii="Lucida Sans" w:hAnsi="Lucida Sans" w:cs="Times New Roman"/>
                <w:b w:val="0"/>
                <w:color w:val="00000A"/>
                <w:sz w:val="22"/>
                <w:szCs w:val="22"/>
              </w:rPr>
            </w:pPr>
          </w:p>
          <w:p w14:paraId="3538D5B9" w14:textId="77777777" w:rsidR="00670223" w:rsidRPr="008C36BC" w:rsidRDefault="00670223" w:rsidP="0017613A">
            <w:pPr>
              <w:pStyle w:val="Standard"/>
              <w:jc w:val="both"/>
              <w:rPr>
                <w:rFonts w:ascii="Lucida Sans" w:hAnsi="Lucida Sans" w:cs="Times New Roman"/>
                <w:b w:val="0"/>
                <w:color w:val="00000A"/>
                <w:sz w:val="22"/>
                <w:szCs w:val="22"/>
              </w:rPr>
            </w:pPr>
          </w:p>
          <w:p w14:paraId="606BEA01" w14:textId="77777777" w:rsidR="00670223" w:rsidRPr="008C36BC" w:rsidRDefault="00670223" w:rsidP="0017613A">
            <w:pPr>
              <w:pStyle w:val="Standard"/>
              <w:jc w:val="both"/>
              <w:rPr>
                <w:rFonts w:ascii="Lucida Sans" w:hAnsi="Lucida Sans" w:cs="Times New Roman"/>
                <w:b w:val="0"/>
                <w:color w:val="00000A"/>
                <w:sz w:val="22"/>
                <w:szCs w:val="22"/>
              </w:rPr>
            </w:pPr>
            <w:r w:rsidRPr="008C36BC">
              <w:rPr>
                <w:rFonts w:ascii="Lucida Sans" w:hAnsi="Lucida Sans" w:cs="Times New Roman"/>
                <w:b w:val="0"/>
                <w:color w:val="00000A"/>
                <w:sz w:val="22"/>
                <w:szCs w:val="22"/>
              </w:rPr>
              <w:t>Sa utilizzare termini e strutture adeguati agli ambiti di altre discipline affrontati in lingua straniera.</w:t>
            </w:r>
          </w:p>
          <w:p w14:paraId="26FD135D" w14:textId="77777777" w:rsidR="00670223" w:rsidRPr="008C36BC" w:rsidRDefault="00670223" w:rsidP="0017613A">
            <w:pPr>
              <w:pStyle w:val="Standard"/>
              <w:jc w:val="both"/>
              <w:rPr>
                <w:rFonts w:ascii="Lucida Sans" w:hAnsi="Lucida Sans" w:cs="Times New Roman"/>
                <w:b w:val="0"/>
                <w:color w:val="00000A"/>
                <w:sz w:val="22"/>
                <w:szCs w:val="22"/>
              </w:rPr>
            </w:pPr>
          </w:p>
          <w:p w14:paraId="55DC98F2" w14:textId="77777777" w:rsidR="00670223" w:rsidRPr="008C36BC" w:rsidRDefault="00670223" w:rsidP="0017613A">
            <w:pPr>
              <w:pStyle w:val="Standard"/>
              <w:jc w:val="both"/>
              <w:rPr>
                <w:rFonts w:ascii="Lucida Sans" w:hAnsi="Lucida Sans" w:cs="Times New Roman"/>
                <w:b w:val="0"/>
                <w:color w:val="00000A"/>
                <w:sz w:val="22"/>
                <w:szCs w:val="22"/>
              </w:rPr>
            </w:pPr>
          </w:p>
        </w:tc>
        <w:tc>
          <w:tcPr>
            <w:tcW w:w="3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64AB" w14:textId="77777777" w:rsidR="00670223" w:rsidRPr="008C36BC" w:rsidRDefault="00670223" w:rsidP="0017613A">
            <w:pPr>
              <w:pStyle w:val="Standard"/>
              <w:ind w:right="-1582"/>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lastRenderedPageBreak/>
              <w:t>Tipologietestuali e generiletterari:</w:t>
            </w:r>
          </w:p>
          <w:p w14:paraId="76F6A50C" w14:textId="77777777" w:rsidR="00670223" w:rsidRPr="008C36BC" w:rsidRDefault="00670223" w:rsidP="00670223">
            <w:pPr>
              <w:pStyle w:val="Standard"/>
              <w:widowControl w:val="0"/>
              <w:numPr>
                <w:ilvl w:val="0"/>
                <w:numId w:val="55"/>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narrativa</w:t>
            </w:r>
          </w:p>
          <w:p w14:paraId="6F26AEA6" w14:textId="77777777" w:rsidR="00670223" w:rsidRPr="008C36BC" w:rsidRDefault="00670223" w:rsidP="00670223">
            <w:pPr>
              <w:pStyle w:val="Standard"/>
              <w:widowControl w:val="0"/>
              <w:numPr>
                <w:ilvl w:val="0"/>
                <w:numId w:val="55"/>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poesia</w:t>
            </w:r>
          </w:p>
          <w:p w14:paraId="3A0708B9" w14:textId="77777777" w:rsidR="00670223" w:rsidRPr="008C36BC" w:rsidRDefault="00670223" w:rsidP="00670223">
            <w:pPr>
              <w:pStyle w:val="Standard"/>
              <w:widowControl w:val="0"/>
              <w:numPr>
                <w:ilvl w:val="0"/>
                <w:numId w:val="55"/>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teatro</w:t>
            </w:r>
          </w:p>
          <w:p w14:paraId="3AE662C5" w14:textId="77777777" w:rsidR="00670223" w:rsidRPr="008C36BC" w:rsidRDefault="00670223" w:rsidP="0017613A">
            <w:pPr>
              <w:pStyle w:val="Standard"/>
              <w:jc w:val="both"/>
              <w:rPr>
                <w:rFonts w:ascii="Lucida Sans" w:eastAsia="Liberation Serif" w:hAnsi="Lucida Sans" w:cs="Times New Roman"/>
                <w:b w:val="0"/>
                <w:sz w:val="22"/>
                <w:szCs w:val="22"/>
              </w:rPr>
            </w:pPr>
          </w:p>
          <w:p w14:paraId="3367F6EF" w14:textId="77777777" w:rsidR="00670223" w:rsidRPr="008C36BC" w:rsidRDefault="00670223" w:rsidP="0017613A">
            <w:pPr>
              <w:pStyle w:val="Standard"/>
              <w:ind w:right="-1582"/>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Periodistorici e movimentiletterari:</w:t>
            </w:r>
          </w:p>
          <w:p w14:paraId="367900B9" w14:textId="77777777" w:rsidR="00670223" w:rsidRPr="008C36BC" w:rsidRDefault="00670223"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Romanticismo</w:t>
            </w:r>
          </w:p>
          <w:p w14:paraId="5B1D8123" w14:textId="77777777" w:rsidR="00670223" w:rsidRPr="008C36BC" w:rsidRDefault="00670223"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Realismo/Naturalismo,</w:t>
            </w:r>
          </w:p>
          <w:p w14:paraId="15F003F1" w14:textId="77777777" w:rsidR="00670223" w:rsidRPr="008C36BC" w:rsidRDefault="00670223"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lastRenderedPageBreak/>
              <w:t>Modernismo</w:t>
            </w:r>
          </w:p>
          <w:p w14:paraId="33D4016E" w14:textId="77777777" w:rsidR="00670223" w:rsidRPr="008C36BC" w:rsidRDefault="00670223"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Generazione del '98</w:t>
            </w:r>
          </w:p>
          <w:p w14:paraId="67479A5F" w14:textId="77777777" w:rsidR="00670223" w:rsidRPr="008C36BC" w:rsidRDefault="00670223"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Generazione  del '27</w:t>
            </w:r>
          </w:p>
          <w:p w14:paraId="40FA1E4E" w14:textId="792AB68B" w:rsidR="00670223" w:rsidRPr="008C36BC" w:rsidRDefault="007E71E2"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L</w:t>
            </w:r>
            <w:r w:rsidR="00670223" w:rsidRPr="008C36BC">
              <w:rPr>
                <w:rFonts w:ascii="Lucida Sans" w:eastAsia="Liberation Serif" w:hAnsi="Lucida Sans" w:cs="Times New Roman"/>
                <w:b w:val="0"/>
                <w:sz w:val="22"/>
                <w:szCs w:val="22"/>
              </w:rPr>
              <w:t>etteratura</w:t>
            </w:r>
            <w:r w:rsidRPr="008C36BC">
              <w:rPr>
                <w:rFonts w:ascii="Lucida Sans" w:eastAsia="Liberation Serif" w:hAnsi="Lucida Sans" w:cs="Times New Roman"/>
                <w:b w:val="0"/>
                <w:sz w:val="22"/>
                <w:szCs w:val="22"/>
              </w:rPr>
              <w:t xml:space="preserve"> </w:t>
            </w:r>
            <w:r w:rsidR="00670223" w:rsidRPr="008C36BC">
              <w:rPr>
                <w:rFonts w:ascii="Lucida Sans" w:eastAsia="Liberation Serif" w:hAnsi="Lucida Sans" w:cs="Times New Roman"/>
                <w:b w:val="0"/>
                <w:sz w:val="22"/>
                <w:szCs w:val="22"/>
              </w:rPr>
              <w:t>fino al XXI secolo</w:t>
            </w:r>
          </w:p>
          <w:p w14:paraId="56697079" w14:textId="42CA73AB" w:rsidR="00670223" w:rsidRPr="008C36BC" w:rsidRDefault="007E71E2" w:rsidP="00670223">
            <w:pPr>
              <w:pStyle w:val="Standard"/>
              <w:widowControl w:val="0"/>
              <w:numPr>
                <w:ilvl w:val="0"/>
                <w:numId w:val="56"/>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L</w:t>
            </w:r>
            <w:r w:rsidR="00670223" w:rsidRPr="008C36BC">
              <w:rPr>
                <w:rFonts w:ascii="Lucida Sans" w:eastAsia="Liberation Serif" w:hAnsi="Lucida Sans" w:cs="Times New Roman"/>
                <w:b w:val="0"/>
                <w:sz w:val="22"/>
                <w:szCs w:val="22"/>
              </w:rPr>
              <w:t>etteratura</w:t>
            </w:r>
            <w:r w:rsidRPr="008C36BC">
              <w:rPr>
                <w:rFonts w:ascii="Lucida Sans" w:eastAsia="Liberation Serif" w:hAnsi="Lucida Sans" w:cs="Times New Roman"/>
                <w:b w:val="0"/>
                <w:sz w:val="22"/>
                <w:szCs w:val="22"/>
              </w:rPr>
              <w:t xml:space="preserve"> </w:t>
            </w:r>
            <w:r w:rsidR="00670223" w:rsidRPr="008C36BC">
              <w:rPr>
                <w:rFonts w:ascii="Lucida Sans" w:eastAsia="Liberation Serif" w:hAnsi="Lucida Sans" w:cs="Times New Roman"/>
                <w:b w:val="0"/>
                <w:sz w:val="22"/>
                <w:szCs w:val="22"/>
              </w:rPr>
              <w:t>ispanoamericana</w:t>
            </w:r>
          </w:p>
          <w:p w14:paraId="260CBF81" w14:textId="77777777" w:rsidR="00670223" w:rsidRPr="008C36BC" w:rsidRDefault="00670223" w:rsidP="0017613A">
            <w:pPr>
              <w:pStyle w:val="Standard"/>
              <w:ind w:left="1080"/>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contemporanea</w:t>
            </w:r>
          </w:p>
          <w:p w14:paraId="521B80C5" w14:textId="77777777" w:rsidR="00670223" w:rsidRPr="008C36BC" w:rsidRDefault="00670223" w:rsidP="0017613A">
            <w:pPr>
              <w:pStyle w:val="Standard"/>
              <w:tabs>
                <w:tab w:val="left" w:pos="9804"/>
              </w:tabs>
              <w:ind w:right="-1584"/>
              <w:rPr>
                <w:rFonts w:ascii="Lucida Sans" w:eastAsia="Calibri" w:hAnsi="Lucida Sans" w:cs="Times New Roman"/>
                <w:b w:val="0"/>
                <w:color w:val="auto"/>
                <w:sz w:val="22"/>
                <w:szCs w:val="22"/>
              </w:rPr>
            </w:pPr>
          </w:p>
          <w:p w14:paraId="0427D54B" w14:textId="77777777" w:rsidR="00670223" w:rsidRPr="008C36BC" w:rsidRDefault="00670223" w:rsidP="0017613A">
            <w:pPr>
              <w:pStyle w:val="Standard"/>
              <w:tabs>
                <w:tab w:val="left" w:pos="9804"/>
              </w:tabs>
              <w:ind w:right="-1584"/>
              <w:rPr>
                <w:rFonts w:ascii="Lucida Sans" w:eastAsia="Calibri" w:hAnsi="Lucida Sans" w:cs="Times New Roman"/>
                <w:b w:val="0"/>
                <w:color w:val="auto"/>
                <w:sz w:val="22"/>
                <w:szCs w:val="22"/>
              </w:rPr>
            </w:pPr>
          </w:p>
          <w:p w14:paraId="072E5BEA" w14:textId="77777777" w:rsidR="00670223" w:rsidRPr="008C36BC" w:rsidRDefault="00670223" w:rsidP="0017613A">
            <w:pPr>
              <w:pStyle w:val="Standard"/>
              <w:ind w:right="-1582"/>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Attualità</w:t>
            </w:r>
          </w:p>
          <w:p w14:paraId="1888E64B" w14:textId="77777777" w:rsidR="00670223" w:rsidRPr="008C36BC" w:rsidRDefault="00670223" w:rsidP="00670223">
            <w:pPr>
              <w:pStyle w:val="Standard"/>
              <w:widowControl w:val="0"/>
              <w:numPr>
                <w:ilvl w:val="0"/>
                <w:numId w:val="57"/>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ambitoeconomico</w:t>
            </w:r>
          </w:p>
          <w:p w14:paraId="56F78D42" w14:textId="77777777" w:rsidR="00670223" w:rsidRPr="008C36BC" w:rsidRDefault="00670223" w:rsidP="00670223">
            <w:pPr>
              <w:pStyle w:val="Standard"/>
              <w:widowControl w:val="0"/>
              <w:numPr>
                <w:ilvl w:val="0"/>
                <w:numId w:val="57"/>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ambito politico</w:t>
            </w:r>
          </w:p>
          <w:p w14:paraId="71F2F7C9" w14:textId="77777777" w:rsidR="00670223" w:rsidRPr="008C36BC" w:rsidRDefault="00670223" w:rsidP="00670223">
            <w:pPr>
              <w:pStyle w:val="Standard"/>
              <w:widowControl w:val="0"/>
              <w:numPr>
                <w:ilvl w:val="0"/>
                <w:numId w:val="57"/>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ambitosociale</w:t>
            </w:r>
          </w:p>
          <w:p w14:paraId="1118DFEB" w14:textId="77777777" w:rsidR="00670223" w:rsidRPr="008C36BC" w:rsidRDefault="00670223" w:rsidP="00670223">
            <w:pPr>
              <w:pStyle w:val="Standard"/>
              <w:widowControl w:val="0"/>
              <w:numPr>
                <w:ilvl w:val="0"/>
                <w:numId w:val="57"/>
              </w:numPr>
              <w:spacing w:after="0" w:line="240" w:lineRule="auto"/>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ambitoculturale</w:t>
            </w:r>
          </w:p>
          <w:p w14:paraId="025304A1" w14:textId="77777777" w:rsidR="00670223" w:rsidRPr="008C36BC" w:rsidRDefault="00670223" w:rsidP="0017613A">
            <w:pPr>
              <w:pStyle w:val="Standard"/>
              <w:ind w:right="-1582"/>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Collegamenti con altre discipline</w:t>
            </w:r>
          </w:p>
          <w:p w14:paraId="45E54830"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(es: CLIL)</w:t>
            </w:r>
          </w:p>
          <w:p w14:paraId="080F4005" w14:textId="77777777" w:rsidR="00670223" w:rsidRPr="008C36BC" w:rsidRDefault="00670223" w:rsidP="0017613A">
            <w:pPr>
              <w:pStyle w:val="Standard"/>
              <w:jc w:val="both"/>
              <w:rPr>
                <w:rFonts w:ascii="Lucida Sans" w:eastAsia="Liberation Serif" w:hAnsi="Lucida Sans" w:cs="Times New Roman"/>
                <w:b w:val="0"/>
                <w:sz w:val="22"/>
                <w:szCs w:val="22"/>
              </w:rPr>
            </w:pPr>
          </w:p>
          <w:p w14:paraId="4C17BD7B" w14:textId="77777777" w:rsidR="00670223" w:rsidRPr="008C36BC" w:rsidRDefault="00670223" w:rsidP="0017613A">
            <w:pPr>
              <w:pStyle w:val="Standard"/>
              <w:jc w:val="both"/>
              <w:rPr>
                <w:rFonts w:ascii="Lucida Sans" w:eastAsia="Liberation Serif" w:hAnsi="Lucida Sans" w:cs="Times New Roman"/>
                <w:b w:val="0"/>
                <w:sz w:val="22"/>
                <w:szCs w:val="22"/>
              </w:rPr>
            </w:pPr>
          </w:p>
          <w:p w14:paraId="45CD0454" w14:textId="77777777" w:rsidR="00670223" w:rsidRPr="008C36BC" w:rsidRDefault="00670223" w:rsidP="0017613A">
            <w:pPr>
              <w:pStyle w:val="Standard"/>
              <w:jc w:val="both"/>
              <w:rPr>
                <w:rFonts w:ascii="Lucida Sans" w:eastAsia="Liberation Serif" w:hAnsi="Lucida Sans" w:cs="Times New Roman"/>
                <w:b w:val="0"/>
                <w:sz w:val="22"/>
                <w:szCs w:val="22"/>
              </w:rPr>
            </w:pPr>
          </w:p>
          <w:p w14:paraId="652BF2E4" w14:textId="77777777" w:rsidR="00670223" w:rsidRPr="008C36BC" w:rsidRDefault="00670223" w:rsidP="0017613A">
            <w:pPr>
              <w:pStyle w:val="Standard"/>
              <w:jc w:val="both"/>
              <w:rPr>
                <w:rFonts w:ascii="Lucida Sans" w:eastAsia="Liberation Serif" w:hAnsi="Lucida Sans" w:cs="Times New Roman"/>
                <w:b w:val="0"/>
                <w:sz w:val="22"/>
                <w:szCs w:val="22"/>
              </w:rPr>
            </w:pPr>
          </w:p>
          <w:p w14:paraId="6211EFA4" w14:textId="77777777" w:rsidR="00670223" w:rsidRPr="008C36BC" w:rsidRDefault="00670223" w:rsidP="0017613A">
            <w:pPr>
              <w:pStyle w:val="Standard"/>
              <w:jc w:val="both"/>
              <w:rPr>
                <w:rFonts w:ascii="Lucida Sans" w:eastAsia="Liberation Serif" w:hAnsi="Lucida Sans" w:cs="Times New Roman"/>
                <w:b w:val="0"/>
                <w:sz w:val="22"/>
                <w:szCs w:val="22"/>
              </w:rPr>
            </w:pPr>
          </w:p>
          <w:p w14:paraId="6523461C" w14:textId="77777777" w:rsidR="00670223" w:rsidRPr="008C36BC" w:rsidRDefault="00670223" w:rsidP="0017613A">
            <w:pPr>
              <w:pStyle w:val="Standard"/>
              <w:jc w:val="both"/>
              <w:rPr>
                <w:rFonts w:ascii="Lucida Sans" w:eastAsia="Liberation Serif" w:hAnsi="Lucida Sans" w:cs="Times New Roman"/>
                <w:b w:val="0"/>
                <w:sz w:val="22"/>
                <w:szCs w:val="22"/>
              </w:rPr>
            </w:pPr>
          </w:p>
          <w:p w14:paraId="154590B8" w14:textId="77777777" w:rsidR="00670223" w:rsidRPr="008C36BC" w:rsidRDefault="00670223" w:rsidP="0017613A">
            <w:pPr>
              <w:pStyle w:val="Standard"/>
              <w:jc w:val="both"/>
              <w:rPr>
                <w:rFonts w:ascii="Lucida Sans" w:eastAsia="Liberation Serif" w:hAnsi="Lucida Sans" w:cs="Times New Roman"/>
                <w:b w:val="0"/>
                <w:sz w:val="22"/>
                <w:szCs w:val="22"/>
              </w:rPr>
            </w:pPr>
          </w:p>
          <w:p w14:paraId="28CD8F94" w14:textId="77777777" w:rsidR="00670223" w:rsidRPr="008C36BC" w:rsidRDefault="00670223" w:rsidP="0017613A">
            <w:pPr>
              <w:pStyle w:val="Standard"/>
              <w:jc w:val="both"/>
              <w:rPr>
                <w:rFonts w:ascii="Lucida Sans" w:eastAsia="Liberation Serif" w:hAnsi="Lucida Sans" w:cs="Times New Roman"/>
                <w:b w:val="0"/>
                <w:sz w:val="22"/>
                <w:szCs w:val="22"/>
              </w:rPr>
            </w:pPr>
          </w:p>
          <w:p w14:paraId="7109E519" w14:textId="77777777" w:rsidR="00670223" w:rsidRPr="008C36BC" w:rsidRDefault="00670223" w:rsidP="0017613A">
            <w:pPr>
              <w:pStyle w:val="Standard"/>
              <w:jc w:val="both"/>
              <w:rPr>
                <w:rFonts w:ascii="Lucida Sans" w:eastAsia="Liberation Serif" w:hAnsi="Lucida Sans" w:cs="Times New Roman"/>
                <w:b w:val="0"/>
                <w:sz w:val="22"/>
                <w:szCs w:val="22"/>
              </w:rPr>
            </w:pPr>
          </w:p>
          <w:p w14:paraId="23A6E319" w14:textId="77777777" w:rsidR="00670223" w:rsidRPr="008C36BC" w:rsidRDefault="00670223" w:rsidP="0017613A">
            <w:pPr>
              <w:pStyle w:val="Standard"/>
              <w:jc w:val="both"/>
              <w:rPr>
                <w:rFonts w:ascii="Lucida Sans" w:eastAsia="Liberation Serif" w:hAnsi="Lucida Sans" w:cs="Times New Roman"/>
                <w:b w:val="0"/>
                <w:sz w:val="22"/>
                <w:szCs w:val="22"/>
              </w:rPr>
            </w:pPr>
          </w:p>
          <w:p w14:paraId="54630907" w14:textId="77777777" w:rsidR="00670223" w:rsidRPr="008C36BC" w:rsidRDefault="00670223" w:rsidP="0017613A">
            <w:pPr>
              <w:pStyle w:val="Standard"/>
              <w:jc w:val="both"/>
              <w:rPr>
                <w:rFonts w:ascii="Lucida Sans" w:eastAsia="Liberation Serif" w:hAnsi="Lucida Sans" w:cs="Times New Roman"/>
                <w:b w:val="0"/>
                <w:sz w:val="22"/>
                <w:szCs w:val="22"/>
              </w:rPr>
            </w:pPr>
          </w:p>
          <w:p w14:paraId="765E2E4D" w14:textId="77777777" w:rsidR="00670223" w:rsidRPr="008C36BC" w:rsidRDefault="00670223" w:rsidP="0017613A">
            <w:pPr>
              <w:pStyle w:val="Standard"/>
              <w:jc w:val="both"/>
              <w:rPr>
                <w:rFonts w:ascii="Lucida Sans" w:eastAsia="Liberation Serif" w:hAnsi="Lucida Sans" w:cs="Times New Roman"/>
                <w:b w:val="0"/>
                <w:sz w:val="22"/>
                <w:szCs w:val="22"/>
              </w:rPr>
            </w:pPr>
          </w:p>
          <w:p w14:paraId="16233B3C" w14:textId="77777777" w:rsidR="00670223" w:rsidRPr="008C36BC" w:rsidRDefault="00670223" w:rsidP="0017613A">
            <w:pPr>
              <w:pStyle w:val="Standard"/>
              <w:jc w:val="both"/>
              <w:rPr>
                <w:rFonts w:ascii="Lucida Sans" w:eastAsia="Liberation Serif" w:hAnsi="Lucida Sans" w:cs="Times New Roman"/>
                <w:b w:val="0"/>
                <w:sz w:val="22"/>
                <w:szCs w:val="22"/>
              </w:rPr>
            </w:pPr>
          </w:p>
          <w:p w14:paraId="60A418A1" w14:textId="77777777" w:rsidR="00670223" w:rsidRPr="008C36BC" w:rsidRDefault="00670223" w:rsidP="0017613A">
            <w:pPr>
              <w:pStyle w:val="Standard"/>
              <w:jc w:val="both"/>
              <w:rPr>
                <w:rFonts w:ascii="Lucida Sans" w:eastAsia="Liberation Serif" w:hAnsi="Lucida Sans" w:cs="Times New Roman"/>
                <w:b w:val="0"/>
                <w:sz w:val="22"/>
                <w:szCs w:val="22"/>
              </w:rPr>
            </w:pPr>
          </w:p>
          <w:p w14:paraId="1251BC4C"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lastRenderedPageBreak/>
              <w:t>Elementi socio-culturali relativi</w:t>
            </w:r>
          </w:p>
          <w:p w14:paraId="64B160FC"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ai Paesi in cui si parlano le lingue</w:t>
            </w:r>
          </w:p>
          <w:p w14:paraId="03E2984A" w14:textId="77777777" w:rsidR="00670223" w:rsidRPr="008C36BC" w:rsidRDefault="00670223" w:rsidP="0017613A">
            <w:pPr>
              <w:pStyle w:val="Standard"/>
              <w:jc w:val="both"/>
              <w:rPr>
                <w:rFonts w:ascii="Lucida Sans" w:eastAsia="Liberation Serif" w:hAnsi="Lucida Sans" w:cs="Times New Roman"/>
                <w:b w:val="0"/>
                <w:sz w:val="22"/>
                <w:szCs w:val="22"/>
              </w:rPr>
            </w:pPr>
            <w:r w:rsidRPr="008C36BC">
              <w:rPr>
                <w:rFonts w:ascii="Lucida Sans" w:eastAsia="Liberation Serif" w:hAnsi="Lucida Sans" w:cs="Times New Roman"/>
                <w:b w:val="0"/>
                <w:sz w:val="22"/>
                <w:szCs w:val="22"/>
              </w:rPr>
              <w:t>studiate</w:t>
            </w:r>
          </w:p>
        </w:tc>
      </w:tr>
      <w:tr w:rsidR="00670223" w:rsidRPr="008C36BC" w14:paraId="5E1D86FD" w14:textId="77777777" w:rsidTr="0017613A">
        <w:trPr>
          <w:trHeight w:val="486"/>
        </w:trPr>
        <w:tc>
          <w:tcPr>
            <w:tcW w:w="1040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6955A" w14:textId="77777777" w:rsidR="00670223" w:rsidRPr="008C36BC" w:rsidRDefault="00670223" w:rsidP="0017613A">
            <w:pPr>
              <w:pStyle w:val="Standard"/>
              <w:rPr>
                <w:rFonts w:ascii="Lucida Sans" w:hAnsi="Lucida Sans" w:cs="Times New Roman"/>
                <w:b w:val="0"/>
                <w:color w:val="00000A"/>
                <w:sz w:val="22"/>
                <w:szCs w:val="22"/>
              </w:rPr>
            </w:pPr>
            <w:r w:rsidRPr="008C36BC">
              <w:rPr>
                <w:rFonts w:ascii="Lucida Sans" w:hAnsi="Lucida Sans" w:cs="Times New Roman"/>
                <w:b w:val="0"/>
                <w:color w:val="00000A"/>
                <w:sz w:val="22"/>
                <w:szCs w:val="22"/>
              </w:rPr>
              <w:lastRenderedPageBreak/>
              <w:t>Livello minimo per tutti gli alunni almeno B1</w:t>
            </w:r>
          </w:p>
          <w:p w14:paraId="782C7F53" w14:textId="77777777" w:rsidR="00670223" w:rsidRPr="008C36BC" w:rsidRDefault="00670223" w:rsidP="0017613A">
            <w:pPr>
              <w:pStyle w:val="Standard"/>
              <w:rPr>
                <w:rFonts w:ascii="Lucida Sans" w:hAnsi="Lucida Sans" w:cs="Times New Roman"/>
                <w:b w:val="0"/>
                <w:color w:val="00000A"/>
                <w:sz w:val="22"/>
                <w:szCs w:val="22"/>
              </w:rPr>
            </w:pPr>
            <w:r w:rsidRPr="008C36BC">
              <w:rPr>
                <w:rFonts w:ascii="Lucida Sans" w:hAnsi="Lucida Sans" w:cs="Times New Roman"/>
                <w:b w:val="0"/>
                <w:color w:val="00000A"/>
                <w:sz w:val="22"/>
                <w:szCs w:val="22"/>
              </w:rPr>
              <w:t>Tendenza di livello in uscita B2</w:t>
            </w:r>
          </w:p>
        </w:tc>
      </w:tr>
    </w:tbl>
    <w:p w14:paraId="6BC43AAA" w14:textId="7FB2C53B" w:rsidR="007E71E2" w:rsidRPr="00121F53" w:rsidRDefault="00670223" w:rsidP="00121F53">
      <w:pPr>
        <w:pStyle w:val="Titolo1"/>
        <w:rPr>
          <w:rStyle w:val="Carpredefinitoparagrafo1"/>
        </w:rPr>
      </w:pPr>
      <w:bookmarkStart w:id="93" w:name="_Toc27648295"/>
      <w:r w:rsidRPr="00121F53">
        <w:t>DISCIPLINA: LINGUA E CULTURA STRANIERA 3 – TEDESCO</w:t>
      </w:r>
      <w:bookmarkEnd w:id="93"/>
    </w:p>
    <w:p w14:paraId="3C3E56B4" w14:textId="6D506D5B" w:rsidR="00670223" w:rsidRPr="00121F53" w:rsidRDefault="00670223" w:rsidP="00121F53">
      <w:pPr>
        <w:pStyle w:val="Titolo2"/>
        <w:rPr>
          <w:rStyle w:val="Carpredefinitoparagrafo1"/>
        </w:rPr>
      </w:pPr>
      <w:bookmarkStart w:id="94" w:name="_Toc27648296"/>
      <w:r w:rsidRPr="00121F53">
        <w:rPr>
          <w:rStyle w:val="Carpredefinitoparagrafo1"/>
        </w:rPr>
        <w:t xml:space="preserve">INDIRIZZO: </w:t>
      </w:r>
      <w:r w:rsidR="007E71E2" w:rsidRPr="00121F53">
        <w:rPr>
          <w:rStyle w:val="Carpredefinitoparagrafo1"/>
        </w:rPr>
        <w:t>LINGUISTICO</w:t>
      </w:r>
      <w:bookmarkEnd w:id="94"/>
    </w:p>
    <w:p w14:paraId="3E910983" w14:textId="185B9402" w:rsidR="00670223" w:rsidRPr="00121F53" w:rsidRDefault="007E71E2" w:rsidP="00121F53">
      <w:pPr>
        <w:pStyle w:val="Titolo3"/>
      </w:pPr>
      <w:bookmarkStart w:id="95" w:name="_Toc27648297"/>
      <w:r w:rsidRPr="00121F53">
        <w:rPr>
          <w:rStyle w:val="Carpredefinitoparagrafo1"/>
        </w:rPr>
        <w:t>Primo biennio</w:t>
      </w:r>
      <w:bookmarkEnd w:id="95"/>
    </w:p>
    <w:tbl>
      <w:tblPr>
        <w:tblW w:w="5000" w:type="pct"/>
        <w:tblLook w:val="0000" w:firstRow="0" w:lastRow="0" w:firstColumn="0" w:lastColumn="0" w:noHBand="0" w:noVBand="0"/>
      </w:tblPr>
      <w:tblGrid>
        <w:gridCol w:w="3025"/>
        <w:gridCol w:w="4330"/>
        <w:gridCol w:w="2499"/>
      </w:tblGrid>
      <w:tr w:rsidR="00670223" w:rsidRPr="008C36BC" w14:paraId="5D86A133" w14:textId="77777777" w:rsidTr="00121F53">
        <w:trPr>
          <w:trHeight w:val="796"/>
        </w:trPr>
        <w:tc>
          <w:tcPr>
            <w:tcW w:w="1535" w:type="pct"/>
            <w:tcBorders>
              <w:top w:val="single" w:sz="4" w:space="0" w:color="000000"/>
              <w:left w:val="single" w:sz="4" w:space="0" w:color="000000"/>
              <w:bottom w:val="single" w:sz="4" w:space="0" w:color="000000"/>
              <w:right w:val="single" w:sz="4" w:space="0" w:color="000000"/>
            </w:tcBorders>
            <w:shd w:val="clear" w:color="auto" w:fill="FFFFFF"/>
          </w:tcPr>
          <w:p w14:paraId="5D26C36D"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COMPETENZE</w:t>
            </w:r>
          </w:p>
          <w:p w14:paraId="33240876"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DESUNTE DALLE INDICAZIONI NAZIONALI</w:t>
            </w:r>
          </w:p>
        </w:tc>
        <w:tc>
          <w:tcPr>
            <w:tcW w:w="2197" w:type="pct"/>
            <w:tcBorders>
              <w:top w:val="single" w:sz="4" w:space="0" w:color="000000"/>
              <w:left w:val="single" w:sz="4" w:space="0" w:color="000000"/>
              <w:bottom w:val="single" w:sz="4" w:space="0" w:color="000000"/>
              <w:right w:val="single" w:sz="4" w:space="0" w:color="000000"/>
            </w:tcBorders>
            <w:shd w:val="clear" w:color="auto" w:fill="FFFFFF"/>
          </w:tcPr>
          <w:p w14:paraId="086564DF"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ABILITA’</w:t>
            </w:r>
          </w:p>
          <w:p w14:paraId="34DB75DC"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CONNESSE</w:t>
            </w:r>
          </w:p>
          <w:p w14:paraId="62455143"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AL RAGGIUNGIMENTO</w:t>
            </w:r>
          </w:p>
          <w:p w14:paraId="184B571A" w14:textId="77777777" w:rsidR="00670223" w:rsidRPr="00121F53" w:rsidRDefault="00670223" w:rsidP="0017613A">
            <w:pPr>
              <w:spacing w:after="0" w:line="240" w:lineRule="auto"/>
              <w:jc w:val="center"/>
              <w:rPr>
                <w:rFonts w:ascii="Lucida Sans" w:hAnsi="Lucida Sans" w:cs="Times New Roman"/>
                <w:color w:val="000000"/>
                <w:sz w:val="22"/>
                <w:szCs w:val="22"/>
              </w:rPr>
            </w:pPr>
            <w:r w:rsidRPr="00121F53">
              <w:rPr>
                <w:rFonts w:ascii="Lucida Sans" w:hAnsi="Lucida Sans" w:cs="Times New Roman"/>
                <w:color w:val="000000"/>
                <w:sz w:val="22"/>
                <w:szCs w:val="22"/>
              </w:rPr>
              <w:t>DI QUELLA COMPETENZA</w:t>
            </w:r>
          </w:p>
        </w:tc>
        <w:tc>
          <w:tcPr>
            <w:tcW w:w="1268" w:type="pct"/>
            <w:tcBorders>
              <w:top w:val="single" w:sz="4" w:space="0" w:color="000000"/>
              <w:left w:val="single" w:sz="4" w:space="0" w:color="000000"/>
              <w:bottom w:val="single" w:sz="4" w:space="0" w:color="000000"/>
              <w:right w:val="single" w:sz="4" w:space="0" w:color="000000"/>
            </w:tcBorders>
            <w:shd w:val="clear" w:color="auto" w:fill="FFFFFF"/>
          </w:tcPr>
          <w:p w14:paraId="1D59392B"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CONTENUTISPECIFICI</w:t>
            </w:r>
          </w:p>
          <w:p w14:paraId="02F2ED5C"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LEGATI ALLO SVILUPPO</w:t>
            </w:r>
          </w:p>
          <w:p w14:paraId="3C888185"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DELLA COMPETENZA</w:t>
            </w:r>
          </w:p>
          <w:p w14:paraId="5BDD8D67" w14:textId="77777777" w:rsidR="00670223" w:rsidRPr="00121F53" w:rsidRDefault="00670223" w:rsidP="0017613A">
            <w:pPr>
              <w:spacing w:after="0" w:line="240" w:lineRule="auto"/>
              <w:jc w:val="center"/>
              <w:rPr>
                <w:rFonts w:ascii="Lucida Sans" w:hAnsi="Lucida Sans" w:cs="Times New Roman"/>
                <w:sz w:val="22"/>
                <w:szCs w:val="22"/>
              </w:rPr>
            </w:pPr>
            <w:r w:rsidRPr="00121F53">
              <w:rPr>
                <w:rFonts w:ascii="Lucida Sans" w:hAnsi="Lucida Sans" w:cs="Times New Roman"/>
                <w:color w:val="000000"/>
                <w:spacing w:val="-20"/>
                <w:kern w:val="24"/>
                <w:sz w:val="22"/>
                <w:szCs w:val="22"/>
              </w:rPr>
              <w:t xml:space="preserve">E DELLE </w:t>
            </w:r>
            <w:r w:rsidRPr="00121F53">
              <w:rPr>
                <w:rFonts w:ascii="Lucida Sans" w:hAnsi="Lucida Sans" w:cs="Times New Roman"/>
                <w:spacing w:val="-20"/>
                <w:kern w:val="24"/>
                <w:sz w:val="22"/>
                <w:szCs w:val="22"/>
              </w:rPr>
              <w:t>ABILITA’ AD ESSA CONNESS</w:t>
            </w:r>
            <w:r w:rsidRPr="00121F53">
              <w:rPr>
                <w:rFonts w:ascii="Lucida Sans" w:hAnsi="Lucida Sans" w:cs="Times New Roman"/>
                <w:color w:val="000000"/>
                <w:spacing w:val="-20"/>
                <w:kern w:val="24"/>
                <w:sz w:val="22"/>
                <w:szCs w:val="22"/>
              </w:rPr>
              <w:t>E</w:t>
            </w:r>
          </w:p>
        </w:tc>
      </w:tr>
      <w:tr w:rsidR="00670223" w:rsidRPr="008C36BC" w14:paraId="7F68CEAD" w14:textId="77777777" w:rsidTr="00121F53">
        <w:trPr>
          <w:trHeight w:val="487"/>
        </w:trPr>
        <w:tc>
          <w:tcPr>
            <w:tcW w:w="1535" w:type="pct"/>
            <w:tcBorders>
              <w:top w:val="single" w:sz="4" w:space="0" w:color="000000"/>
              <w:left w:val="single" w:sz="4" w:space="0" w:color="000000"/>
              <w:bottom w:val="single" w:sz="4" w:space="0" w:color="000000"/>
              <w:right w:val="single" w:sz="4" w:space="0" w:color="000000"/>
            </w:tcBorders>
            <w:shd w:val="clear" w:color="auto" w:fill="FFFFFF"/>
          </w:tcPr>
          <w:p w14:paraId="10E31A3D" w14:textId="77777777" w:rsidR="00670223" w:rsidRPr="008C36BC" w:rsidRDefault="00670223" w:rsidP="0017613A">
            <w:pPr>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COMPRENSIONE ORALE/SCRITTA</w:t>
            </w:r>
          </w:p>
          <w:p w14:paraId="73726189" w14:textId="77777777" w:rsidR="00670223" w:rsidRPr="008C36BC" w:rsidRDefault="00670223" w:rsidP="0017613A">
            <w:pPr>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Comprendere in modo globale brevi testi orali e scritti inerenti alla sfera personale e sociale.</w:t>
            </w:r>
          </w:p>
          <w:p w14:paraId="0614BAA3" w14:textId="77777777" w:rsidR="00670223" w:rsidRPr="008C36BC" w:rsidRDefault="00670223" w:rsidP="0017613A">
            <w:pPr>
              <w:spacing w:line="240" w:lineRule="auto"/>
              <w:rPr>
                <w:rFonts w:ascii="Lucida Sans" w:hAnsi="Lucida Sans" w:cs="Times New Roman"/>
                <w:b w:val="0"/>
                <w:bCs w:val="0"/>
                <w:color w:val="000000"/>
                <w:sz w:val="22"/>
                <w:szCs w:val="22"/>
              </w:rPr>
            </w:pPr>
          </w:p>
          <w:p w14:paraId="6448A80D" w14:textId="77777777" w:rsidR="00670223" w:rsidRPr="008C36BC" w:rsidRDefault="00670223" w:rsidP="0017613A">
            <w:pPr>
              <w:spacing w:after="0" w:line="240" w:lineRule="auto"/>
              <w:rPr>
                <w:rFonts w:ascii="Lucida Sans" w:hAnsi="Lucida Sans" w:cs="Times New Roman"/>
                <w:b w:val="0"/>
                <w:bCs w:val="0"/>
                <w:color w:val="000000"/>
                <w:sz w:val="22"/>
                <w:szCs w:val="22"/>
              </w:rPr>
            </w:pPr>
          </w:p>
          <w:p w14:paraId="5263D456" w14:textId="77777777" w:rsidR="00670223" w:rsidRPr="008C36BC" w:rsidRDefault="00670223" w:rsidP="0017613A">
            <w:pPr>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PRODUZIONE ORALE/SCRITTA</w:t>
            </w:r>
          </w:p>
          <w:p w14:paraId="5AD5CA5F" w14:textId="77777777" w:rsidR="00670223" w:rsidRPr="008C36BC" w:rsidRDefault="00670223" w:rsidP="0017613A">
            <w:pPr>
              <w:spacing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Produrre brevi testi orali e scritti per descrivere in modo semplice persone e situazioni.</w:t>
            </w:r>
          </w:p>
          <w:p w14:paraId="56C18443" w14:textId="77777777" w:rsidR="00670223" w:rsidRPr="008C36BC" w:rsidRDefault="00670223" w:rsidP="0017613A">
            <w:pPr>
              <w:spacing w:before="240" w:after="0"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INTERAZIONE ORALE</w:t>
            </w:r>
          </w:p>
          <w:p w14:paraId="58FBF1CE" w14:textId="77777777" w:rsidR="00670223" w:rsidRPr="008C36BC" w:rsidRDefault="00670223" w:rsidP="0017613A">
            <w:pPr>
              <w:spacing w:after="0" w:line="240" w:lineRule="auto"/>
              <w:rPr>
                <w:rFonts w:ascii="Lucida Sans" w:hAnsi="Lucida Sans" w:cs="Times New Roman"/>
                <w:b w:val="0"/>
                <w:bCs w:val="0"/>
                <w:color w:val="00000A"/>
                <w:sz w:val="22"/>
                <w:szCs w:val="22"/>
              </w:rPr>
            </w:pPr>
            <w:r w:rsidRPr="008C36BC">
              <w:rPr>
                <w:rFonts w:ascii="Lucida Sans" w:hAnsi="Lucida Sans" w:cs="Times New Roman"/>
                <w:b w:val="0"/>
                <w:color w:val="000000"/>
                <w:sz w:val="22"/>
                <w:szCs w:val="22"/>
              </w:rPr>
              <w:t xml:space="preserve">Partecipare a brevi </w:t>
            </w:r>
            <w:r w:rsidRPr="008C36BC">
              <w:rPr>
                <w:rFonts w:ascii="Lucida Sans" w:hAnsi="Lucida Sans" w:cs="Times New Roman"/>
                <w:b w:val="0"/>
                <w:color w:val="000000"/>
                <w:sz w:val="22"/>
                <w:szCs w:val="22"/>
              </w:rPr>
              <w:lastRenderedPageBreak/>
              <w:t>conversazioni e interagire in semplici scambi su argomenti noti di interesse personale.</w:t>
            </w:r>
          </w:p>
          <w:p w14:paraId="54784227" w14:textId="77777777" w:rsidR="00670223" w:rsidRPr="008C36BC" w:rsidRDefault="00670223" w:rsidP="0017613A">
            <w:pPr>
              <w:spacing w:after="0" w:line="240" w:lineRule="auto"/>
              <w:rPr>
                <w:rFonts w:ascii="Lucida Sans" w:hAnsi="Lucida Sans" w:cs="Times New Roman"/>
                <w:b w:val="0"/>
                <w:bCs w:val="0"/>
                <w:color w:val="00000A"/>
                <w:sz w:val="22"/>
                <w:szCs w:val="22"/>
              </w:rPr>
            </w:pPr>
            <w:r w:rsidRPr="008C36BC">
              <w:rPr>
                <w:rStyle w:val="Carpredefinitoparagrafo1"/>
                <w:rFonts w:ascii="Lucida Sans" w:hAnsi="Lucida Sans" w:cs="Times New Roman"/>
                <w:b w:val="0"/>
                <w:color w:val="00000A"/>
                <w:sz w:val="22"/>
                <w:szCs w:val="22"/>
              </w:rPr>
              <w:t>MEDIAZIONE</w:t>
            </w:r>
          </w:p>
          <w:p w14:paraId="248EB59A"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abilità e strategie di apprendimento, acquisite studiando altre lingue straniere, anche in ambito culturale.</w:t>
            </w:r>
          </w:p>
          <w:p w14:paraId="11D989D9" w14:textId="77777777" w:rsidR="00670223" w:rsidRPr="008C36BC" w:rsidRDefault="00670223" w:rsidP="0017613A">
            <w:pPr>
              <w:spacing w:line="240" w:lineRule="auto"/>
              <w:rPr>
                <w:rFonts w:ascii="Lucida Sans" w:hAnsi="Lucida Sans" w:cs="Times New Roman"/>
                <w:b w:val="0"/>
                <w:bCs w:val="0"/>
                <w:color w:val="00000A"/>
                <w:sz w:val="22"/>
                <w:szCs w:val="22"/>
              </w:rPr>
            </w:pPr>
          </w:p>
          <w:p w14:paraId="618A0673"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RIFLESSIONE SULLA LINGUA</w:t>
            </w:r>
          </w:p>
          <w:p w14:paraId="07264199" w14:textId="77777777" w:rsidR="00670223" w:rsidRPr="008C36BC" w:rsidRDefault="00670223" w:rsidP="0017613A">
            <w:pPr>
              <w:spacing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 sistema linguistico e sugli usi linguistici relativi a funzioni, varietà di registri, testi e aspetti pragmatici, anche in un'ottica comparativa con la lingua italiana.</w:t>
            </w:r>
          </w:p>
          <w:p w14:paraId="61AF398F" w14:textId="77777777" w:rsidR="00670223" w:rsidRPr="008C36BC" w:rsidRDefault="00670223" w:rsidP="0017613A">
            <w:pPr>
              <w:spacing w:after="0" w:line="240" w:lineRule="auto"/>
              <w:rPr>
                <w:rFonts w:ascii="Lucida Sans" w:hAnsi="Lucida Sans" w:cs="Times New Roman"/>
                <w:b w:val="0"/>
                <w:bCs w:val="0"/>
                <w:color w:val="00000A"/>
                <w:sz w:val="22"/>
                <w:szCs w:val="22"/>
              </w:rPr>
            </w:pPr>
            <w:r w:rsidRPr="008C36BC">
              <w:rPr>
                <w:rFonts w:ascii="Lucida Sans" w:hAnsi="Lucida Sans" w:cs="Times New Roman"/>
                <w:b w:val="0"/>
                <w:color w:val="00000A"/>
                <w:sz w:val="22"/>
                <w:szCs w:val="22"/>
              </w:rPr>
              <w:t>CONSAPEVOLEZZA INTERCULTURALE</w:t>
            </w:r>
          </w:p>
          <w:p w14:paraId="1A401EE2" w14:textId="77777777" w:rsidR="00670223" w:rsidRPr="008C36BC" w:rsidRDefault="00670223" w:rsidP="0017613A">
            <w:pPr>
              <w:spacing w:after="0" w:line="240" w:lineRule="auto"/>
              <w:rPr>
                <w:rFonts w:ascii="Lucida Sans" w:hAnsi="Lucida Sans" w:cs="Times New Roman"/>
                <w:b w:val="0"/>
                <w:bCs w:val="0"/>
                <w:color w:val="00000A"/>
                <w:sz w:val="22"/>
                <w:szCs w:val="22"/>
              </w:rPr>
            </w:pPr>
            <w:r w:rsidRPr="008C36BC">
              <w:rPr>
                <w:rFonts w:ascii="Lucida Sans" w:hAnsi="Lucida Sans" w:cs="Times New Roman"/>
                <w:b w:val="0"/>
                <w:color w:val="00000A"/>
                <w:sz w:val="22"/>
                <w:szCs w:val="22"/>
                <w:lang w:eastAsia="ar-SA"/>
              </w:rPr>
              <w:t>Comprendere aspetti della cultura dei paesi in cui si parla la lingua</w:t>
            </w:r>
            <w:r w:rsidRPr="008C36BC">
              <w:rPr>
                <w:rFonts w:ascii="Lucida Sans" w:hAnsi="Lucida Sans" w:cs="Times New Roman"/>
                <w:b w:val="0"/>
                <w:color w:val="000000"/>
                <w:sz w:val="22"/>
                <w:szCs w:val="22"/>
                <w:lang w:eastAsia="ar-SA"/>
              </w:rPr>
              <w:t>, con particolare riferimento all'ambito sociale</w:t>
            </w:r>
            <w:r w:rsidRPr="008C36BC">
              <w:rPr>
                <w:rFonts w:ascii="Lucida Sans" w:hAnsi="Lucida Sans" w:cs="Times New Roman"/>
                <w:b w:val="0"/>
                <w:sz w:val="22"/>
                <w:szCs w:val="22"/>
                <w:lang w:eastAsia="ar-SA"/>
              </w:rPr>
              <w:t xml:space="preserve">, </w:t>
            </w:r>
            <w:r w:rsidRPr="008C36BC">
              <w:rPr>
                <w:rFonts w:ascii="Lucida Sans" w:hAnsi="Lucida Sans" w:cs="Times New Roman"/>
                <w:b w:val="0"/>
                <w:color w:val="00000A"/>
                <w:sz w:val="22"/>
                <w:szCs w:val="22"/>
                <w:lang w:eastAsia="ar-SA"/>
              </w:rPr>
              <w:t>in un’ottica comparativa.</w:t>
            </w:r>
          </w:p>
        </w:tc>
        <w:tc>
          <w:tcPr>
            <w:tcW w:w="2197" w:type="pct"/>
            <w:tcBorders>
              <w:top w:val="single" w:sz="4" w:space="0" w:color="000000"/>
              <w:left w:val="single" w:sz="4" w:space="0" w:color="000000"/>
              <w:bottom w:val="single" w:sz="4" w:space="0" w:color="000000"/>
              <w:right w:val="single" w:sz="4" w:space="0" w:color="000000"/>
            </w:tcBorders>
            <w:shd w:val="clear" w:color="auto" w:fill="FFFFFF"/>
          </w:tcPr>
          <w:p w14:paraId="28ED8837" w14:textId="77777777" w:rsidR="00670223" w:rsidRPr="008C36BC" w:rsidRDefault="00670223" w:rsidP="0017613A">
            <w:pPr>
              <w:spacing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lastRenderedPageBreak/>
              <w:t>E’ in grado di comprendere testi orali/scritti brevi e semplici di tipo concreto, comprensivi anche di un certo numero di termini di uso internazionale: es. brani con avvenimenti in sequenza, lettere, dialoghi, brevi racconti, notizie e articoli di giornale, testi orali relativi a situazioni di uso quotidiano.</w:t>
            </w:r>
          </w:p>
          <w:p w14:paraId="3B8F5DBA" w14:textId="77777777" w:rsidR="00670223" w:rsidRPr="008C36BC" w:rsidRDefault="00670223" w:rsidP="0017613A">
            <w:pPr>
              <w:spacing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t xml:space="preserve">Sa esprimersi </w:t>
            </w:r>
            <w:r w:rsidRPr="008C36BC">
              <w:rPr>
                <w:rFonts w:ascii="Lucida Sans" w:hAnsi="Lucida Sans" w:cs="Times New Roman"/>
                <w:b w:val="0"/>
                <w:sz w:val="22"/>
                <w:szCs w:val="22"/>
              </w:rPr>
              <w:t xml:space="preserve">oralmente </w:t>
            </w:r>
            <w:r w:rsidRPr="008C36BC">
              <w:rPr>
                <w:rFonts w:ascii="Lucida Sans" w:hAnsi="Lucida Sans" w:cs="Times New Roman"/>
                <w:b w:val="0"/>
                <w:color w:val="000000"/>
                <w:sz w:val="22"/>
                <w:szCs w:val="22"/>
              </w:rPr>
              <w:t>con brevi presentazioni e descrizioni di eventi in ambito quotidiano.</w:t>
            </w:r>
            <w:r w:rsidRPr="008C36BC">
              <w:rPr>
                <w:rStyle w:val="Carpredefinitoparagrafo1"/>
                <w:rFonts w:ascii="Lucida Sans" w:hAnsi="Lucida Sans" w:cs="Times New Roman"/>
                <w:b w:val="0"/>
                <w:color w:val="000000"/>
                <w:sz w:val="22"/>
                <w:szCs w:val="22"/>
              </w:rPr>
              <w:t>E’ in grado di scrivere espressioni e testi di contenuto quotidiano legati da connettori, anche nell’ambito di appunti, messaggi e lettere personali.</w:t>
            </w:r>
          </w:p>
          <w:p w14:paraId="060B87CF" w14:textId="77777777" w:rsidR="00670223" w:rsidRPr="008C36BC" w:rsidRDefault="00670223" w:rsidP="0017613A">
            <w:pPr>
              <w:spacing w:line="240" w:lineRule="auto"/>
              <w:rPr>
                <w:rFonts w:ascii="Lucida Sans" w:hAnsi="Lucida Sans" w:cs="Times New Roman"/>
                <w:b w:val="0"/>
                <w:color w:val="000000"/>
                <w:sz w:val="22"/>
                <w:szCs w:val="22"/>
              </w:rPr>
            </w:pPr>
            <w:r w:rsidRPr="008C36BC">
              <w:rPr>
                <w:rFonts w:ascii="Lucida Sans" w:hAnsi="Lucida Sans" w:cs="Times New Roman"/>
                <w:b w:val="0"/>
                <w:color w:val="000000"/>
                <w:sz w:val="22"/>
                <w:szCs w:val="22"/>
              </w:rPr>
              <w:lastRenderedPageBreak/>
              <w:t>E’ in grado di partecipare a scambi comunicativi in contesti prevedibili e legati a situazioni di vita quotidiana, su argomenti di interesse, anche in un'ottica interdisciplinare.</w:t>
            </w:r>
          </w:p>
          <w:p w14:paraId="0365BE82" w14:textId="77777777" w:rsidR="00670223" w:rsidRPr="008C36BC" w:rsidRDefault="00670223" w:rsidP="0017613A">
            <w:pPr>
              <w:spacing w:line="240" w:lineRule="auto"/>
              <w:rPr>
                <w:rFonts w:ascii="Lucida Sans" w:hAnsi="Lucida Sans" w:cs="Times New Roman"/>
                <w:b w:val="0"/>
                <w:sz w:val="22"/>
                <w:szCs w:val="22"/>
              </w:rPr>
            </w:pPr>
            <w:r w:rsidRPr="008C36BC">
              <w:rPr>
                <w:rFonts w:ascii="Lucida Sans" w:hAnsi="Lucida Sans" w:cs="Times New Roman"/>
                <w:b w:val="0"/>
                <w:color w:val="000000"/>
                <w:sz w:val="22"/>
                <w:szCs w:val="22"/>
              </w:rPr>
              <w:t>Sa orientarsi in un’ottica comparativa tra elementi culturali caratterizzanti le lingue studiate, utilizzando abilità e strategie di apprendimento.</w:t>
            </w:r>
            <w:r w:rsidRPr="008C36BC">
              <w:rPr>
                <w:rStyle w:val="Carpredefinitoparagrafo1"/>
                <w:rFonts w:ascii="Lucida Sans" w:hAnsi="Lucida Sans" w:cs="Times New Roman"/>
                <w:b w:val="0"/>
                <w:sz w:val="22"/>
                <w:szCs w:val="22"/>
              </w:rPr>
              <w:t>Sa confrontarsi con la cultura di altri popoli, avvalendosi anche di occasioni di contatto e di scambio.</w:t>
            </w:r>
          </w:p>
          <w:p w14:paraId="714A3E71" w14:textId="77777777" w:rsidR="00670223" w:rsidRPr="008C36BC" w:rsidRDefault="00670223" w:rsidP="0017613A">
            <w:pPr>
              <w:spacing w:line="240" w:lineRule="auto"/>
              <w:rPr>
                <w:rFonts w:ascii="Lucida Sans" w:hAnsi="Lucida Sans" w:cs="Times New Roman"/>
                <w:b w:val="0"/>
                <w:sz w:val="22"/>
                <w:szCs w:val="22"/>
              </w:rPr>
            </w:pPr>
            <w:r w:rsidRPr="008C36BC">
              <w:rPr>
                <w:rStyle w:val="Carpredefinitoparagrafo1"/>
                <w:rFonts w:ascii="Lucida Sans" w:hAnsi="Lucida Sans" w:cs="Times New Roman"/>
                <w:b w:val="0"/>
                <w:sz w:val="22"/>
                <w:szCs w:val="22"/>
              </w:rPr>
              <w:t xml:space="preserve">E’ in grado di riflettere sul sistema linguistico </w:t>
            </w:r>
            <w:r w:rsidRPr="008C36BC">
              <w:rPr>
                <w:rStyle w:val="Carpredefinitoparagrafo1"/>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 evidenziando analogie e differenze – con la lingua italiana.</w:t>
            </w:r>
          </w:p>
          <w:p w14:paraId="484A5E40" w14:textId="77777777" w:rsidR="00670223" w:rsidRPr="008C36BC" w:rsidRDefault="00670223" w:rsidP="0017613A">
            <w:pPr>
              <w:spacing w:line="240" w:lineRule="auto"/>
              <w:rPr>
                <w:rFonts w:ascii="Lucida Sans" w:hAnsi="Lucida Sans" w:cs="Times New Roman"/>
                <w:b w:val="0"/>
                <w:sz w:val="22"/>
                <w:szCs w:val="22"/>
              </w:rPr>
            </w:pPr>
          </w:p>
          <w:p w14:paraId="680E97FC" w14:textId="77777777" w:rsidR="00670223" w:rsidRPr="008C36BC" w:rsidRDefault="00670223" w:rsidP="0017613A">
            <w:pPr>
              <w:spacing w:line="240" w:lineRule="auto"/>
              <w:rPr>
                <w:rFonts w:ascii="Lucida Sans" w:hAnsi="Lucida Sans" w:cs="Times New Roman"/>
                <w:b w:val="0"/>
                <w:sz w:val="22"/>
                <w:szCs w:val="22"/>
              </w:rPr>
            </w:pPr>
          </w:p>
          <w:p w14:paraId="12E99D7A" w14:textId="77777777" w:rsidR="00670223" w:rsidRPr="008C36BC" w:rsidRDefault="00670223" w:rsidP="0017613A">
            <w:pPr>
              <w:spacing w:line="240" w:lineRule="auto"/>
              <w:rPr>
                <w:rFonts w:ascii="Lucida Sans" w:hAnsi="Lucida Sans" w:cs="Times New Roman"/>
                <w:b w:val="0"/>
                <w:sz w:val="22"/>
                <w:szCs w:val="22"/>
              </w:rPr>
            </w:pPr>
            <w:r w:rsidRPr="008C36BC">
              <w:rPr>
                <w:rFonts w:ascii="Lucida Sans" w:hAnsi="Lucida Sans" w:cs="Times New Roman"/>
                <w:b w:val="0"/>
                <w:color w:val="00000A"/>
                <w:sz w:val="22"/>
                <w:szCs w:val="22"/>
              </w:rPr>
              <w:t xml:space="preserve">E’ in grado di comprendere sia le specificità culturali </w:t>
            </w:r>
            <w:r w:rsidRPr="008C36BC">
              <w:rPr>
                <w:rFonts w:ascii="Lucida Sans" w:hAnsi="Lucida Sans" w:cs="Times New Roman"/>
                <w:b w:val="0"/>
                <w:color w:val="000000"/>
                <w:sz w:val="22"/>
                <w:szCs w:val="22"/>
              </w:rPr>
              <w:t>dei paesi in cui si parla la lingua che le somiglianze e diversità rispetto al proprio paese.</w:t>
            </w:r>
          </w:p>
          <w:p w14:paraId="274B1F9F" w14:textId="77777777" w:rsidR="00670223" w:rsidRPr="008C36BC" w:rsidRDefault="00670223" w:rsidP="0017613A">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Carpredefinitoparagrafo1"/>
                <w:rFonts w:ascii="Lucida Sans" w:hAnsi="Lucida Sans" w:cs="Times New Roman"/>
                <w:color w:val="000000"/>
                <w:sz w:val="22"/>
                <w:szCs w:val="22"/>
              </w:rPr>
            </w:pPr>
          </w:p>
        </w:tc>
        <w:tc>
          <w:tcPr>
            <w:tcW w:w="1268" w:type="pct"/>
            <w:tcBorders>
              <w:top w:val="single" w:sz="4" w:space="0" w:color="000000"/>
              <w:left w:val="single" w:sz="4" w:space="0" w:color="000000"/>
              <w:bottom w:val="single" w:sz="4" w:space="0" w:color="000000"/>
              <w:right w:val="single" w:sz="4" w:space="0" w:color="000000"/>
            </w:tcBorders>
            <w:shd w:val="clear" w:color="auto" w:fill="FFFFFF"/>
          </w:tcPr>
          <w:p w14:paraId="0808E97C" w14:textId="77777777" w:rsidR="00670223" w:rsidRPr="008C36BC" w:rsidRDefault="00670223" w:rsidP="0017613A">
            <w:pPr>
              <w:rPr>
                <w:rFonts w:ascii="Lucida Sans" w:hAnsi="Lucida Sans" w:cs="Times New Roman"/>
                <w:b w:val="0"/>
                <w:sz w:val="22"/>
                <w:szCs w:val="22"/>
              </w:rPr>
            </w:pPr>
            <w:r w:rsidRPr="008C36BC">
              <w:rPr>
                <w:rStyle w:val="Carpredefinitoparagrafo1"/>
                <w:rFonts w:ascii="Lucida Sans" w:hAnsi="Lucida Sans" w:cs="Times New Roman"/>
                <w:b w:val="0"/>
                <w:color w:val="000000"/>
                <w:sz w:val="22"/>
                <w:szCs w:val="22"/>
              </w:rPr>
              <w:lastRenderedPageBreak/>
              <w:t>Ambiti tematici,articolati in funzioni comunicative, strutture morfosintattiche e lessico, declinati in prospettiva interculturale:</w:t>
            </w:r>
          </w:p>
          <w:p w14:paraId="58F201E7" w14:textId="77777777" w:rsidR="00670223" w:rsidRPr="008C36BC" w:rsidRDefault="00670223" w:rsidP="0017613A">
            <w:pPr>
              <w:rPr>
                <w:rFonts w:ascii="Lucida Sans" w:hAnsi="Lucida Sans" w:cs="Times New Roman"/>
                <w:b w:val="0"/>
                <w:sz w:val="22"/>
                <w:szCs w:val="22"/>
              </w:rPr>
            </w:pPr>
          </w:p>
          <w:p w14:paraId="573FDC2C"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Identificazione personale</w:t>
            </w:r>
          </w:p>
          <w:p w14:paraId="47EE7B58"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Style w:val="Carpredefinitoparagrafo1"/>
                <w:rFonts w:ascii="Lucida Sans" w:hAnsi="Lucida Sans" w:cs="Times New Roman"/>
                <w:b w:val="0"/>
                <w:color w:val="000000"/>
                <w:sz w:val="22"/>
                <w:szCs w:val="22"/>
              </w:rPr>
            </w:pPr>
            <w:r w:rsidRPr="008C36BC">
              <w:rPr>
                <w:rFonts w:ascii="Lucida Sans" w:hAnsi="Lucida Sans" w:cs="Times New Roman"/>
                <w:b w:val="0"/>
                <w:color w:val="000000"/>
                <w:sz w:val="22"/>
                <w:szCs w:val="22"/>
              </w:rPr>
              <w:t>Famiglia e animali domestici</w:t>
            </w:r>
          </w:p>
          <w:p w14:paraId="22FEC65F"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Style w:val="Carpredefinitoparagrafo1"/>
                <w:rFonts w:ascii="Lucida Sans" w:hAnsi="Lucida Sans" w:cs="Times New Roman"/>
                <w:b w:val="0"/>
                <w:color w:val="000000"/>
                <w:sz w:val="22"/>
                <w:szCs w:val="22"/>
              </w:rPr>
              <w:t xml:space="preserve">Festività, </w:t>
            </w:r>
            <w:r w:rsidRPr="008C36BC">
              <w:rPr>
                <w:rStyle w:val="Carpredefinitoparagrafo1"/>
                <w:rFonts w:ascii="Lucida Sans" w:hAnsi="Lucida Sans" w:cs="Times New Roman"/>
                <w:b w:val="0"/>
                <w:color w:val="000000"/>
                <w:sz w:val="22"/>
                <w:szCs w:val="22"/>
              </w:rPr>
              <w:lastRenderedPageBreak/>
              <w:t>tradizioni e auguri</w:t>
            </w:r>
          </w:p>
          <w:p w14:paraId="230CF777"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Tempo libero</w:t>
            </w:r>
          </w:p>
          <w:p w14:paraId="437E589C"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Scuola</w:t>
            </w:r>
          </w:p>
          <w:p w14:paraId="611A4458"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Cibi e bevande</w:t>
            </w:r>
          </w:p>
          <w:p w14:paraId="47BCBE7B"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Routine quotidiana</w:t>
            </w:r>
          </w:p>
          <w:p w14:paraId="2EE45EB5"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Professioni</w:t>
            </w:r>
          </w:p>
          <w:p w14:paraId="0A12206C"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Locali, negozi e acquisti</w:t>
            </w:r>
          </w:p>
          <w:p w14:paraId="74727A77"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Viaggi e vacanze</w:t>
            </w:r>
          </w:p>
          <w:p w14:paraId="66D12003"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Mezzi di trasporto</w:t>
            </w:r>
          </w:p>
          <w:p w14:paraId="7FC60BCC"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Condizioni meteorologiche</w:t>
            </w:r>
          </w:p>
          <w:p w14:paraId="6BBF82D9"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Indicazioni stradali</w:t>
            </w:r>
          </w:p>
          <w:p w14:paraId="2D0BB4D8"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Abitazioni e stanze</w:t>
            </w:r>
          </w:p>
          <w:p w14:paraId="35259F9B" w14:textId="77777777" w:rsidR="00670223" w:rsidRPr="008C36BC" w:rsidRDefault="00670223" w:rsidP="00670223">
            <w:pPr>
              <w:pStyle w:val="Paragrafoelenco"/>
              <w:widowControl w:val="0"/>
              <w:numPr>
                <w:ilvl w:val="0"/>
                <w:numId w:val="59"/>
              </w:numPr>
              <w:suppressAutoHyphens/>
              <w:spacing w:after="0" w:line="100" w:lineRule="atLeast"/>
              <w:ind w:left="256" w:hanging="180"/>
              <w:textAlignment w:val="baseline"/>
              <w:rPr>
                <w:rFonts w:ascii="Lucida Sans" w:hAnsi="Lucida Sans" w:cs="Times New Roman"/>
                <w:b w:val="0"/>
                <w:color w:val="000000"/>
                <w:sz w:val="22"/>
                <w:szCs w:val="22"/>
              </w:rPr>
            </w:pPr>
            <w:r w:rsidRPr="008C36BC">
              <w:rPr>
                <w:rFonts w:ascii="Lucida Sans" w:hAnsi="Lucida Sans" w:cs="Times New Roman"/>
                <w:b w:val="0"/>
                <w:color w:val="000000"/>
                <w:sz w:val="22"/>
                <w:szCs w:val="22"/>
              </w:rPr>
              <w:t>Salute e benessere</w:t>
            </w:r>
          </w:p>
        </w:tc>
      </w:tr>
    </w:tbl>
    <w:p w14:paraId="72CDCD16" w14:textId="77777777" w:rsidR="00670223" w:rsidRPr="008C36BC" w:rsidRDefault="00670223" w:rsidP="00121F53">
      <w:pPr>
        <w:pBdr>
          <w:top w:val="single" w:sz="4" w:space="1" w:color="000000"/>
          <w:left w:val="single" w:sz="4" w:space="0" w:color="000000"/>
          <w:bottom w:val="single" w:sz="4" w:space="1" w:color="000000"/>
          <w:right w:val="single" w:sz="4" w:space="0" w:color="000000"/>
        </w:pBdr>
        <w:spacing w:line="240" w:lineRule="auto"/>
        <w:ind w:left="-360" w:right="26"/>
        <w:rPr>
          <w:rFonts w:ascii="Lucida Sans" w:hAnsi="Lucida Sans" w:cs="Times New Roman"/>
          <w:b w:val="0"/>
          <w:sz w:val="22"/>
          <w:szCs w:val="22"/>
        </w:rPr>
      </w:pPr>
      <w:r w:rsidRPr="008C36BC">
        <w:rPr>
          <w:rStyle w:val="Carpredefinitoparagrafo1"/>
          <w:rFonts w:ascii="Lucida Sans" w:hAnsi="Lucida Sans" w:cs="Times New Roman"/>
          <w:b w:val="0"/>
          <w:color w:val="00000A"/>
          <w:sz w:val="22"/>
          <w:szCs w:val="22"/>
        </w:rPr>
        <w:lastRenderedPageBreak/>
        <w:t>Livello atteso al termine del 1° biennio: A2&gt;A2+</w:t>
      </w:r>
    </w:p>
    <w:p w14:paraId="072B76AD" w14:textId="77777777" w:rsidR="007E71E2" w:rsidRPr="008C36BC" w:rsidRDefault="007E71E2" w:rsidP="007E71E2">
      <w:pPr>
        <w:spacing w:line="240" w:lineRule="auto"/>
        <w:jc w:val="center"/>
        <w:rPr>
          <w:rStyle w:val="Carpredefinitoparagrafo1"/>
          <w:rFonts w:ascii="Lucida Sans" w:hAnsi="Lucida Sans" w:cs="Times New Roman"/>
          <w:b w:val="0"/>
          <w:color w:val="00000A"/>
          <w:sz w:val="22"/>
          <w:szCs w:val="22"/>
        </w:rPr>
      </w:pPr>
    </w:p>
    <w:p w14:paraId="57D797FD" w14:textId="77777777" w:rsidR="007E71E2" w:rsidRDefault="007E71E2" w:rsidP="007E71E2">
      <w:pPr>
        <w:spacing w:line="240" w:lineRule="auto"/>
        <w:jc w:val="center"/>
        <w:rPr>
          <w:rStyle w:val="Carpredefinitoparagrafo1"/>
          <w:rFonts w:ascii="Lucida Sans" w:hAnsi="Lucida Sans" w:cs="Times New Roman"/>
          <w:b w:val="0"/>
          <w:color w:val="00000A"/>
          <w:sz w:val="22"/>
          <w:szCs w:val="22"/>
        </w:rPr>
      </w:pPr>
    </w:p>
    <w:p w14:paraId="08456472" w14:textId="77777777" w:rsidR="00121F53" w:rsidRPr="008C36BC" w:rsidRDefault="00121F53" w:rsidP="007E71E2">
      <w:pPr>
        <w:spacing w:line="240" w:lineRule="auto"/>
        <w:jc w:val="center"/>
        <w:rPr>
          <w:rStyle w:val="Carpredefinitoparagrafo1"/>
          <w:rFonts w:ascii="Lucida Sans" w:hAnsi="Lucida Sans" w:cs="Times New Roman"/>
          <w:b w:val="0"/>
          <w:color w:val="00000A"/>
          <w:sz w:val="22"/>
          <w:szCs w:val="22"/>
        </w:rPr>
      </w:pPr>
    </w:p>
    <w:p w14:paraId="04EEA532" w14:textId="77777777" w:rsidR="007E71E2" w:rsidRPr="008C36BC" w:rsidRDefault="007E71E2" w:rsidP="007E71E2">
      <w:pPr>
        <w:spacing w:line="240" w:lineRule="auto"/>
        <w:jc w:val="center"/>
        <w:rPr>
          <w:rStyle w:val="Carpredefinitoparagrafo1"/>
          <w:rFonts w:ascii="Lucida Sans" w:hAnsi="Lucida Sans" w:cs="Times New Roman"/>
          <w:b w:val="0"/>
          <w:color w:val="00000A"/>
          <w:sz w:val="22"/>
          <w:szCs w:val="22"/>
        </w:rPr>
      </w:pPr>
    </w:p>
    <w:p w14:paraId="5C41CA23" w14:textId="060144AB" w:rsidR="00670223" w:rsidRPr="00121F53" w:rsidRDefault="007E71E2" w:rsidP="00121F53">
      <w:pPr>
        <w:pStyle w:val="Titolo3"/>
      </w:pPr>
      <w:bookmarkStart w:id="96" w:name="_Toc27648298"/>
      <w:r w:rsidRPr="00121F53">
        <w:rPr>
          <w:rStyle w:val="Carpredefinitoparagrafo1"/>
        </w:rPr>
        <w:t>Secondo biennio</w:t>
      </w:r>
      <w:bookmarkEnd w:id="96"/>
    </w:p>
    <w:tbl>
      <w:tblPr>
        <w:tblStyle w:val="Grigliatabella"/>
        <w:tblW w:w="5000" w:type="pct"/>
        <w:tblLook w:val="04A0" w:firstRow="1" w:lastRow="0" w:firstColumn="1" w:lastColumn="0" w:noHBand="0" w:noVBand="1"/>
      </w:tblPr>
      <w:tblGrid>
        <w:gridCol w:w="3321"/>
        <w:gridCol w:w="4034"/>
        <w:gridCol w:w="2499"/>
      </w:tblGrid>
      <w:tr w:rsidR="00670223" w:rsidRPr="008C36BC" w14:paraId="3EAF09BA" w14:textId="77777777" w:rsidTr="007E71E2">
        <w:trPr>
          <w:trHeight w:val="1439"/>
        </w:trPr>
        <w:tc>
          <w:tcPr>
            <w:tcW w:w="1685" w:type="pct"/>
          </w:tcPr>
          <w:p w14:paraId="62F49860" w14:textId="77777777" w:rsidR="00670223" w:rsidRPr="00121F53" w:rsidRDefault="00670223" w:rsidP="00121F53">
            <w:pPr>
              <w:spacing w:after="0" w:line="240" w:lineRule="auto"/>
              <w:jc w:val="center"/>
              <w:rPr>
                <w:rFonts w:ascii="Lucida Sans" w:hAnsi="Lucida Sans" w:cs="Times New Roman"/>
                <w:b/>
                <w:color w:val="00000A"/>
                <w:sz w:val="22"/>
                <w:szCs w:val="22"/>
              </w:rPr>
            </w:pPr>
            <w:r w:rsidRPr="00121F53">
              <w:rPr>
                <w:rFonts w:ascii="Lucida Sans" w:hAnsi="Lucida Sans" w:cs="Times New Roman"/>
                <w:b/>
                <w:color w:val="00000A"/>
                <w:sz w:val="22"/>
                <w:szCs w:val="22"/>
              </w:rPr>
              <w:t>COMPETENZE</w:t>
            </w:r>
          </w:p>
          <w:p w14:paraId="5C8677C9" w14:textId="77777777" w:rsidR="00670223" w:rsidRPr="00121F53" w:rsidRDefault="00670223" w:rsidP="00121F53">
            <w:pPr>
              <w:spacing w:after="0" w:line="240" w:lineRule="auto"/>
              <w:jc w:val="center"/>
              <w:rPr>
                <w:rFonts w:ascii="Lucida Sans" w:hAnsi="Lucida Sans" w:cs="Times New Roman"/>
                <w:b/>
                <w:color w:val="00000A"/>
                <w:sz w:val="22"/>
                <w:szCs w:val="22"/>
              </w:rPr>
            </w:pPr>
            <w:r w:rsidRPr="00121F53">
              <w:rPr>
                <w:rFonts w:ascii="Lucida Sans" w:hAnsi="Lucida Sans" w:cs="Times New Roman"/>
                <w:b/>
                <w:color w:val="00000A"/>
                <w:sz w:val="22"/>
                <w:szCs w:val="22"/>
              </w:rPr>
              <w:t>DESUNTE DALLE INDICAZIONI NAZIONALI</w:t>
            </w:r>
          </w:p>
        </w:tc>
        <w:tc>
          <w:tcPr>
            <w:tcW w:w="2047" w:type="pct"/>
          </w:tcPr>
          <w:p w14:paraId="2DAE3CDA" w14:textId="77777777" w:rsidR="00670223" w:rsidRPr="00121F53" w:rsidRDefault="00670223" w:rsidP="00121F53">
            <w:pPr>
              <w:spacing w:after="0" w:line="240" w:lineRule="auto"/>
              <w:jc w:val="center"/>
              <w:rPr>
                <w:rFonts w:ascii="Lucida Sans" w:hAnsi="Lucida Sans" w:cs="Times New Roman"/>
                <w:b/>
                <w:color w:val="00000A"/>
                <w:sz w:val="22"/>
                <w:szCs w:val="22"/>
              </w:rPr>
            </w:pPr>
            <w:r w:rsidRPr="00121F53">
              <w:rPr>
                <w:rFonts w:ascii="Lucida Sans" w:hAnsi="Lucida Sans" w:cs="Times New Roman"/>
                <w:b/>
                <w:color w:val="00000A"/>
                <w:sz w:val="22"/>
                <w:szCs w:val="22"/>
              </w:rPr>
              <w:t>ABILITA’</w:t>
            </w:r>
          </w:p>
          <w:p w14:paraId="10614114" w14:textId="77777777" w:rsidR="00670223" w:rsidRPr="00121F53" w:rsidRDefault="00670223" w:rsidP="00121F53">
            <w:pPr>
              <w:spacing w:after="0" w:line="240" w:lineRule="auto"/>
              <w:jc w:val="center"/>
              <w:rPr>
                <w:rFonts w:ascii="Lucida Sans" w:hAnsi="Lucida Sans" w:cs="Times New Roman"/>
                <w:b/>
                <w:color w:val="00000A"/>
                <w:sz w:val="22"/>
                <w:szCs w:val="22"/>
              </w:rPr>
            </w:pPr>
            <w:r w:rsidRPr="00121F53">
              <w:rPr>
                <w:rFonts w:ascii="Lucida Sans" w:hAnsi="Lucida Sans" w:cs="Times New Roman"/>
                <w:b/>
                <w:color w:val="00000A"/>
                <w:sz w:val="22"/>
                <w:szCs w:val="22"/>
              </w:rPr>
              <w:t>CONNESSE</w:t>
            </w:r>
          </w:p>
          <w:p w14:paraId="7E0A537C" w14:textId="77777777" w:rsidR="00670223" w:rsidRPr="00121F53" w:rsidRDefault="00670223" w:rsidP="00121F53">
            <w:pPr>
              <w:spacing w:after="0" w:line="240" w:lineRule="auto"/>
              <w:jc w:val="center"/>
              <w:rPr>
                <w:rStyle w:val="Carpredefinitoparagrafo1"/>
                <w:rFonts w:ascii="Lucida Sans" w:hAnsi="Lucida Sans" w:cs="Times New Roman"/>
                <w:b/>
                <w:color w:val="00000A"/>
                <w:sz w:val="22"/>
                <w:szCs w:val="22"/>
              </w:rPr>
            </w:pPr>
            <w:r w:rsidRPr="00121F53">
              <w:rPr>
                <w:rFonts w:ascii="Lucida Sans" w:hAnsi="Lucida Sans" w:cs="Times New Roman"/>
                <w:b/>
                <w:color w:val="00000A"/>
                <w:sz w:val="22"/>
                <w:szCs w:val="22"/>
              </w:rPr>
              <w:t>AL RAGGIUNGIMENTO</w:t>
            </w:r>
          </w:p>
          <w:p w14:paraId="6D31B73A" w14:textId="77777777" w:rsidR="00670223" w:rsidRPr="00121F53" w:rsidRDefault="00670223" w:rsidP="00121F53">
            <w:pPr>
              <w:spacing w:after="0" w:line="240" w:lineRule="auto"/>
              <w:jc w:val="center"/>
              <w:rPr>
                <w:rFonts w:ascii="Lucida Sans" w:hAnsi="Lucida Sans" w:cs="Times New Roman"/>
                <w:b/>
                <w:sz w:val="22"/>
                <w:szCs w:val="22"/>
              </w:rPr>
            </w:pPr>
            <w:r w:rsidRPr="00121F53">
              <w:rPr>
                <w:rStyle w:val="Carpredefinitoparagrafo1"/>
                <w:rFonts w:ascii="Lucida Sans" w:hAnsi="Lucida Sans" w:cs="Times New Roman"/>
                <w:b/>
                <w:color w:val="00000A"/>
                <w:sz w:val="22"/>
                <w:szCs w:val="22"/>
              </w:rPr>
              <w:t>DI QUELLA COMPETENZA</w:t>
            </w:r>
          </w:p>
        </w:tc>
        <w:tc>
          <w:tcPr>
            <w:tcW w:w="1253" w:type="pct"/>
          </w:tcPr>
          <w:p w14:paraId="274F1D97" w14:textId="77777777" w:rsidR="00670223" w:rsidRPr="00121F53" w:rsidRDefault="00670223" w:rsidP="00121F53">
            <w:pPr>
              <w:spacing w:after="0" w:line="240" w:lineRule="auto"/>
              <w:jc w:val="center"/>
              <w:rPr>
                <w:rFonts w:ascii="Lucida Sans" w:hAnsi="Lucida Sans" w:cs="Times New Roman"/>
                <w:b/>
                <w:color w:val="000000"/>
                <w:spacing w:val="-20"/>
                <w:kern w:val="24"/>
                <w:sz w:val="22"/>
                <w:szCs w:val="22"/>
              </w:rPr>
            </w:pPr>
            <w:r w:rsidRPr="00121F53">
              <w:rPr>
                <w:rFonts w:ascii="Lucida Sans" w:hAnsi="Lucida Sans" w:cs="Times New Roman"/>
                <w:b/>
                <w:color w:val="000000"/>
                <w:spacing w:val="-20"/>
                <w:kern w:val="24"/>
                <w:sz w:val="22"/>
                <w:szCs w:val="22"/>
              </w:rPr>
              <w:t>CONTENUTI SPECIFICI</w:t>
            </w:r>
          </w:p>
          <w:p w14:paraId="212EE487" w14:textId="77777777" w:rsidR="00670223" w:rsidRPr="00121F53" w:rsidRDefault="00670223" w:rsidP="00121F53">
            <w:pPr>
              <w:spacing w:after="0" w:line="240" w:lineRule="auto"/>
              <w:jc w:val="center"/>
              <w:rPr>
                <w:rFonts w:ascii="Lucida Sans" w:hAnsi="Lucida Sans" w:cs="Times New Roman"/>
                <w:b/>
                <w:color w:val="000000"/>
                <w:spacing w:val="-20"/>
                <w:kern w:val="24"/>
                <w:sz w:val="22"/>
                <w:szCs w:val="22"/>
              </w:rPr>
            </w:pPr>
            <w:r w:rsidRPr="00121F53">
              <w:rPr>
                <w:rFonts w:ascii="Lucida Sans" w:hAnsi="Lucida Sans" w:cs="Times New Roman"/>
                <w:b/>
                <w:color w:val="000000"/>
                <w:spacing w:val="-20"/>
                <w:kern w:val="24"/>
                <w:sz w:val="22"/>
                <w:szCs w:val="22"/>
              </w:rPr>
              <w:t>LEGATI ALLO SVILUPPO</w:t>
            </w:r>
          </w:p>
          <w:p w14:paraId="1F01CB23" w14:textId="77777777" w:rsidR="00670223" w:rsidRPr="00121F53" w:rsidRDefault="00670223" w:rsidP="00121F53">
            <w:pPr>
              <w:spacing w:after="0" w:line="240" w:lineRule="auto"/>
              <w:jc w:val="center"/>
              <w:rPr>
                <w:rFonts w:ascii="Lucida Sans" w:hAnsi="Lucida Sans" w:cs="Times New Roman"/>
                <w:b/>
                <w:color w:val="000000"/>
                <w:spacing w:val="-20"/>
                <w:kern w:val="24"/>
                <w:sz w:val="22"/>
                <w:szCs w:val="22"/>
              </w:rPr>
            </w:pPr>
            <w:r w:rsidRPr="00121F53">
              <w:rPr>
                <w:rFonts w:ascii="Lucida Sans" w:hAnsi="Lucida Sans" w:cs="Times New Roman"/>
                <w:b/>
                <w:color w:val="000000"/>
                <w:spacing w:val="-20"/>
                <w:kern w:val="24"/>
                <w:sz w:val="22"/>
                <w:szCs w:val="22"/>
              </w:rPr>
              <w:t>DELLA COMPETENZA</w:t>
            </w:r>
          </w:p>
          <w:p w14:paraId="22DACB1E" w14:textId="77777777" w:rsidR="00670223" w:rsidRPr="00121F53" w:rsidRDefault="00670223" w:rsidP="00121F53">
            <w:pPr>
              <w:spacing w:after="0" w:line="240" w:lineRule="auto"/>
              <w:jc w:val="center"/>
              <w:rPr>
                <w:rFonts w:ascii="Lucida Sans" w:hAnsi="Lucida Sans" w:cs="Times New Roman"/>
                <w:b/>
                <w:sz w:val="22"/>
                <w:szCs w:val="22"/>
              </w:rPr>
            </w:pPr>
            <w:r w:rsidRPr="00121F53">
              <w:rPr>
                <w:rFonts w:ascii="Lucida Sans" w:hAnsi="Lucida Sans" w:cs="Times New Roman"/>
                <w:b/>
                <w:color w:val="000000"/>
                <w:spacing w:val="-20"/>
                <w:kern w:val="24"/>
                <w:sz w:val="22"/>
                <w:szCs w:val="22"/>
              </w:rPr>
              <w:t xml:space="preserve">E DELLE </w:t>
            </w:r>
            <w:r w:rsidRPr="00121F53">
              <w:rPr>
                <w:rFonts w:ascii="Lucida Sans" w:hAnsi="Lucida Sans" w:cs="Times New Roman"/>
                <w:b/>
                <w:spacing w:val="-20"/>
                <w:kern w:val="24"/>
                <w:sz w:val="22"/>
                <w:szCs w:val="22"/>
              </w:rPr>
              <w:t>ABILITA’ AD ESSA CONNESS</w:t>
            </w:r>
            <w:r w:rsidRPr="00121F53">
              <w:rPr>
                <w:rFonts w:ascii="Lucida Sans" w:hAnsi="Lucida Sans" w:cs="Times New Roman"/>
                <w:b/>
                <w:color w:val="000000"/>
                <w:spacing w:val="-20"/>
                <w:kern w:val="24"/>
                <w:sz w:val="22"/>
                <w:szCs w:val="22"/>
              </w:rPr>
              <w:t>E</w:t>
            </w:r>
          </w:p>
        </w:tc>
      </w:tr>
      <w:tr w:rsidR="00670223" w:rsidRPr="008C36BC" w14:paraId="063A4FBD" w14:textId="77777777" w:rsidTr="007E71E2">
        <w:trPr>
          <w:trHeight w:val="4668"/>
        </w:trPr>
        <w:tc>
          <w:tcPr>
            <w:tcW w:w="1685" w:type="pct"/>
          </w:tcPr>
          <w:p w14:paraId="5C14F784" w14:textId="77777777" w:rsidR="00670223" w:rsidRPr="008C36BC" w:rsidRDefault="00670223" w:rsidP="0017613A">
            <w:pPr>
              <w:rPr>
                <w:rFonts w:ascii="Lucida Sans" w:hAnsi="Lucida Sans" w:cs="Times New Roman"/>
                <w:color w:val="000000"/>
                <w:sz w:val="22"/>
                <w:szCs w:val="22"/>
              </w:rPr>
            </w:pPr>
            <w:r w:rsidRPr="008C36BC">
              <w:rPr>
                <w:rFonts w:ascii="Lucida Sans" w:hAnsi="Lucida Sans" w:cs="Times New Roman"/>
                <w:bCs/>
                <w:color w:val="000000"/>
                <w:sz w:val="22"/>
                <w:szCs w:val="22"/>
              </w:rPr>
              <w:lastRenderedPageBreak/>
              <w:t>COMPRENSIONE ORALE/SCRITTA</w:t>
            </w:r>
          </w:p>
          <w:p w14:paraId="2B685FB7" w14:textId="77777777" w:rsidR="00670223" w:rsidRPr="008C36BC" w:rsidRDefault="00670223" w:rsidP="0017613A">
            <w:pPr>
              <w:rPr>
                <w:rFonts w:ascii="Lucida Sans" w:hAnsi="Lucida Sans" w:cs="Times New Roman"/>
                <w:color w:val="000000"/>
                <w:sz w:val="22"/>
                <w:szCs w:val="22"/>
              </w:rPr>
            </w:pPr>
            <w:r w:rsidRPr="008C36BC">
              <w:rPr>
                <w:rFonts w:ascii="Lucida Sans" w:hAnsi="Lucida Sans" w:cs="Times New Roman"/>
                <w:color w:val="000000"/>
                <w:sz w:val="22"/>
                <w:szCs w:val="22"/>
              </w:rPr>
              <w:t>Comprendere in modo globale e selettivo testi orali e scritti su argomenti noti riferenti alla sfera personale, sociale e alla letteratura, al cinema, all'arte.</w:t>
            </w:r>
          </w:p>
          <w:p w14:paraId="5E2CC45F" w14:textId="77777777" w:rsidR="00670223" w:rsidRPr="008C36BC" w:rsidRDefault="00670223" w:rsidP="0017613A">
            <w:pPr>
              <w:rPr>
                <w:rFonts w:ascii="Lucida Sans" w:hAnsi="Lucida Sans" w:cs="Times New Roman"/>
                <w:bCs/>
                <w:color w:val="000000"/>
                <w:sz w:val="22"/>
                <w:szCs w:val="22"/>
              </w:rPr>
            </w:pPr>
          </w:p>
          <w:p w14:paraId="767668FE"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bCs/>
                <w:color w:val="000000"/>
                <w:sz w:val="22"/>
                <w:szCs w:val="22"/>
              </w:rPr>
              <w:t>PRODUZIONE ORALE/SCRITTA</w:t>
            </w:r>
          </w:p>
          <w:p w14:paraId="37A6DB79"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Produrre testi orali/scritti strutturati e coesi per riferire fatti e descrivere  situazioni.</w:t>
            </w:r>
          </w:p>
          <w:p w14:paraId="173E8CE6" w14:textId="77777777" w:rsidR="00670223" w:rsidRPr="008C36BC" w:rsidRDefault="00670223" w:rsidP="0017613A">
            <w:pPr>
              <w:rPr>
                <w:rFonts w:ascii="Lucida Sans" w:hAnsi="Lucida Sans" w:cs="Times New Roman"/>
                <w:bCs/>
                <w:color w:val="000000"/>
                <w:sz w:val="22"/>
                <w:szCs w:val="22"/>
              </w:rPr>
            </w:pPr>
          </w:p>
          <w:p w14:paraId="55B00229" w14:textId="77777777" w:rsidR="00670223" w:rsidRPr="008C36BC" w:rsidRDefault="00670223" w:rsidP="0017613A">
            <w:pPr>
              <w:rPr>
                <w:rFonts w:ascii="Lucida Sans" w:hAnsi="Lucida Sans" w:cs="Times New Roman"/>
                <w:bCs/>
                <w:color w:val="000000"/>
                <w:sz w:val="22"/>
                <w:szCs w:val="22"/>
              </w:rPr>
            </w:pPr>
          </w:p>
          <w:p w14:paraId="5C4FB7FC" w14:textId="77777777" w:rsidR="00670223" w:rsidRPr="008C36BC" w:rsidRDefault="00670223" w:rsidP="0017613A">
            <w:pPr>
              <w:rPr>
                <w:rFonts w:ascii="Lucida Sans" w:hAnsi="Lucida Sans" w:cs="Times New Roman"/>
                <w:bCs/>
                <w:color w:val="000000"/>
                <w:sz w:val="22"/>
                <w:szCs w:val="22"/>
              </w:rPr>
            </w:pPr>
          </w:p>
          <w:p w14:paraId="79521742"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bCs/>
                <w:color w:val="000000"/>
                <w:sz w:val="22"/>
                <w:szCs w:val="22"/>
              </w:rPr>
              <w:t>INTERAZIONE ORALE</w:t>
            </w:r>
          </w:p>
          <w:p w14:paraId="5D534193"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Partecipare a conversazioni e interagire nella discussione, anche con parlanti nativi, in maniera adeguata al contesto.</w:t>
            </w:r>
          </w:p>
          <w:p w14:paraId="5E079551" w14:textId="77777777" w:rsidR="00670223" w:rsidRPr="008C36BC" w:rsidRDefault="00670223" w:rsidP="0017613A">
            <w:pPr>
              <w:rPr>
                <w:rFonts w:ascii="Lucida Sans" w:hAnsi="Lucida Sans" w:cs="Times New Roman"/>
                <w:sz w:val="22"/>
                <w:szCs w:val="22"/>
              </w:rPr>
            </w:pPr>
          </w:p>
          <w:p w14:paraId="63F83A5C" w14:textId="77777777" w:rsidR="00670223" w:rsidRPr="008C36BC" w:rsidRDefault="00670223" w:rsidP="0017613A">
            <w:pPr>
              <w:rPr>
                <w:rFonts w:ascii="Lucida Sans" w:hAnsi="Lucida Sans" w:cs="Times New Roman"/>
                <w:color w:val="00000A"/>
                <w:sz w:val="22"/>
                <w:szCs w:val="22"/>
              </w:rPr>
            </w:pPr>
            <w:r w:rsidRPr="008C36BC">
              <w:rPr>
                <w:rStyle w:val="Carpredefinitoparagrafo1"/>
                <w:rFonts w:ascii="Lucida Sans" w:hAnsi="Lucida Sans" w:cs="Times New Roman"/>
                <w:bCs/>
                <w:color w:val="00000A"/>
                <w:sz w:val="22"/>
                <w:szCs w:val="22"/>
              </w:rPr>
              <w:t>MEDIAZIONE</w:t>
            </w:r>
          </w:p>
          <w:p w14:paraId="44E3D7E1" w14:textId="77777777" w:rsidR="00670223" w:rsidRPr="008C36BC" w:rsidRDefault="00670223" w:rsidP="0017613A">
            <w:pPr>
              <w:rPr>
                <w:rFonts w:ascii="Lucida Sans" w:hAnsi="Lucida Sans" w:cs="Times New Roman"/>
                <w:bCs/>
                <w:color w:val="00000A"/>
                <w:sz w:val="22"/>
                <w:szCs w:val="22"/>
              </w:rPr>
            </w:pPr>
            <w:r w:rsidRPr="008C36BC">
              <w:rPr>
                <w:rFonts w:ascii="Lucida Sans" w:hAnsi="Lucida Sans" w:cs="Times New Roman"/>
                <w:color w:val="00000A"/>
                <w:sz w:val="22"/>
                <w:szCs w:val="22"/>
              </w:rPr>
              <w:t>Utilizzare abilità e strategie di apprendimento, anche apprese attraverso altre lingue.</w:t>
            </w:r>
          </w:p>
          <w:p w14:paraId="73DDA143" w14:textId="77777777" w:rsidR="00670223" w:rsidRPr="008C36BC" w:rsidRDefault="00670223" w:rsidP="0017613A">
            <w:pPr>
              <w:rPr>
                <w:rFonts w:ascii="Lucida Sans" w:hAnsi="Lucida Sans" w:cs="Times New Roman"/>
                <w:bCs/>
                <w:color w:val="00000A"/>
                <w:sz w:val="22"/>
                <w:szCs w:val="22"/>
              </w:rPr>
            </w:pPr>
          </w:p>
          <w:p w14:paraId="18806EF8" w14:textId="77777777" w:rsidR="00670223" w:rsidRPr="008C36BC" w:rsidRDefault="00670223" w:rsidP="0017613A">
            <w:pPr>
              <w:rPr>
                <w:rFonts w:ascii="Lucida Sans" w:hAnsi="Lucida Sans" w:cs="Times New Roman"/>
                <w:bCs/>
                <w:color w:val="00000A"/>
                <w:sz w:val="22"/>
                <w:szCs w:val="22"/>
              </w:rPr>
            </w:pPr>
          </w:p>
          <w:p w14:paraId="122DDBAA" w14:textId="77777777" w:rsidR="00670223" w:rsidRPr="008C36BC" w:rsidRDefault="00670223" w:rsidP="0017613A">
            <w:pPr>
              <w:rPr>
                <w:rFonts w:ascii="Lucida Sans" w:hAnsi="Lucida Sans" w:cs="Times New Roman"/>
                <w:bCs/>
                <w:color w:val="00000A"/>
                <w:sz w:val="22"/>
                <w:szCs w:val="22"/>
              </w:rPr>
            </w:pPr>
          </w:p>
          <w:p w14:paraId="0450CBBF" w14:textId="77777777" w:rsidR="00670223" w:rsidRPr="008C36BC" w:rsidRDefault="00670223" w:rsidP="0017613A">
            <w:pPr>
              <w:rPr>
                <w:rFonts w:ascii="Lucida Sans" w:hAnsi="Lucida Sans" w:cs="Times New Roman"/>
                <w:bCs/>
                <w:color w:val="00000A"/>
                <w:sz w:val="22"/>
                <w:szCs w:val="22"/>
              </w:rPr>
            </w:pPr>
          </w:p>
          <w:p w14:paraId="2AA520B3" w14:textId="77777777" w:rsidR="00670223" w:rsidRPr="008C36BC" w:rsidRDefault="00670223" w:rsidP="0017613A">
            <w:pPr>
              <w:rPr>
                <w:rFonts w:ascii="Lucida Sans" w:hAnsi="Lucida Sans" w:cs="Times New Roman"/>
                <w:bCs/>
                <w:color w:val="00000A"/>
                <w:sz w:val="22"/>
                <w:szCs w:val="22"/>
              </w:rPr>
            </w:pPr>
          </w:p>
          <w:p w14:paraId="1BE4435A"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bCs/>
                <w:color w:val="00000A"/>
                <w:sz w:val="22"/>
                <w:szCs w:val="22"/>
              </w:rPr>
              <w:t>RIFLESSIONE SULLA LINGUA</w:t>
            </w:r>
          </w:p>
          <w:p w14:paraId="1EF8A2BF"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Riflettere sul sistema linguistico, sugli usi linguistici, anche in un'ottica comparativa con la lingua italiana.</w:t>
            </w:r>
          </w:p>
          <w:p w14:paraId="43884510" w14:textId="77777777" w:rsidR="00670223" w:rsidRPr="008C36BC" w:rsidRDefault="00670223" w:rsidP="0017613A">
            <w:pPr>
              <w:rPr>
                <w:rFonts w:ascii="Lucida Sans" w:hAnsi="Lucida Sans" w:cs="Times New Roman"/>
                <w:color w:val="00000A"/>
                <w:sz w:val="22"/>
                <w:szCs w:val="22"/>
              </w:rPr>
            </w:pPr>
          </w:p>
          <w:p w14:paraId="5DCE622F" w14:textId="77777777" w:rsidR="00670223" w:rsidRPr="008C36BC" w:rsidRDefault="00670223" w:rsidP="0017613A">
            <w:pPr>
              <w:rPr>
                <w:rFonts w:ascii="Lucida Sans" w:hAnsi="Lucida Sans" w:cs="Times New Roman"/>
                <w:bCs/>
                <w:color w:val="00000A"/>
                <w:sz w:val="22"/>
                <w:szCs w:val="22"/>
              </w:rPr>
            </w:pPr>
          </w:p>
          <w:p w14:paraId="51998A14" w14:textId="77777777" w:rsidR="00670223" w:rsidRPr="008C36BC" w:rsidRDefault="00670223" w:rsidP="0017613A">
            <w:pPr>
              <w:rPr>
                <w:rFonts w:ascii="Lucida Sans" w:hAnsi="Lucida Sans" w:cs="Times New Roman"/>
                <w:bCs/>
                <w:color w:val="00000A"/>
                <w:sz w:val="22"/>
                <w:szCs w:val="22"/>
              </w:rPr>
            </w:pPr>
            <w:r w:rsidRPr="008C36BC">
              <w:rPr>
                <w:rFonts w:ascii="Lucida Sans" w:hAnsi="Lucida Sans" w:cs="Times New Roman"/>
                <w:bCs/>
                <w:color w:val="00000A"/>
                <w:sz w:val="22"/>
                <w:szCs w:val="22"/>
              </w:rPr>
              <w:t>CONSAPEVOLEZZA INTERCULTURALE</w:t>
            </w:r>
          </w:p>
          <w:p w14:paraId="0A52F56A" w14:textId="77777777" w:rsidR="00670223" w:rsidRPr="008C36BC" w:rsidRDefault="00670223" w:rsidP="0017613A">
            <w:pPr>
              <w:rPr>
                <w:rFonts w:ascii="Lucida Sans" w:hAnsi="Lucida Sans" w:cs="Times New Roman"/>
                <w:bCs/>
                <w:color w:val="00000A"/>
                <w:sz w:val="22"/>
                <w:szCs w:val="22"/>
              </w:rPr>
            </w:pPr>
            <w:r w:rsidRPr="008C36BC">
              <w:rPr>
                <w:rFonts w:ascii="Lucida Sans" w:hAnsi="Lucida Sans" w:cs="Times New Roman"/>
                <w:color w:val="00000A"/>
                <w:sz w:val="22"/>
                <w:szCs w:val="22"/>
              </w:rPr>
              <w:t>Comprendere aspetti della cultura dei paesi in cui si parla la lingua</w:t>
            </w:r>
            <w:r w:rsidRPr="008C36BC">
              <w:rPr>
                <w:rFonts w:ascii="Lucida Sans" w:hAnsi="Lucida Sans" w:cs="Times New Roman"/>
                <w:color w:val="000000"/>
                <w:sz w:val="22"/>
                <w:szCs w:val="22"/>
              </w:rPr>
              <w:t>, con particolare riferimento all'ambito letterario</w:t>
            </w:r>
            <w:r w:rsidRPr="008C36BC">
              <w:rPr>
                <w:rFonts w:ascii="Lucida Sans" w:hAnsi="Lucida Sans" w:cs="Times New Roman"/>
                <w:sz w:val="22"/>
                <w:szCs w:val="22"/>
              </w:rPr>
              <w:t xml:space="preserve">, </w:t>
            </w:r>
            <w:r w:rsidRPr="008C36BC">
              <w:rPr>
                <w:rFonts w:ascii="Lucida Sans" w:hAnsi="Lucida Sans" w:cs="Times New Roman"/>
                <w:color w:val="00000A"/>
                <w:sz w:val="22"/>
                <w:szCs w:val="22"/>
              </w:rPr>
              <w:t>in un’ottica comparativa.</w:t>
            </w:r>
          </w:p>
        </w:tc>
        <w:tc>
          <w:tcPr>
            <w:tcW w:w="2047" w:type="pct"/>
          </w:tcPr>
          <w:p w14:paraId="2B9D9650" w14:textId="77777777" w:rsidR="00670223" w:rsidRPr="008C36BC" w:rsidRDefault="00670223" w:rsidP="0017613A">
            <w:pPr>
              <w:pStyle w:val="Contenutotabella"/>
              <w:rPr>
                <w:rFonts w:ascii="Lucida Sans" w:hAnsi="Lucida Sans" w:cs="Times New Roman"/>
                <w:b w:val="0"/>
                <w:color w:val="000000"/>
                <w:sz w:val="22"/>
                <w:szCs w:val="22"/>
              </w:rPr>
            </w:pPr>
            <w:r w:rsidRPr="008C36BC">
              <w:rPr>
                <w:rFonts w:ascii="Lucida Sans" w:hAnsi="Lucida Sans" w:cs="Times New Roman"/>
                <w:b w:val="0"/>
                <w:color w:val="000000"/>
                <w:sz w:val="22"/>
                <w:szCs w:val="22"/>
              </w:rPr>
              <w:lastRenderedPageBreak/>
              <w:t>E' in grado di comprendere in modo globale e selettivo testi orali (registrazioni, dialoghi, documenti autentici, video...)  espressi in lingua standard su argomenti familiari. Comprende testi scritti, sia espressi in linguaggio quotidiano, che testi letterari, storici e iconografici.</w:t>
            </w:r>
          </w:p>
          <w:p w14:paraId="579C3462" w14:textId="77777777" w:rsidR="00670223" w:rsidRPr="008C36BC" w:rsidRDefault="00670223" w:rsidP="0017613A">
            <w:pPr>
              <w:pStyle w:val="Contenutotabella"/>
              <w:rPr>
                <w:rFonts w:ascii="Lucida Sans" w:hAnsi="Lucida Sans" w:cs="Times New Roman"/>
                <w:b w:val="0"/>
                <w:color w:val="000000"/>
                <w:sz w:val="22"/>
                <w:szCs w:val="22"/>
              </w:rPr>
            </w:pPr>
          </w:p>
          <w:p w14:paraId="1E926BB8" w14:textId="77777777" w:rsidR="00670223" w:rsidRPr="008C36BC" w:rsidRDefault="00670223" w:rsidP="0017613A">
            <w:pPr>
              <w:pStyle w:val="Contenutotabella"/>
              <w:rPr>
                <w:rFonts w:ascii="Lucida Sans" w:hAnsi="Lucida Sans" w:cs="Times New Roman"/>
                <w:b w:val="0"/>
                <w:color w:val="000000"/>
                <w:sz w:val="22"/>
                <w:szCs w:val="22"/>
              </w:rPr>
            </w:pPr>
            <w:r w:rsidRPr="008C36BC">
              <w:rPr>
                <w:rFonts w:ascii="Lucida Sans" w:hAnsi="Lucida Sans" w:cs="Times New Roman"/>
                <w:b w:val="0"/>
                <w:color w:val="000000"/>
                <w:sz w:val="22"/>
                <w:szCs w:val="22"/>
              </w:rPr>
              <w:t>Sa utilizzare le funzioni comunicative, il lessico e le strutture studiate in modo abbastanza autonomo per produrre testi orali e scritti di tipo descrittivo o argomentativo. Sa motivare e spiegare brevemente opinioni o intenzioni.</w:t>
            </w:r>
          </w:p>
          <w:p w14:paraId="723B3CB2" w14:textId="77777777" w:rsidR="00670223" w:rsidRPr="008C36BC" w:rsidRDefault="00670223" w:rsidP="0017613A">
            <w:pPr>
              <w:pStyle w:val="Contenutotabella"/>
              <w:rPr>
                <w:rFonts w:ascii="Lucida Sans" w:hAnsi="Lucida Sans" w:cs="Times New Roman"/>
                <w:b w:val="0"/>
                <w:color w:val="000000"/>
                <w:sz w:val="22"/>
                <w:szCs w:val="22"/>
              </w:rPr>
            </w:pPr>
          </w:p>
          <w:p w14:paraId="6594641C" w14:textId="77777777" w:rsidR="00670223" w:rsidRPr="008C36BC" w:rsidRDefault="00670223" w:rsidP="0017613A">
            <w:pPr>
              <w:pStyle w:val="Contenutotabella"/>
              <w:rPr>
                <w:rFonts w:ascii="Lucida Sans" w:hAnsi="Lucida Sans" w:cs="Times New Roman"/>
                <w:b w:val="0"/>
                <w:color w:val="000000"/>
                <w:sz w:val="22"/>
                <w:szCs w:val="22"/>
              </w:rPr>
            </w:pPr>
            <w:r w:rsidRPr="008C36BC">
              <w:rPr>
                <w:rFonts w:ascii="Lucida Sans" w:hAnsi="Lucida Sans" w:cs="Times New Roman"/>
                <w:b w:val="0"/>
                <w:color w:val="000000"/>
                <w:sz w:val="22"/>
                <w:szCs w:val="22"/>
              </w:rPr>
              <w:t>E' in grado di prendere parte a conversazioni riguardanti la sfera familiare e la vita quotidiana. Sa interagire in conversazioni su temi diversificati, anche legati alle varie tipologie testuali affrontate.</w:t>
            </w:r>
          </w:p>
          <w:p w14:paraId="08D1724C" w14:textId="77777777" w:rsidR="00670223" w:rsidRPr="008C36BC" w:rsidRDefault="00670223" w:rsidP="0017613A">
            <w:pPr>
              <w:rPr>
                <w:rStyle w:val="Carpredefinitoparagrafo1"/>
                <w:rFonts w:ascii="Lucida Sans" w:hAnsi="Lucida Sans" w:cs="Times New Roman"/>
                <w:color w:val="00000A"/>
                <w:sz w:val="22"/>
                <w:szCs w:val="22"/>
              </w:rPr>
            </w:pPr>
          </w:p>
          <w:p w14:paraId="661A8534" w14:textId="77777777" w:rsidR="00670223" w:rsidRPr="008C36BC" w:rsidRDefault="00670223" w:rsidP="0017613A">
            <w:pPr>
              <w:rPr>
                <w:rStyle w:val="Carpredefinitoparagrafo1"/>
                <w:rFonts w:ascii="Lucida Sans" w:hAnsi="Lucida Sans" w:cs="Times New Roman"/>
                <w:color w:val="000000"/>
                <w:sz w:val="22"/>
                <w:szCs w:val="22"/>
              </w:rPr>
            </w:pPr>
            <w:r w:rsidRPr="008C36BC">
              <w:rPr>
                <w:rStyle w:val="Carpredefinitoparagrafo1"/>
                <w:rFonts w:ascii="Lucida Sans" w:hAnsi="Lucida Sans" w:cs="Times New Roman"/>
                <w:color w:val="00000A"/>
                <w:sz w:val="22"/>
                <w:szCs w:val="22"/>
              </w:rPr>
              <w:t xml:space="preserve">E' in grado di utilizzare abilità e strategie di apprendimento, acquisite anche studiando altre lingue. </w:t>
            </w:r>
            <w:r w:rsidRPr="008C36BC">
              <w:rPr>
                <w:rStyle w:val="Carpredefinitoparagrafo1"/>
                <w:rFonts w:ascii="Lucida Sans" w:hAnsi="Lucida Sans" w:cs="Times New Roman"/>
                <w:color w:val="000000"/>
                <w:sz w:val="22"/>
                <w:szCs w:val="22"/>
              </w:rPr>
              <w:t>Sa orientarsi in un’ottica comparativa tra elementi culturali caratterizzanti le lingue studiate.</w:t>
            </w:r>
          </w:p>
          <w:p w14:paraId="2275138E" w14:textId="77777777" w:rsidR="00670223" w:rsidRPr="008C36BC" w:rsidRDefault="00670223" w:rsidP="0017613A">
            <w:pPr>
              <w:pStyle w:val="Contenutotabella"/>
              <w:rPr>
                <w:rFonts w:ascii="Lucida Sans" w:hAnsi="Lucida Sans" w:cs="Times New Roman"/>
                <w:b w:val="0"/>
                <w:color w:val="000000"/>
                <w:sz w:val="22"/>
                <w:szCs w:val="22"/>
              </w:rPr>
            </w:pPr>
            <w:r w:rsidRPr="008C36BC">
              <w:rPr>
                <w:rStyle w:val="Carpredefinitoparagrafo1"/>
                <w:rFonts w:ascii="Lucida Sans" w:hAnsi="Lucida Sans" w:cs="Times New Roman"/>
                <w:b w:val="0"/>
                <w:color w:val="000000"/>
                <w:sz w:val="22"/>
                <w:szCs w:val="22"/>
              </w:rPr>
              <w:t>Sa confrontarsi con la cultura di altri popoli, avvalendosi anche di occasioni di contatto e di scambio.</w:t>
            </w:r>
          </w:p>
          <w:p w14:paraId="007BE523" w14:textId="77777777" w:rsidR="00670223" w:rsidRPr="008C36BC" w:rsidRDefault="00670223" w:rsidP="0017613A">
            <w:pPr>
              <w:rPr>
                <w:rStyle w:val="Carpredefinitoparagrafo1"/>
                <w:rFonts w:ascii="Lucida Sans" w:hAnsi="Lucida Sans" w:cs="Times New Roman"/>
                <w:sz w:val="22"/>
                <w:szCs w:val="22"/>
              </w:rPr>
            </w:pPr>
          </w:p>
          <w:p w14:paraId="2C122C2F" w14:textId="77777777" w:rsidR="00670223" w:rsidRPr="008C36BC" w:rsidRDefault="00670223" w:rsidP="0017613A">
            <w:pPr>
              <w:rPr>
                <w:rFonts w:ascii="Lucida Sans" w:hAnsi="Lucida Sans" w:cs="Times New Roman"/>
                <w:color w:val="000000"/>
                <w:sz w:val="22"/>
                <w:szCs w:val="22"/>
              </w:rPr>
            </w:pPr>
            <w:r w:rsidRPr="008C36BC">
              <w:rPr>
                <w:rStyle w:val="Carpredefinitoparagrafo1"/>
                <w:rFonts w:ascii="Lucida Sans" w:hAnsi="Lucida Sans" w:cs="Times New Roman"/>
                <w:sz w:val="22"/>
                <w:szCs w:val="22"/>
              </w:rPr>
              <w:t xml:space="preserve">E’ in grado di riflettere sul sistema linguistico </w:t>
            </w:r>
            <w:r w:rsidRPr="008C36BC">
              <w:rPr>
                <w:rStyle w:val="Carpredefinitoparagrafo1"/>
                <w:rFonts w:ascii="Lucida Sans" w:hAnsi="Lucida Sans" w:cs="Times New Roman"/>
                <w:color w:val="00000A"/>
                <w:sz w:val="22"/>
                <w:szCs w:val="22"/>
              </w:rPr>
              <w:t>dal punto di vista fonologico, morfologico, sintattico e lessicale, sugli usi linguistici relativi a funzioni, varietà di  registri e testi. Effettua comparazioni con la lingua italiana.</w:t>
            </w:r>
          </w:p>
          <w:p w14:paraId="5035D0F4" w14:textId="77777777" w:rsidR="00670223" w:rsidRPr="008C36BC" w:rsidRDefault="00670223" w:rsidP="0017613A">
            <w:pPr>
              <w:spacing w:before="100" w:beforeAutospacing="1"/>
              <w:rPr>
                <w:rStyle w:val="Carpredefinitoparagrafo1"/>
                <w:rFonts w:ascii="Lucida Sans" w:hAnsi="Lucida Sans" w:cs="Times New Roman"/>
                <w:sz w:val="22"/>
                <w:szCs w:val="22"/>
              </w:rPr>
            </w:pPr>
            <w:r w:rsidRPr="008C36BC">
              <w:rPr>
                <w:rFonts w:ascii="Lucida Sans" w:hAnsi="Lucida Sans" w:cs="Times New Roman"/>
                <w:color w:val="000000"/>
                <w:sz w:val="22"/>
                <w:szCs w:val="22"/>
              </w:rPr>
              <w:t xml:space="preserve">Sa riconoscere le peculiarità dei generi letterari. E’ in grado di </w:t>
            </w:r>
            <w:r w:rsidRPr="008C36BC">
              <w:rPr>
                <w:rFonts w:ascii="Lucida Sans" w:hAnsi="Lucida Sans" w:cs="Times New Roman"/>
                <w:color w:val="000000"/>
                <w:sz w:val="22"/>
                <w:szCs w:val="22"/>
              </w:rPr>
              <w:lastRenderedPageBreak/>
              <w:t>decodificare in modo piuttosto approfondito un testo letterario. Sa contestualizzare testi di epoche diverse.</w:t>
            </w:r>
          </w:p>
        </w:tc>
        <w:tc>
          <w:tcPr>
            <w:tcW w:w="1253" w:type="pct"/>
          </w:tcPr>
          <w:p w14:paraId="3B9E09BA" w14:textId="77777777" w:rsidR="00670223" w:rsidRPr="008C36BC" w:rsidRDefault="00670223" w:rsidP="0017613A">
            <w:pPr>
              <w:rPr>
                <w:rFonts w:ascii="Lucida Sans" w:hAnsi="Lucida Sans" w:cs="Times New Roman"/>
                <w:color w:val="000000"/>
                <w:sz w:val="22"/>
                <w:szCs w:val="22"/>
              </w:rPr>
            </w:pPr>
            <w:r w:rsidRPr="008C36BC">
              <w:rPr>
                <w:rStyle w:val="Carpredefinitoparagrafo1"/>
                <w:rFonts w:ascii="Lucida Sans" w:hAnsi="Lucida Sans" w:cs="Times New Roman"/>
                <w:color w:val="000000"/>
                <w:sz w:val="22"/>
                <w:szCs w:val="22"/>
              </w:rPr>
              <w:lastRenderedPageBreak/>
              <w:t>Ambiti tematiciarticolati in funzioni comunicative, strutture morfosintattiche e lessico, declinati in prospettiva interculturale:</w:t>
            </w:r>
          </w:p>
          <w:p w14:paraId="38E80813" w14:textId="77777777" w:rsidR="00670223" w:rsidRPr="008C36BC" w:rsidRDefault="00670223" w:rsidP="0017613A">
            <w:pPr>
              <w:ind w:left="406"/>
              <w:rPr>
                <w:rFonts w:ascii="Lucida Sans" w:hAnsi="Lucida Sans" w:cs="Times New Roman"/>
                <w:color w:val="000000"/>
                <w:sz w:val="22"/>
                <w:szCs w:val="22"/>
              </w:rPr>
            </w:pPr>
          </w:p>
          <w:p w14:paraId="388AA322"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Abbigliamento e moda</w:t>
            </w:r>
          </w:p>
          <w:p w14:paraId="39A12E36"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Internet e social media</w:t>
            </w:r>
          </w:p>
          <w:p w14:paraId="7776A5CE"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Amicizia e affetti</w:t>
            </w:r>
          </w:p>
          <w:p w14:paraId="1DC3C806"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Caratteristiche personali e professioni</w:t>
            </w:r>
          </w:p>
          <w:p w14:paraId="7ADD4F24"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Turismo</w:t>
            </w:r>
          </w:p>
          <w:p w14:paraId="1732046D"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Style w:val="Carpredefinitoparagrafo1"/>
                <w:rFonts w:ascii="Lucida Sans" w:hAnsi="Lucida Sans" w:cs="Times New Roman"/>
                <w:color w:val="000000"/>
                <w:sz w:val="22"/>
                <w:szCs w:val="22"/>
              </w:rPr>
            </w:pPr>
            <w:r w:rsidRPr="008C36BC">
              <w:rPr>
                <w:rFonts w:ascii="Lucida Sans" w:hAnsi="Lucida Sans" w:cs="Times New Roman"/>
                <w:color w:val="000000"/>
                <w:sz w:val="22"/>
                <w:szCs w:val="22"/>
              </w:rPr>
              <w:t>Giovani e denaro</w:t>
            </w:r>
          </w:p>
          <w:p w14:paraId="74E0963F"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Style w:val="Carpredefinitoparagrafo1"/>
                <w:rFonts w:ascii="Lucida Sans" w:hAnsi="Lucida Sans" w:cs="Times New Roman"/>
                <w:color w:val="000000"/>
                <w:sz w:val="22"/>
                <w:szCs w:val="22"/>
              </w:rPr>
              <w:t>Linguaggio pubblicitario</w:t>
            </w:r>
          </w:p>
          <w:p w14:paraId="66F0E81E"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Problemi ambientali</w:t>
            </w:r>
          </w:p>
          <w:p w14:paraId="4305C334"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Eventi biografici</w:t>
            </w:r>
          </w:p>
          <w:p w14:paraId="4F1E88D7"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Soggiorni all’estero</w:t>
            </w:r>
          </w:p>
          <w:p w14:paraId="61748FF9" w14:textId="77777777" w:rsidR="00670223" w:rsidRPr="008C36BC" w:rsidRDefault="00670223" w:rsidP="00670223">
            <w:pPr>
              <w:widowControl w:val="0"/>
              <w:numPr>
                <w:ilvl w:val="0"/>
                <w:numId w:val="39"/>
              </w:numPr>
              <w:tabs>
                <w:tab w:val="clear" w:pos="720"/>
                <w:tab w:val="num" w:pos="0"/>
              </w:tabs>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0"/>
                <w:sz w:val="22"/>
                <w:szCs w:val="22"/>
              </w:rPr>
              <w:t>Pregiudizi</w:t>
            </w:r>
          </w:p>
          <w:p w14:paraId="4FC42490" w14:textId="77777777" w:rsidR="00670223" w:rsidRPr="008C36BC" w:rsidRDefault="00670223" w:rsidP="0017613A">
            <w:pPr>
              <w:rPr>
                <w:rFonts w:ascii="Lucida Sans" w:hAnsi="Lucida Sans" w:cs="Times New Roman"/>
                <w:color w:val="00000A"/>
                <w:sz w:val="22"/>
                <w:szCs w:val="22"/>
              </w:rPr>
            </w:pPr>
          </w:p>
          <w:p w14:paraId="32BB91BD"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LETTERATURA</w:t>
            </w:r>
          </w:p>
          <w:p w14:paraId="60D2C8F0"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Avviamento allo studio del quadro storico e della letteratura di lingua tedesca</w:t>
            </w:r>
          </w:p>
          <w:p w14:paraId="117391C2"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Le origini della lingua tedesca e le rotazioni consonantiche</w:t>
            </w:r>
          </w:p>
          <w:p w14:paraId="19AB688A"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Letteratura delle origini</w:t>
            </w:r>
          </w:p>
          <w:p w14:paraId="5FD63E4A"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Letteratura medioevale</w:t>
            </w:r>
          </w:p>
          <w:p w14:paraId="392073A7"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 xml:space="preserve">Umanesimo e Riforma </w:t>
            </w:r>
          </w:p>
          <w:p w14:paraId="2D018E2F"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Barocco</w:t>
            </w:r>
          </w:p>
          <w:p w14:paraId="2FB8639D"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color w:val="00000A"/>
                <w:sz w:val="22"/>
                <w:szCs w:val="22"/>
              </w:rPr>
            </w:pPr>
            <w:r w:rsidRPr="008C36BC">
              <w:rPr>
                <w:rFonts w:ascii="Lucida Sans" w:hAnsi="Lucida Sans" w:cs="Times New Roman"/>
                <w:color w:val="00000A"/>
                <w:sz w:val="22"/>
                <w:szCs w:val="22"/>
              </w:rPr>
              <w:t>Illuminismo</w:t>
            </w:r>
          </w:p>
          <w:p w14:paraId="4FD23CE6"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sz w:val="22"/>
                <w:szCs w:val="22"/>
              </w:rPr>
            </w:pPr>
            <w:r w:rsidRPr="008C36BC">
              <w:rPr>
                <w:rFonts w:ascii="Lucida Sans" w:hAnsi="Lucida Sans" w:cs="Times New Roman"/>
                <w:sz w:val="22"/>
                <w:szCs w:val="22"/>
              </w:rPr>
              <w:lastRenderedPageBreak/>
              <w:t>Sturm und Drang</w:t>
            </w:r>
          </w:p>
          <w:p w14:paraId="4F772C9B"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sz w:val="22"/>
                <w:szCs w:val="22"/>
              </w:rPr>
            </w:pPr>
            <w:r w:rsidRPr="008C36BC">
              <w:rPr>
                <w:rFonts w:ascii="Lucida Sans" w:hAnsi="Lucida Sans" w:cs="Times New Roman"/>
                <w:sz w:val="22"/>
                <w:szCs w:val="22"/>
              </w:rPr>
              <w:t xml:space="preserve">Classicismo </w:t>
            </w:r>
          </w:p>
          <w:p w14:paraId="29F7031D" w14:textId="77777777" w:rsidR="00670223" w:rsidRPr="008C36BC" w:rsidRDefault="00670223" w:rsidP="0017613A">
            <w:pPr>
              <w:ind w:left="331"/>
              <w:rPr>
                <w:rFonts w:ascii="Lucida Sans" w:hAnsi="Lucida Sans" w:cs="Times New Roman"/>
                <w:color w:val="00000A"/>
                <w:sz w:val="22"/>
                <w:szCs w:val="22"/>
              </w:rPr>
            </w:pPr>
          </w:p>
          <w:p w14:paraId="043F29FC"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Tipologie testuali:poesia, narrativa, teatro.</w:t>
            </w:r>
          </w:p>
        </w:tc>
      </w:tr>
      <w:tr w:rsidR="00670223" w:rsidRPr="008C36BC" w14:paraId="70F56583" w14:textId="77777777" w:rsidTr="007E71E2">
        <w:tc>
          <w:tcPr>
            <w:tcW w:w="5000" w:type="pct"/>
            <w:gridSpan w:val="3"/>
          </w:tcPr>
          <w:p w14:paraId="0611B911" w14:textId="77777777" w:rsidR="00670223" w:rsidRPr="008C36BC" w:rsidRDefault="00670223" w:rsidP="0017613A">
            <w:pPr>
              <w:rPr>
                <w:rStyle w:val="Carpredefinitoparagrafo1"/>
                <w:rFonts w:ascii="Lucida Sans" w:hAnsi="Lucida Sans" w:cs="Times New Roman"/>
                <w:color w:val="00000A"/>
                <w:sz w:val="22"/>
                <w:szCs w:val="22"/>
              </w:rPr>
            </w:pPr>
            <w:r w:rsidRPr="008C36BC">
              <w:rPr>
                <w:rStyle w:val="Carpredefinitoparagrafo1"/>
                <w:rFonts w:ascii="Lucida Sans" w:hAnsi="Lucida Sans" w:cs="Times New Roman"/>
                <w:color w:val="00000A"/>
                <w:sz w:val="22"/>
                <w:szCs w:val="22"/>
              </w:rPr>
              <w:lastRenderedPageBreak/>
              <w:t xml:space="preserve"> Livello atteso al termine del 2° biennio: A2+&gt;B1 </w:t>
            </w:r>
          </w:p>
        </w:tc>
      </w:tr>
    </w:tbl>
    <w:p w14:paraId="11445678" w14:textId="5244324D" w:rsidR="00670223" w:rsidRPr="008C36BC" w:rsidRDefault="00670223" w:rsidP="00670223">
      <w:pPr>
        <w:rPr>
          <w:rStyle w:val="Carpredefinitoparagrafo1"/>
          <w:rFonts w:ascii="Lucida Sans" w:hAnsi="Lucida Sans" w:cs="Times New Roman"/>
          <w:b w:val="0"/>
          <w:color w:val="00000A"/>
          <w:sz w:val="22"/>
          <w:szCs w:val="22"/>
        </w:rPr>
      </w:pPr>
    </w:p>
    <w:p w14:paraId="1D4A8439" w14:textId="4EBF46CA" w:rsidR="007E71E2" w:rsidRPr="00121F53" w:rsidRDefault="007E71E2" w:rsidP="00121F53">
      <w:pPr>
        <w:pStyle w:val="Titolo3"/>
      </w:pPr>
      <w:bookmarkStart w:id="97" w:name="_Toc27648299"/>
      <w:r w:rsidRPr="00121F53">
        <w:rPr>
          <w:rStyle w:val="Carpredefinitoparagrafo1"/>
        </w:rPr>
        <w:t>Quinto anno</w:t>
      </w:r>
      <w:bookmarkEnd w:id="97"/>
    </w:p>
    <w:tbl>
      <w:tblPr>
        <w:tblW w:w="5000" w:type="pct"/>
        <w:tblLook w:val="0000" w:firstRow="0" w:lastRow="0" w:firstColumn="0" w:lastColumn="0" w:noHBand="0" w:noVBand="0"/>
      </w:tblPr>
      <w:tblGrid>
        <w:gridCol w:w="3442"/>
        <w:gridCol w:w="3665"/>
        <w:gridCol w:w="2747"/>
      </w:tblGrid>
      <w:tr w:rsidR="00670223" w:rsidRPr="008C36BC" w14:paraId="129BFA7A" w14:textId="77777777" w:rsidTr="00121F53">
        <w:trPr>
          <w:trHeight w:val="793"/>
        </w:trPr>
        <w:tc>
          <w:tcPr>
            <w:tcW w:w="1746" w:type="pct"/>
            <w:tcBorders>
              <w:top w:val="single" w:sz="4" w:space="0" w:color="000000"/>
              <w:left w:val="single" w:sz="4" w:space="0" w:color="000000"/>
              <w:bottom w:val="single" w:sz="4" w:space="0" w:color="000000"/>
              <w:right w:val="single" w:sz="4" w:space="0" w:color="000000"/>
            </w:tcBorders>
            <w:shd w:val="clear" w:color="auto" w:fill="FFFFFF"/>
          </w:tcPr>
          <w:p w14:paraId="05B5E116" w14:textId="77777777" w:rsidR="00670223" w:rsidRPr="00121F53" w:rsidRDefault="00670223" w:rsidP="0017613A">
            <w:pPr>
              <w:spacing w:after="0"/>
              <w:jc w:val="center"/>
              <w:rPr>
                <w:rFonts w:ascii="Lucida Sans" w:hAnsi="Lucida Sans" w:cs="Times New Roman"/>
                <w:color w:val="00000A"/>
                <w:sz w:val="22"/>
                <w:szCs w:val="22"/>
              </w:rPr>
            </w:pPr>
            <w:r w:rsidRPr="00121F53">
              <w:rPr>
                <w:rFonts w:ascii="Lucida Sans" w:hAnsi="Lucida Sans" w:cs="Times New Roman"/>
                <w:color w:val="00000A"/>
                <w:sz w:val="22"/>
                <w:szCs w:val="22"/>
              </w:rPr>
              <w:t>COMPETENZE</w:t>
            </w:r>
          </w:p>
          <w:p w14:paraId="2D88B1E8" w14:textId="77777777" w:rsidR="00670223" w:rsidRPr="00121F53" w:rsidRDefault="00670223" w:rsidP="0017613A">
            <w:pPr>
              <w:spacing w:after="0"/>
              <w:jc w:val="center"/>
              <w:rPr>
                <w:rFonts w:ascii="Lucida Sans" w:hAnsi="Lucida Sans" w:cs="Times New Roman"/>
                <w:color w:val="00000A"/>
                <w:sz w:val="22"/>
                <w:szCs w:val="22"/>
              </w:rPr>
            </w:pPr>
            <w:r w:rsidRPr="00121F53">
              <w:rPr>
                <w:rFonts w:ascii="Lucida Sans" w:hAnsi="Lucida Sans" w:cs="Times New Roman"/>
                <w:color w:val="00000A"/>
                <w:sz w:val="22"/>
                <w:szCs w:val="22"/>
              </w:rPr>
              <w:t>DESUNTE DALLE INDICAZIONI NAZIONALI</w:t>
            </w:r>
          </w:p>
        </w:tc>
        <w:tc>
          <w:tcPr>
            <w:tcW w:w="1859" w:type="pct"/>
            <w:tcBorders>
              <w:top w:val="single" w:sz="4" w:space="0" w:color="000000"/>
              <w:left w:val="single" w:sz="4" w:space="0" w:color="000000"/>
              <w:bottom w:val="single" w:sz="4" w:space="0" w:color="000000"/>
              <w:right w:val="single" w:sz="4" w:space="0" w:color="000000"/>
            </w:tcBorders>
            <w:shd w:val="clear" w:color="auto" w:fill="FFFFFF"/>
          </w:tcPr>
          <w:p w14:paraId="701DCB7F" w14:textId="77777777" w:rsidR="00670223" w:rsidRPr="00121F53" w:rsidRDefault="00670223" w:rsidP="0017613A">
            <w:pPr>
              <w:spacing w:after="0"/>
              <w:jc w:val="center"/>
              <w:rPr>
                <w:rFonts w:ascii="Lucida Sans" w:hAnsi="Lucida Sans" w:cs="Times New Roman"/>
                <w:color w:val="00000A"/>
                <w:sz w:val="22"/>
                <w:szCs w:val="22"/>
              </w:rPr>
            </w:pPr>
            <w:r w:rsidRPr="00121F53">
              <w:rPr>
                <w:rFonts w:ascii="Lucida Sans" w:hAnsi="Lucida Sans" w:cs="Times New Roman"/>
                <w:color w:val="00000A"/>
                <w:sz w:val="22"/>
                <w:szCs w:val="22"/>
              </w:rPr>
              <w:t>ABILITA’ CONNESSE</w:t>
            </w:r>
          </w:p>
          <w:p w14:paraId="4214CC82" w14:textId="77777777" w:rsidR="00670223" w:rsidRPr="00121F53" w:rsidRDefault="00670223" w:rsidP="0017613A">
            <w:pPr>
              <w:spacing w:after="0"/>
              <w:jc w:val="center"/>
              <w:rPr>
                <w:rStyle w:val="Carpredefinitoparagrafo1"/>
                <w:rFonts w:ascii="Lucida Sans" w:hAnsi="Lucida Sans" w:cs="Times New Roman"/>
                <w:color w:val="00000A"/>
                <w:sz w:val="22"/>
                <w:szCs w:val="22"/>
              </w:rPr>
            </w:pPr>
            <w:r w:rsidRPr="00121F53">
              <w:rPr>
                <w:rFonts w:ascii="Lucida Sans" w:hAnsi="Lucida Sans" w:cs="Times New Roman"/>
                <w:color w:val="00000A"/>
                <w:sz w:val="22"/>
                <w:szCs w:val="22"/>
              </w:rPr>
              <w:t>AL RAGGIUNGIMENTO</w:t>
            </w:r>
          </w:p>
          <w:p w14:paraId="32F67D5B" w14:textId="77777777" w:rsidR="00670223" w:rsidRPr="00121F53" w:rsidRDefault="00670223" w:rsidP="0017613A">
            <w:pPr>
              <w:spacing w:after="0"/>
              <w:jc w:val="center"/>
              <w:rPr>
                <w:rFonts w:ascii="Lucida Sans" w:hAnsi="Lucida Sans" w:cs="Times New Roman"/>
                <w:sz w:val="22"/>
                <w:szCs w:val="22"/>
              </w:rPr>
            </w:pPr>
            <w:r w:rsidRPr="00121F53">
              <w:rPr>
                <w:rStyle w:val="Carpredefinitoparagrafo1"/>
                <w:rFonts w:ascii="Lucida Sans" w:hAnsi="Lucida Sans" w:cs="Times New Roman"/>
                <w:color w:val="00000A"/>
                <w:sz w:val="22"/>
                <w:szCs w:val="22"/>
              </w:rPr>
              <w:t>DI QUELLA COMPETENZA</w:t>
            </w:r>
          </w:p>
        </w:tc>
        <w:tc>
          <w:tcPr>
            <w:tcW w:w="1394" w:type="pct"/>
            <w:tcBorders>
              <w:top w:val="single" w:sz="4" w:space="0" w:color="000000"/>
              <w:left w:val="single" w:sz="4" w:space="0" w:color="000000"/>
              <w:bottom w:val="single" w:sz="4" w:space="0" w:color="000000"/>
              <w:right w:val="single" w:sz="4" w:space="0" w:color="000000"/>
            </w:tcBorders>
            <w:shd w:val="clear" w:color="auto" w:fill="FFFFFF"/>
          </w:tcPr>
          <w:p w14:paraId="3533D5A4"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CONTENUTI SPECIFICI</w:t>
            </w:r>
          </w:p>
          <w:p w14:paraId="2097B64B"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LEGATI ALLO SVILUPPO</w:t>
            </w:r>
          </w:p>
          <w:p w14:paraId="77391A2F" w14:textId="77777777" w:rsidR="00670223" w:rsidRPr="00121F53" w:rsidRDefault="00670223" w:rsidP="0017613A">
            <w:pPr>
              <w:spacing w:after="0" w:line="240" w:lineRule="auto"/>
              <w:jc w:val="center"/>
              <w:rPr>
                <w:rFonts w:ascii="Lucida Sans" w:hAnsi="Lucida Sans" w:cs="Times New Roman"/>
                <w:color w:val="000000"/>
                <w:spacing w:val="-20"/>
                <w:kern w:val="24"/>
                <w:sz w:val="22"/>
                <w:szCs w:val="22"/>
              </w:rPr>
            </w:pPr>
            <w:r w:rsidRPr="00121F53">
              <w:rPr>
                <w:rFonts w:ascii="Lucida Sans" w:hAnsi="Lucida Sans" w:cs="Times New Roman"/>
                <w:color w:val="000000"/>
                <w:spacing w:val="-20"/>
                <w:kern w:val="24"/>
                <w:sz w:val="22"/>
                <w:szCs w:val="22"/>
              </w:rPr>
              <w:t>DELLA COMPETENZA</w:t>
            </w:r>
          </w:p>
          <w:p w14:paraId="64AE6D17" w14:textId="77777777" w:rsidR="00670223" w:rsidRPr="00121F53" w:rsidRDefault="00670223" w:rsidP="0017613A">
            <w:pPr>
              <w:spacing w:after="0"/>
              <w:jc w:val="center"/>
              <w:rPr>
                <w:rFonts w:ascii="Lucida Sans" w:hAnsi="Lucida Sans" w:cs="Times New Roman"/>
                <w:sz w:val="22"/>
                <w:szCs w:val="22"/>
              </w:rPr>
            </w:pPr>
            <w:r w:rsidRPr="00121F53">
              <w:rPr>
                <w:rFonts w:ascii="Lucida Sans" w:hAnsi="Lucida Sans" w:cs="Times New Roman"/>
                <w:color w:val="000000"/>
                <w:spacing w:val="-20"/>
                <w:kern w:val="24"/>
                <w:sz w:val="22"/>
                <w:szCs w:val="22"/>
              </w:rPr>
              <w:t xml:space="preserve">E DELLE </w:t>
            </w:r>
            <w:r w:rsidRPr="00121F53">
              <w:rPr>
                <w:rFonts w:ascii="Lucida Sans" w:hAnsi="Lucida Sans" w:cs="Times New Roman"/>
                <w:spacing w:val="-20"/>
                <w:kern w:val="24"/>
                <w:sz w:val="22"/>
                <w:szCs w:val="22"/>
              </w:rPr>
              <w:t>ABILITA’ AD ESSA CONNESS</w:t>
            </w:r>
            <w:r w:rsidRPr="00121F53">
              <w:rPr>
                <w:rFonts w:ascii="Lucida Sans" w:hAnsi="Lucida Sans" w:cs="Times New Roman"/>
                <w:color w:val="000000"/>
                <w:spacing w:val="-20"/>
                <w:kern w:val="24"/>
                <w:sz w:val="22"/>
                <w:szCs w:val="22"/>
              </w:rPr>
              <w:t>E</w:t>
            </w:r>
          </w:p>
        </w:tc>
      </w:tr>
      <w:tr w:rsidR="00670223" w:rsidRPr="008C36BC" w14:paraId="413AEECA" w14:textId="77777777" w:rsidTr="00121F53">
        <w:trPr>
          <w:trHeight w:val="486"/>
        </w:trPr>
        <w:tc>
          <w:tcPr>
            <w:tcW w:w="1746" w:type="pct"/>
            <w:tcBorders>
              <w:top w:val="single" w:sz="4" w:space="0" w:color="000000"/>
              <w:left w:val="single" w:sz="4" w:space="0" w:color="000000"/>
              <w:bottom w:val="single" w:sz="4" w:space="0" w:color="000000"/>
              <w:right w:val="single" w:sz="4" w:space="0" w:color="000000"/>
            </w:tcBorders>
            <w:shd w:val="clear" w:color="auto" w:fill="FFFFFF"/>
          </w:tcPr>
          <w:p w14:paraId="04E4DC1C" w14:textId="77777777" w:rsidR="00670223" w:rsidRPr="008C36BC" w:rsidRDefault="00670223" w:rsidP="0017613A">
            <w:pPr>
              <w:spacing w:after="0"/>
              <w:rPr>
                <w:rFonts w:ascii="Lucida Sans" w:hAnsi="Lucida Sans" w:cs="Times New Roman"/>
                <w:b w:val="0"/>
                <w:color w:val="000000"/>
                <w:sz w:val="22"/>
                <w:szCs w:val="22"/>
              </w:rPr>
            </w:pPr>
            <w:r w:rsidRPr="008C36BC">
              <w:rPr>
                <w:rFonts w:ascii="Lucida Sans" w:hAnsi="Lucida Sans" w:cs="Times New Roman"/>
                <w:b w:val="0"/>
                <w:color w:val="000000"/>
                <w:sz w:val="22"/>
                <w:szCs w:val="22"/>
              </w:rPr>
              <w:t>COMPRENSIONE ORALE/SCRITTA</w:t>
            </w:r>
          </w:p>
          <w:p w14:paraId="5ADCE414" w14:textId="77777777" w:rsidR="00670223" w:rsidRPr="008C36BC" w:rsidRDefault="00670223" w:rsidP="0017613A">
            <w:pPr>
              <w:rPr>
                <w:rFonts w:ascii="Lucida Sans" w:hAnsi="Lucida Sans" w:cs="Times New Roman"/>
                <w:b w:val="0"/>
                <w:color w:val="000000"/>
                <w:sz w:val="22"/>
                <w:szCs w:val="22"/>
              </w:rPr>
            </w:pPr>
            <w:r w:rsidRPr="008C36BC">
              <w:rPr>
                <w:rFonts w:ascii="Lucida Sans" w:hAnsi="Lucida Sans" w:cs="Times New Roman"/>
                <w:b w:val="0"/>
                <w:color w:val="000000"/>
                <w:sz w:val="22"/>
                <w:szCs w:val="22"/>
              </w:rPr>
              <w:t xml:space="preserve">Comprendere in modo dettagliato testi orali/scritti, in ambito personale e sociale (attualità, cinema, musica, arte, </w:t>
            </w:r>
            <w:r w:rsidRPr="008C36BC">
              <w:rPr>
                <w:rFonts w:ascii="Lucida Sans" w:hAnsi="Lucida Sans" w:cs="Times New Roman"/>
                <w:b w:val="0"/>
                <w:sz w:val="22"/>
                <w:szCs w:val="22"/>
              </w:rPr>
              <w:t>ecc.),</w:t>
            </w:r>
            <w:r w:rsidRPr="008C36BC">
              <w:rPr>
                <w:rFonts w:ascii="Lucida Sans" w:hAnsi="Lucida Sans" w:cs="Times New Roman"/>
                <w:b w:val="0"/>
                <w:color w:val="000000"/>
                <w:sz w:val="22"/>
                <w:szCs w:val="22"/>
              </w:rPr>
              <w:t xml:space="preserve"> anche con il ricorso alle nuove tecnologie.</w:t>
            </w:r>
          </w:p>
          <w:p w14:paraId="6726BF29" w14:textId="77777777" w:rsidR="00670223" w:rsidRPr="008C36BC" w:rsidRDefault="00670223" w:rsidP="0017613A">
            <w:pPr>
              <w:spacing w:after="0"/>
              <w:rPr>
                <w:rFonts w:ascii="Lucida Sans" w:hAnsi="Lucida Sans" w:cs="Times New Roman"/>
                <w:b w:val="0"/>
                <w:bCs w:val="0"/>
                <w:color w:val="000000"/>
                <w:sz w:val="22"/>
                <w:szCs w:val="22"/>
              </w:rPr>
            </w:pPr>
            <w:r w:rsidRPr="008C36BC">
              <w:rPr>
                <w:rFonts w:ascii="Lucida Sans" w:hAnsi="Lucida Sans" w:cs="Times New Roman"/>
                <w:b w:val="0"/>
                <w:color w:val="000000"/>
                <w:sz w:val="22"/>
                <w:szCs w:val="22"/>
              </w:rPr>
              <w:t>PRODUZIONE ORALE/</w:t>
            </w:r>
          </w:p>
          <w:p w14:paraId="54807750" w14:textId="77777777" w:rsidR="00670223" w:rsidRPr="008C36BC" w:rsidRDefault="00670223" w:rsidP="0017613A">
            <w:pPr>
              <w:spacing w:after="0"/>
              <w:rPr>
                <w:rFonts w:ascii="Lucida Sans" w:hAnsi="Lucida Sans" w:cs="Times New Roman"/>
                <w:b w:val="0"/>
                <w:color w:val="00000A"/>
                <w:sz w:val="22"/>
                <w:szCs w:val="22"/>
              </w:rPr>
            </w:pPr>
            <w:r w:rsidRPr="008C36BC">
              <w:rPr>
                <w:rFonts w:ascii="Lucida Sans" w:hAnsi="Lucida Sans" w:cs="Times New Roman"/>
                <w:b w:val="0"/>
                <w:color w:val="000000"/>
                <w:sz w:val="22"/>
                <w:szCs w:val="22"/>
              </w:rPr>
              <w:t>SCRITTA</w:t>
            </w:r>
          </w:p>
          <w:p w14:paraId="5F6E15B9" w14:textId="77777777" w:rsidR="00670223" w:rsidRPr="008C36BC" w:rsidRDefault="00670223" w:rsidP="0017613A">
            <w:pPr>
              <w:rPr>
                <w:rFonts w:ascii="Lucida Sans" w:hAnsi="Lucida Sans" w:cs="Times New Roman"/>
                <w:b w:val="0"/>
                <w:color w:val="00000A"/>
                <w:sz w:val="22"/>
                <w:szCs w:val="22"/>
              </w:rPr>
            </w:pPr>
            <w:r w:rsidRPr="008C36BC">
              <w:rPr>
                <w:rFonts w:ascii="Lucida Sans" w:hAnsi="Lucida Sans" w:cs="Times New Roman"/>
                <w:b w:val="0"/>
                <w:color w:val="00000A"/>
                <w:sz w:val="22"/>
                <w:szCs w:val="22"/>
              </w:rPr>
              <w:t xml:space="preserve">Produrre testi orali e scritti per riferire, descrivere e </w:t>
            </w:r>
            <w:r w:rsidRPr="008C36BC">
              <w:rPr>
                <w:rFonts w:ascii="Lucida Sans" w:hAnsi="Lucida Sans" w:cs="Times New Roman"/>
                <w:b w:val="0"/>
                <w:color w:val="00000A"/>
                <w:sz w:val="22"/>
                <w:szCs w:val="22"/>
              </w:rPr>
              <w:lastRenderedPageBreak/>
              <w:t>argomentare.</w:t>
            </w:r>
          </w:p>
          <w:p w14:paraId="1D4435FF" w14:textId="77777777" w:rsidR="00670223" w:rsidRPr="008C36BC" w:rsidRDefault="00670223" w:rsidP="0017613A">
            <w:pPr>
              <w:spacing w:before="240" w:after="0"/>
              <w:rPr>
                <w:rFonts w:ascii="Lucida Sans" w:hAnsi="Lucida Sans" w:cs="Times New Roman"/>
                <w:b w:val="0"/>
                <w:bCs w:val="0"/>
                <w:color w:val="00000A"/>
                <w:sz w:val="22"/>
                <w:szCs w:val="22"/>
              </w:rPr>
            </w:pPr>
          </w:p>
          <w:p w14:paraId="5CD83EAB" w14:textId="77777777" w:rsidR="00670223" w:rsidRPr="008C36BC" w:rsidRDefault="00670223" w:rsidP="0017613A">
            <w:pPr>
              <w:spacing w:before="240" w:after="0"/>
              <w:rPr>
                <w:rFonts w:ascii="Lucida Sans" w:hAnsi="Lucida Sans" w:cs="Times New Roman"/>
                <w:b w:val="0"/>
                <w:color w:val="00000A"/>
                <w:sz w:val="22"/>
                <w:szCs w:val="22"/>
              </w:rPr>
            </w:pPr>
            <w:r w:rsidRPr="008C36BC">
              <w:rPr>
                <w:rFonts w:ascii="Lucida Sans" w:hAnsi="Lucida Sans" w:cs="Times New Roman"/>
                <w:b w:val="0"/>
                <w:color w:val="00000A"/>
                <w:sz w:val="22"/>
                <w:szCs w:val="22"/>
              </w:rPr>
              <w:t>INTERAZIONE ORALE</w:t>
            </w:r>
          </w:p>
          <w:p w14:paraId="6EE90773" w14:textId="77777777" w:rsidR="00670223" w:rsidRPr="008C36BC" w:rsidRDefault="00670223" w:rsidP="0017613A">
            <w:pPr>
              <w:spacing w:after="0"/>
              <w:rPr>
                <w:rFonts w:ascii="Lucida Sans" w:hAnsi="Lucida Sans" w:cs="Times New Roman"/>
                <w:b w:val="0"/>
                <w:bCs w:val="0"/>
                <w:color w:val="00000A"/>
                <w:sz w:val="22"/>
                <w:szCs w:val="22"/>
              </w:rPr>
            </w:pPr>
            <w:r w:rsidRPr="008C36BC">
              <w:rPr>
                <w:rFonts w:ascii="Lucida Sans" w:hAnsi="Lucida Sans" w:cs="Times New Roman"/>
                <w:b w:val="0"/>
                <w:color w:val="00000A"/>
                <w:sz w:val="22"/>
                <w:szCs w:val="22"/>
              </w:rPr>
              <w:t>Partecipare a conversazioni e interagire nella discussione, anche con parlanti nativi, in maniera adeguata al contesto</w:t>
            </w:r>
          </w:p>
          <w:p w14:paraId="7CCFC51A" w14:textId="77777777" w:rsidR="00670223" w:rsidRPr="008C36BC" w:rsidRDefault="00670223" w:rsidP="0017613A">
            <w:pPr>
              <w:rPr>
                <w:rFonts w:ascii="Lucida Sans" w:hAnsi="Lucida Sans" w:cs="Times New Roman"/>
                <w:b w:val="0"/>
                <w:bCs w:val="0"/>
                <w:color w:val="00000A"/>
                <w:sz w:val="22"/>
                <w:szCs w:val="22"/>
              </w:rPr>
            </w:pPr>
          </w:p>
          <w:p w14:paraId="49C9803D" w14:textId="77777777" w:rsidR="00670223" w:rsidRPr="008C36BC" w:rsidRDefault="00670223" w:rsidP="0017613A">
            <w:pPr>
              <w:spacing w:after="0"/>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RIFLESSIONE SUI TESTI</w:t>
            </w:r>
          </w:p>
          <w:p w14:paraId="52497F7F" w14:textId="77777777" w:rsidR="00670223" w:rsidRPr="008C36BC" w:rsidRDefault="00670223" w:rsidP="0017613A">
            <w:pPr>
              <w:rPr>
                <w:rFonts w:ascii="Lucida Sans" w:hAnsi="Lucida Sans" w:cs="Times New Roman"/>
                <w:b w:val="0"/>
                <w:color w:val="00000A"/>
                <w:sz w:val="22"/>
                <w:szCs w:val="22"/>
              </w:rPr>
            </w:pPr>
            <w:r w:rsidRPr="008C36BC">
              <w:rPr>
                <w:rFonts w:ascii="Lucida Sans" w:hAnsi="Lucida Sans" w:cs="Times New Roman"/>
                <w:b w:val="0"/>
                <w:color w:val="00000A"/>
                <w:sz w:val="22"/>
                <w:szCs w:val="22"/>
              </w:rPr>
              <w:t>Riflettere sulle caratteristiche formali dei testi prodotti al fine di pervenire a un'accettabile padronanza linguistica.</w:t>
            </w:r>
          </w:p>
          <w:p w14:paraId="68AD1515" w14:textId="77777777" w:rsidR="00670223" w:rsidRPr="008C36BC" w:rsidRDefault="00670223" w:rsidP="0017613A">
            <w:pPr>
              <w:rPr>
                <w:rFonts w:ascii="Lucida Sans" w:hAnsi="Lucida Sans" w:cs="Times New Roman"/>
                <w:b w:val="0"/>
                <w:bCs w:val="0"/>
                <w:color w:val="00000A"/>
                <w:sz w:val="22"/>
                <w:szCs w:val="22"/>
              </w:rPr>
            </w:pPr>
          </w:p>
          <w:p w14:paraId="530EC0B0" w14:textId="77777777" w:rsidR="00670223" w:rsidRPr="008C36BC" w:rsidRDefault="00670223" w:rsidP="0017613A">
            <w:pPr>
              <w:spacing w:after="0"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CONSAPEVOLEZZA INTERCULTURALE</w:t>
            </w:r>
          </w:p>
          <w:p w14:paraId="7802F5A7" w14:textId="77777777" w:rsidR="00670223" w:rsidRPr="008C36BC" w:rsidRDefault="00670223" w:rsidP="0017613A">
            <w:pPr>
              <w:spacing w:line="240" w:lineRule="auto"/>
              <w:rPr>
                <w:rFonts w:ascii="Lucida Sans" w:hAnsi="Lucida Sans" w:cs="Times New Roman"/>
                <w:b w:val="0"/>
                <w:color w:val="00000A"/>
                <w:sz w:val="22"/>
                <w:szCs w:val="22"/>
              </w:rPr>
            </w:pPr>
            <w:r w:rsidRPr="008C36BC">
              <w:rPr>
                <w:rFonts w:ascii="Lucida Sans" w:hAnsi="Lucida Sans" w:cs="Times New Roman"/>
                <w:b w:val="0"/>
                <w:color w:val="00000A"/>
                <w:sz w:val="22"/>
                <w:szCs w:val="22"/>
              </w:rPr>
              <w:t>Comprendere aspetti della cultura dei paesi in cui si parla la lingua</w:t>
            </w:r>
            <w:r w:rsidRPr="008C36BC">
              <w:rPr>
                <w:rFonts w:ascii="Lucida Sans" w:hAnsi="Lucida Sans" w:cs="Times New Roman"/>
                <w:b w:val="0"/>
                <w:color w:val="000000"/>
                <w:sz w:val="22"/>
                <w:szCs w:val="22"/>
              </w:rPr>
              <w:t>, con particolare riferimento all'ambito letterario</w:t>
            </w:r>
            <w:r w:rsidRPr="008C36BC">
              <w:rPr>
                <w:rFonts w:ascii="Lucida Sans" w:hAnsi="Lucida Sans" w:cs="Times New Roman"/>
                <w:b w:val="0"/>
                <w:sz w:val="22"/>
                <w:szCs w:val="22"/>
              </w:rPr>
              <w:t xml:space="preserve">, </w:t>
            </w:r>
            <w:r w:rsidRPr="008C36BC">
              <w:rPr>
                <w:rFonts w:ascii="Lucida Sans" w:hAnsi="Lucida Sans" w:cs="Times New Roman"/>
                <w:b w:val="0"/>
                <w:color w:val="00000A"/>
                <w:sz w:val="22"/>
                <w:szCs w:val="22"/>
              </w:rPr>
              <w:t>in un’ottica comparativa.</w:t>
            </w:r>
          </w:p>
          <w:p w14:paraId="24970014" w14:textId="77777777" w:rsidR="00670223" w:rsidRPr="008C36BC" w:rsidRDefault="00670223" w:rsidP="0017613A">
            <w:pPr>
              <w:spacing w:after="0"/>
              <w:rPr>
                <w:rStyle w:val="Carpredefinitoparagrafo1"/>
                <w:rFonts w:ascii="Lucida Sans" w:hAnsi="Lucida Sans" w:cs="Times New Roman"/>
                <w:b w:val="0"/>
                <w:bCs w:val="0"/>
                <w:color w:val="00000A"/>
                <w:sz w:val="22"/>
                <w:szCs w:val="22"/>
              </w:rPr>
            </w:pPr>
          </w:p>
          <w:p w14:paraId="4FEAD535" w14:textId="77777777" w:rsidR="00670223" w:rsidRPr="008C36BC" w:rsidRDefault="00670223" w:rsidP="0017613A">
            <w:pPr>
              <w:spacing w:after="0"/>
              <w:rPr>
                <w:rStyle w:val="Carpredefinitoparagrafo1"/>
                <w:rFonts w:ascii="Lucida Sans" w:hAnsi="Lucida Sans" w:cs="Times New Roman"/>
                <w:b w:val="0"/>
                <w:bCs w:val="0"/>
                <w:color w:val="00000A"/>
                <w:sz w:val="22"/>
                <w:szCs w:val="22"/>
              </w:rPr>
            </w:pPr>
          </w:p>
          <w:p w14:paraId="7F023934" w14:textId="77777777" w:rsidR="00670223" w:rsidRPr="008C36BC" w:rsidRDefault="00670223" w:rsidP="0017613A">
            <w:pPr>
              <w:spacing w:after="0"/>
              <w:rPr>
                <w:rFonts w:ascii="Lucida Sans" w:hAnsi="Lucida Sans" w:cs="Times New Roman"/>
                <w:b w:val="0"/>
                <w:color w:val="00000A"/>
                <w:sz w:val="22"/>
                <w:szCs w:val="22"/>
              </w:rPr>
            </w:pPr>
            <w:r w:rsidRPr="008C36BC">
              <w:rPr>
                <w:rStyle w:val="Carpredefinitoparagrafo1"/>
                <w:rFonts w:ascii="Lucida Sans" w:hAnsi="Lucida Sans" w:cs="Times New Roman"/>
                <w:b w:val="0"/>
                <w:color w:val="00000A"/>
                <w:sz w:val="22"/>
                <w:szCs w:val="22"/>
              </w:rPr>
              <w:t>CLIL</w:t>
            </w:r>
          </w:p>
          <w:p w14:paraId="13596FC3" w14:textId="77777777" w:rsidR="00670223" w:rsidRPr="008C36BC" w:rsidRDefault="00670223" w:rsidP="0017613A">
            <w:pPr>
              <w:rPr>
                <w:rFonts w:ascii="Lucida Sans" w:hAnsi="Lucida Sans" w:cs="Times New Roman"/>
                <w:b w:val="0"/>
                <w:color w:val="00000A"/>
                <w:sz w:val="22"/>
                <w:szCs w:val="22"/>
              </w:rPr>
            </w:pPr>
            <w:r w:rsidRPr="008C36BC">
              <w:rPr>
                <w:rFonts w:ascii="Lucida Sans" w:hAnsi="Lucida Sans" w:cs="Times New Roman"/>
                <w:b w:val="0"/>
                <w:color w:val="00000A"/>
                <w:sz w:val="22"/>
                <w:szCs w:val="22"/>
              </w:rPr>
              <w:t>Utilizzare lessico e forme adeguate per lo studio e l'apprendimento di  argomenti inerenti le discipline non linguistiche.</w:t>
            </w:r>
          </w:p>
        </w:tc>
        <w:tc>
          <w:tcPr>
            <w:tcW w:w="1859" w:type="pct"/>
            <w:tcBorders>
              <w:top w:val="single" w:sz="4" w:space="0" w:color="000000"/>
              <w:left w:val="single" w:sz="4" w:space="0" w:color="000000"/>
              <w:bottom w:val="single" w:sz="4" w:space="0" w:color="000000"/>
              <w:right w:val="single" w:sz="4" w:space="0" w:color="000000"/>
            </w:tcBorders>
            <w:shd w:val="clear" w:color="auto" w:fill="FFFFFF"/>
          </w:tcPr>
          <w:p w14:paraId="692146A8" w14:textId="77777777" w:rsidR="00670223" w:rsidRPr="008C36BC" w:rsidRDefault="00670223" w:rsidP="0017613A">
            <w:pPr>
              <w:pStyle w:val="Contenutotabella"/>
              <w:rPr>
                <w:rFonts w:ascii="Lucida Sans" w:hAnsi="Lucida Sans" w:cs="Times New Roman"/>
                <w:color w:val="000000"/>
                <w:sz w:val="22"/>
                <w:szCs w:val="22"/>
              </w:rPr>
            </w:pPr>
            <w:r w:rsidRPr="008C36BC">
              <w:rPr>
                <w:rFonts w:ascii="Lucida Sans" w:hAnsi="Lucida Sans" w:cs="Times New Roman"/>
                <w:color w:val="000000"/>
                <w:sz w:val="22"/>
                <w:szCs w:val="22"/>
              </w:rPr>
              <w:lastRenderedPageBreak/>
              <w:t xml:space="preserve">Sa riconoscere le peculiarità dei generi letterari. E’ in grado di decodificare in modo approfondito un testo letterario o </w:t>
            </w:r>
            <w:r w:rsidRPr="008C36BC">
              <w:rPr>
                <w:rFonts w:ascii="Lucida Sans" w:hAnsi="Lucida Sans" w:cs="Times New Roman"/>
                <w:sz w:val="22"/>
                <w:szCs w:val="22"/>
              </w:rPr>
              <w:t xml:space="preserve">di </w:t>
            </w:r>
            <w:r w:rsidRPr="008C36BC">
              <w:rPr>
                <w:rFonts w:ascii="Lucida Sans" w:hAnsi="Lucida Sans" w:cs="Times New Roman"/>
                <w:color w:val="000000"/>
                <w:sz w:val="22"/>
                <w:szCs w:val="22"/>
              </w:rPr>
              <w:t>ambito personale e sociale, ricorrendo, quando opportuno, alle nuove tecnologie.</w:t>
            </w:r>
          </w:p>
          <w:p w14:paraId="3CA08B6D" w14:textId="77777777" w:rsidR="00670223" w:rsidRPr="008C36BC" w:rsidRDefault="00670223" w:rsidP="0017613A">
            <w:pPr>
              <w:pStyle w:val="Contenutotabella"/>
              <w:rPr>
                <w:rFonts w:ascii="Lucida Sans" w:hAnsi="Lucida Sans" w:cs="Times New Roman"/>
                <w:color w:val="000000"/>
                <w:sz w:val="22"/>
                <w:szCs w:val="22"/>
              </w:rPr>
            </w:pPr>
          </w:p>
          <w:p w14:paraId="761199C1" w14:textId="77777777" w:rsidR="00670223" w:rsidRPr="008C36BC" w:rsidRDefault="00670223" w:rsidP="0017613A">
            <w:pPr>
              <w:pStyle w:val="Contenutotabella"/>
              <w:rPr>
                <w:rFonts w:ascii="Lucida Sans" w:hAnsi="Lucida Sans" w:cs="Times New Roman"/>
                <w:color w:val="000000"/>
                <w:sz w:val="22"/>
                <w:szCs w:val="22"/>
              </w:rPr>
            </w:pPr>
          </w:p>
          <w:p w14:paraId="1C44740E" w14:textId="77777777" w:rsidR="00670223" w:rsidRPr="008C36BC" w:rsidRDefault="00670223" w:rsidP="0017613A">
            <w:pPr>
              <w:pStyle w:val="Contenutotabella"/>
              <w:rPr>
                <w:rFonts w:ascii="Lucida Sans" w:hAnsi="Lucida Sans" w:cs="Times New Roman"/>
                <w:color w:val="000000"/>
                <w:sz w:val="22"/>
                <w:szCs w:val="22"/>
              </w:rPr>
            </w:pPr>
          </w:p>
          <w:p w14:paraId="09250924" w14:textId="77777777" w:rsidR="00670223" w:rsidRPr="008C36BC" w:rsidRDefault="00670223" w:rsidP="0017613A">
            <w:pPr>
              <w:pStyle w:val="Contenutotabella"/>
              <w:rPr>
                <w:rFonts w:ascii="Lucida Sans" w:hAnsi="Lucida Sans" w:cs="Times New Roman"/>
                <w:color w:val="000000"/>
                <w:sz w:val="22"/>
                <w:szCs w:val="22"/>
              </w:rPr>
            </w:pPr>
          </w:p>
          <w:p w14:paraId="6CDC6B90" w14:textId="77777777" w:rsidR="00670223" w:rsidRPr="008C36BC" w:rsidRDefault="00670223" w:rsidP="0017613A">
            <w:pPr>
              <w:pStyle w:val="Contenutotabella"/>
              <w:rPr>
                <w:rFonts w:ascii="Lucida Sans" w:hAnsi="Lucida Sans" w:cs="Times New Roman"/>
                <w:color w:val="000000"/>
                <w:sz w:val="22"/>
                <w:szCs w:val="22"/>
              </w:rPr>
            </w:pPr>
            <w:r w:rsidRPr="008C36BC">
              <w:rPr>
                <w:rFonts w:ascii="Lucida Sans" w:hAnsi="Lucida Sans" w:cs="Times New Roman"/>
                <w:color w:val="000000"/>
                <w:sz w:val="22"/>
                <w:szCs w:val="22"/>
              </w:rPr>
              <w:t xml:space="preserve">Sa utilizzare le funzioni comunicative, il lessico e le strutture studiate in modo autonomo per produrre testi orali e scritti di tipo descrittivo </w:t>
            </w:r>
            <w:r w:rsidRPr="008C36BC">
              <w:rPr>
                <w:rFonts w:ascii="Lucida Sans" w:hAnsi="Lucida Sans" w:cs="Times New Roman"/>
                <w:color w:val="000000"/>
                <w:sz w:val="22"/>
                <w:szCs w:val="22"/>
              </w:rPr>
              <w:lastRenderedPageBreak/>
              <w:t>o argomentativo. E' in grado di esprimersi in modo chiaro e articolato su una gamma differenziata di argomenti.</w:t>
            </w:r>
          </w:p>
          <w:p w14:paraId="5F176A13" w14:textId="77777777" w:rsidR="00670223" w:rsidRPr="008C36BC" w:rsidRDefault="00670223" w:rsidP="0017613A">
            <w:pPr>
              <w:pStyle w:val="Contenutotabella"/>
              <w:rPr>
                <w:rFonts w:ascii="Lucida Sans" w:hAnsi="Lucida Sans" w:cs="Times New Roman"/>
                <w:color w:val="000000"/>
                <w:sz w:val="22"/>
                <w:szCs w:val="22"/>
              </w:rPr>
            </w:pPr>
          </w:p>
          <w:p w14:paraId="204D30FF" w14:textId="77777777" w:rsidR="00670223" w:rsidRPr="008C36BC" w:rsidRDefault="00670223" w:rsidP="0017613A">
            <w:pPr>
              <w:pStyle w:val="Contenutotabella"/>
              <w:rPr>
                <w:rFonts w:ascii="Lucida Sans" w:hAnsi="Lucida Sans" w:cs="Times New Roman"/>
                <w:color w:val="000000"/>
                <w:sz w:val="22"/>
                <w:szCs w:val="22"/>
              </w:rPr>
            </w:pPr>
            <w:r w:rsidRPr="008C36BC">
              <w:rPr>
                <w:rFonts w:ascii="Lucida Sans" w:hAnsi="Lucida Sans" w:cs="Times New Roman"/>
                <w:color w:val="000000"/>
                <w:sz w:val="22"/>
                <w:szCs w:val="22"/>
              </w:rPr>
              <w:t>E' in grado di affrontare situazioni anche nuove viaggiando in una zona in cui si parla la lingua studiata. Sa interagire in conversazioni su temi diversificati, anche formali e legati alla microlingua letteraria.</w:t>
            </w:r>
          </w:p>
          <w:p w14:paraId="4C5D7529" w14:textId="77777777" w:rsidR="00670223" w:rsidRPr="008C36BC" w:rsidRDefault="00670223" w:rsidP="0017613A">
            <w:pPr>
              <w:pStyle w:val="Contenutotabella"/>
              <w:rPr>
                <w:rFonts w:ascii="Lucida Sans" w:hAnsi="Lucida Sans" w:cs="Times New Roman"/>
                <w:color w:val="000000"/>
                <w:sz w:val="22"/>
                <w:szCs w:val="22"/>
              </w:rPr>
            </w:pPr>
          </w:p>
          <w:p w14:paraId="38648D85" w14:textId="77777777" w:rsidR="00670223" w:rsidRPr="008C36BC" w:rsidRDefault="00670223" w:rsidP="0017613A">
            <w:pPr>
              <w:rPr>
                <w:rFonts w:ascii="Lucida Sans" w:hAnsi="Lucida Sans" w:cs="Times New Roman"/>
                <w:b w:val="0"/>
                <w:color w:val="000000"/>
                <w:sz w:val="22"/>
                <w:szCs w:val="22"/>
              </w:rPr>
            </w:pPr>
            <w:r w:rsidRPr="008C36BC">
              <w:rPr>
                <w:rStyle w:val="Carpredefinitoparagrafo1"/>
                <w:rFonts w:ascii="Lucida Sans" w:hAnsi="Lucida Sans" w:cs="Times New Roman"/>
                <w:b w:val="0"/>
                <w:sz w:val="22"/>
                <w:szCs w:val="22"/>
              </w:rPr>
              <w:t xml:space="preserve">E’ in grado di riflettere sul sistema linguistico </w:t>
            </w:r>
            <w:r w:rsidRPr="008C36BC">
              <w:rPr>
                <w:rStyle w:val="Carpredefinitoparagrafo1"/>
                <w:rFonts w:ascii="Lucida Sans" w:hAnsi="Lucida Sans" w:cs="Times New Roman"/>
                <w:b w:val="0"/>
                <w:color w:val="00000A"/>
                <w:sz w:val="22"/>
                <w:szCs w:val="22"/>
              </w:rPr>
              <w:t>dal punto di vista fonologico, morfologico, sintattico e lessicale, sugli usi linguistici relativi a funzioni, varietà di  registri e testi. Effettua comparazioni con la lingua italiana.</w:t>
            </w:r>
          </w:p>
          <w:p w14:paraId="0496092D" w14:textId="77777777" w:rsidR="00670223" w:rsidRPr="008C36BC" w:rsidRDefault="00670223" w:rsidP="0017613A">
            <w:pPr>
              <w:rPr>
                <w:rFonts w:ascii="Lucida Sans" w:hAnsi="Lucida Sans" w:cs="Times New Roman"/>
                <w:b w:val="0"/>
                <w:color w:val="000000"/>
                <w:sz w:val="22"/>
                <w:szCs w:val="22"/>
              </w:rPr>
            </w:pPr>
            <w:r w:rsidRPr="008C36BC">
              <w:rPr>
                <w:rFonts w:ascii="Lucida Sans" w:hAnsi="Lucida Sans" w:cs="Times New Roman"/>
                <w:b w:val="0"/>
                <w:color w:val="000000"/>
                <w:sz w:val="22"/>
                <w:szCs w:val="22"/>
              </w:rPr>
              <w:t>Conosce le principali caratteristiche culturali relative alle lingue curricolari attraverso lo studio e l’analisi di opere letterarie e culturali.</w:t>
            </w:r>
            <w:r w:rsidRPr="008C36BC">
              <w:rPr>
                <w:rFonts w:ascii="Lucida Sans" w:hAnsi="Lucida Sans" w:cs="Times New Roman"/>
                <w:b w:val="0"/>
                <w:sz w:val="22"/>
                <w:szCs w:val="22"/>
              </w:rPr>
              <w:t>Sa contestualizzare un testo con riferimento all’autore e al contesto storico, sociale e letterario. Sa effettuare collegamenti interculturali.</w:t>
            </w:r>
          </w:p>
          <w:p w14:paraId="0AEABF5E" w14:textId="77777777" w:rsidR="00670223" w:rsidRPr="008C36BC" w:rsidRDefault="00670223" w:rsidP="0017613A">
            <w:pPr>
              <w:rPr>
                <w:rStyle w:val="Carpredefinitoparagrafo1"/>
                <w:rFonts w:ascii="Lucida Sans" w:hAnsi="Lucida Sans" w:cs="Times New Roman"/>
                <w:b w:val="0"/>
                <w:color w:val="000000"/>
                <w:sz w:val="22"/>
                <w:szCs w:val="22"/>
              </w:rPr>
            </w:pPr>
            <w:r w:rsidRPr="008C36BC">
              <w:rPr>
                <w:rStyle w:val="Carpredefinitoparagrafo1"/>
                <w:rFonts w:ascii="Lucida Sans" w:hAnsi="Lucida Sans" w:cs="Times New Roman"/>
                <w:b w:val="0"/>
                <w:color w:val="00000A"/>
                <w:sz w:val="22"/>
                <w:szCs w:val="22"/>
              </w:rPr>
              <w:t>Sa utilizzare termini e strutture adeguati agli ambiti di altre discipline affrontati in lingua straniera.</w:t>
            </w:r>
          </w:p>
        </w:tc>
        <w:tc>
          <w:tcPr>
            <w:tcW w:w="1394" w:type="pct"/>
            <w:tcBorders>
              <w:top w:val="single" w:sz="4" w:space="0" w:color="000000"/>
              <w:left w:val="single" w:sz="4" w:space="0" w:color="000000"/>
              <w:bottom w:val="single" w:sz="4" w:space="0" w:color="000000"/>
              <w:right w:val="single" w:sz="4" w:space="0" w:color="000000"/>
            </w:tcBorders>
            <w:shd w:val="clear" w:color="auto" w:fill="FFFFFF"/>
          </w:tcPr>
          <w:p w14:paraId="6ABC3F94" w14:textId="77777777" w:rsidR="00670223" w:rsidRPr="008C36BC" w:rsidRDefault="00670223" w:rsidP="0017613A">
            <w:pPr>
              <w:rPr>
                <w:rFonts w:ascii="Lucida Sans" w:hAnsi="Lucida Sans" w:cs="Times New Roman"/>
                <w:b w:val="0"/>
                <w:sz w:val="22"/>
                <w:szCs w:val="22"/>
              </w:rPr>
            </w:pPr>
            <w:r w:rsidRPr="008C36BC">
              <w:rPr>
                <w:rStyle w:val="Carpredefinitoparagrafo1"/>
                <w:rFonts w:ascii="Lucida Sans" w:hAnsi="Lucida Sans" w:cs="Times New Roman"/>
                <w:b w:val="0"/>
                <w:color w:val="000000"/>
                <w:sz w:val="22"/>
                <w:szCs w:val="22"/>
              </w:rPr>
              <w:lastRenderedPageBreak/>
              <w:t>Ambiti tematici articolati in funzioni comunicative, strutture morfosintattiche e lessico, declinati in prospettiva interculturale:</w:t>
            </w:r>
          </w:p>
          <w:p w14:paraId="52E00714" w14:textId="77777777" w:rsidR="00670223" w:rsidRPr="008C36BC" w:rsidRDefault="00670223" w:rsidP="0017613A">
            <w:pPr>
              <w:rPr>
                <w:rFonts w:ascii="Lucida Sans" w:hAnsi="Lucida Sans" w:cs="Times New Roman"/>
                <w:b w:val="0"/>
                <w:sz w:val="22"/>
                <w:szCs w:val="22"/>
              </w:rPr>
            </w:pPr>
          </w:p>
          <w:p w14:paraId="777C5CD5"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Aspettative e timori</w:t>
            </w:r>
          </w:p>
          <w:p w14:paraId="79025E06"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Eventi politici e sociali</w:t>
            </w:r>
          </w:p>
          <w:p w14:paraId="6ADDF5C0"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L’Unione Europea</w:t>
            </w:r>
          </w:p>
          <w:p w14:paraId="6029C467"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Cinema e letteratura</w:t>
            </w:r>
          </w:p>
          <w:p w14:paraId="3D6094C9"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Emigrazione</w:t>
            </w:r>
          </w:p>
          <w:p w14:paraId="3D38B60A"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lastRenderedPageBreak/>
              <w:t>Diritti umani</w:t>
            </w:r>
          </w:p>
          <w:p w14:paraId="43AC815D"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Avvenimenti storici</w:t>
            </w:r>
          </w:p>
          <w:p w14:paraId="4BEB9D8F" w14:textId="77777777" w:rsidR="00670223" w:rsidRPr="008C36BC" w:rsidRDefault="00670223" w:rsidP="00670223">
            <w:pPr>
              <w:widowControl w:val="0"/>
              <w:numPr>
                <w:ilvl w:val="0"/>
                <w:numId w:val="58"/>
              </w:numPr>
              <w:suppressAutoHyphens/>
              <w:spacing w:after="0" w:line="100" w:lineRule="atLeast"/>
              <w:ind w:left="166" w:hanging="180"/>
              <w:textAlignment w:val="baseline"/>
              <w:rPr>
                <w:rFonts w:ascii="Lucida Sans" w:hAnsi="Lucida Sans" w:cs="Times New Roman"/>
                <w:b w:val="0"/>
                <w:sz w:val="22"/>
                <w:szCs w:val="22"/>
              </w:rPr>
            </w:pPr>
            <w:r w:rsidRPr="008C36BC">
              <w:rPr>
                <w:rFonts w:ascii="Lucida Sans" w:hAnsi="Lucida Sans" w:cs="Times New Roman"/>
                <w:b w:val="0"/>
                <w:sz w:val="22"/>
                <w:szCs w:val="22"/>
              </w:rPr>
              <w:t>Il mondo del lavoro</w:t>
            </w:r>
          </w:p>
          <w:p w14:paraId="29084972" w14:textId="77777777" w:rsidR="00670223" w:rsidRPr="008C36BC" w:rsidRDefault="00670223" w:rsidP="0017613A">
            <w:pPr>
              <w:ind w:left="1"/>
              <w:rPr>
                <w:rFonts w:ascii="Lucida Sans" w:hAnsi="Lucida Sans" w:cs="Times New Roman"/>
                <w:b w:val="0"/>
                <w:sz w:val="22"/>
                <w:szCs w:val="22"/>
              </w:rPr>
            </w:pPr>
          </w:p>
          <w:p w14:paraId="3DF673BB" w14:textId="77777777" w:rsidR="00670223" w:rsidRPr="008C36BC" w:rsidRDefault="00670223" w:rsidP="0017613A">
            <w:pPr>
              <w:rPr>
                <w:rFonts w:ascii="Lucida Sans" w:hAnsi="Lucida Sans" w:cs="Times New Roman"/>
                <w:b w:val="0"/>
                <w:color w:val="00000A"/>
                <w:sz w:val="22"/>
                <w:szCs w:val="22"/>
              </w:rPr>
            </w:pPr>
          </w:p>
          <w:p w14:paraId="32C29431" w14:textId="77777777" w:rsidR="00670223" w:rsidRPr="008C36BC" w:rsidRDefault="00670223" w:rsidP="0017613A">
            <w:pPr>
              <w:rPr>
                <w:rFonts w:ascii="Lucida Sans" w:hAnsi="Lucida Sans" w:cs="Times New Roman"/>
                <w:b w:val="0"/>
                <w:color w:val="00000A"/>
                <w:sz w:val="22"/>
                <w:szCs w:val="22"/>
              </w:rPr>
            </w:pPr>
            <w:r w:rsidRPr="008C36BC">
              <w:rPr>
                <w:rFonts w:ascii="Lucida Sans" w:hAnsi="Lucida Sans" w:cs="Times New Roman"/>
                <w:b w:val="0"/>
                <w:color w:val="00000A"/>
                <w:sz w:val="22"/>
                <w:szCs w:val="22"/>
              </w:rPr>
              <w:t>LETTERATURA</w:t>
            </w:r>
          </w:p>
          <w:p w14:paraId="6DBBEBAC"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Romanticismo</w:t>
            </w:r>
          </w:p>
          <w:p w14:paraId="5D4D1773"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Biedermeier / Vormärz</w:t>
            </w:r>
          </w:p>
          <w:p w14:paraId="71897B41"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Realismo</w:t>
            </w:r>
          </w:p>
          <w:p w14:paraId="424A5CB5"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Naturalismo</w:t>
            </w:r>
          </w:p>
          <w:p w14:paraId="39D35B67"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Simbolismo</w:t>
            </w:r>
          </w:p>
          <w:p w14:paraId="7C665B7A"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Espressionismo</w:t>
            </w:r>
          </w:p>
          <w:p w14:paraId="7DD04815"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I grandi narratori</w:t>
            </w:r>
          </w:p>
          <w:p w14:paraId="3A6A5C11"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Il teatro epico</w:t>
            </w:r>
          </w:p>
          <w:p w14:paraId="1D5ADD8E"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Letteratura del dopoguerra</w:t>
            </w:r>
          </w:p>
          <w:p w14:paraId="41F26136" w14:textId="77777777" w:rsidR="00670223" w:rsidRPr="008C36BC" w:rsidRDefault="00670223" w:rsidP="00670223">
            <w:pPr>
              <w:widowControl w:val="0"/>
              <w:numPr>
                <w:ilvl w:val="0"/>
                <w:numId w:val="40"/>
              </w:numPr>
              <w:suppressAutoHyphens/>
              <w:spacing w:after="0" w:line="100" w:lineRule="atLeast"/>
              <w:ind w:left="166" w:hanging="180"/>
              <w:textAlignment w:val="baseline"/>
              <w:rPr>
                <w:rFonts w:ascii="Lucida Sans" w:hAnsi="Lucida Sans" w:cs="Times New Roman"/>
                <w:b w:val="0"/>
                <w:color w:val="00000A"/>
                <w:sz w:val="22"/>
                <w:szCs w:val="22"/>
              </w:rPr>
            </w:pPr>
            <w:r w:rsidRPr="008C36BC">
              <w:rPr>
                <w:rFonts w:ascii="Lucida Sans" w:hAnsi="Lucida Sans" w:cs="Times New Roman"/>
                <w:b w:val="0"/>
                <w:color w:val="00000A"/>
                <w:sz w:val="22"/>
                <w:szCs w:val="22"/>
              </w:rPr>
              <w:t>Letteratura contemporanea</w:t>
            </w:r>
          </w:p>
          <w:p w14:paraId="0A88192E" w14:textId="77777777" w:rsidR="00670223" w:rsidRPr="008C36BC" w:rsidRDefault="00670223" w:rsidP="0017613A">
            <w:pPr>
              <w:ind w:left="331"/>
              <w:rPr>
                <w:rFonts w:ascii="Lucida Sans" w:hAnsi="Lucida Sans" w:cs="Times New Roman"/>
                <w:b w:val="0"/>
                <w:color w:val="00000A"/>
                <w:sz w:val="22"/>
                <w:szCs w:val="22"/>
              </w:rPr>
            </w:pPr>
          </w:p>
          <w:p w14:paraId="223AB4E8" w14:textId="77777777" w:rsidR="00670223" w:rsidRPr="008C36BC" w:rsidRDefault="00670223" w:rsidP="0017613A">
            <w:pPr>
              <w:rPr>
                <w:rFonts w:ascii="Lucida Sans" w:hAnsi="Lucida Sans" w:cs="Times New Roman"/>
                <w:b w:val="0"/>
                <w:sz w:val="22"/>
                <w:szCs w:val="22"/>
              </w:rPr>
            </w:pPr>
            <w:r w:rsidRPr="008C36BC">
              <w:rPr>
                <w:rFonts w:ascii="Lucida Sans" w:hAnsi="Lucida Sans" w:cs="Times New Roman"/>
                <w:b w:val="0"/>
                <w:color w:val="00000A"/>
                <w:sz w:val="22"/>
                <w:szCs w:val="22"/>
              </w:rPr>
              <w:t>Tipologie testuali: poesia, narrativa, teatro.</w:t>
            </w:r>
            <w:r w:rsidRPr="008C36BC">
              <w:rPr>
                <w:rFonts w:ascii="Lucida Sans" w:hAnsi="Lucida Sans" w:cs="Times New Roman"/>
                <w:b w:val="0"/>
                <w:sz w:val="22"/>
                <w:szCs w:val="22"/>
              </w:rPr>
              <w:tab/>
            </w:r>
          </w:p>
        </w:tc>
      </w:tr>
    </w:tbl>
    <w:p w14:paraId="0CE7924E" w14:textId="77777777" w:rsidR="00670223" w:rsidRPr="008C36BC" w:rsidRDefault="00670223" w:rsidP="00121F53">
      <w:pPr>
        <w:pBdr>
          <w:top w:val="single" w:sz="4" w:space="1" w:color="auto"/>
          <w:left w:val="single" w:sz="4" w:space="0" w:color="auto"/>
          <w:bottom w:val="single" w:sz="4" w:space="1" w:color="auto"/>
          <w:right w:val="single" w:sz="4" w:space="0" w:color="auto"/>
        </w:pBdr>
        <w:spacing w:line="240" w:lineRule="auto"/>
        <w:ind w:right="116"/>
        <w:rPr>
          <w:rFonts w:ascii="Lucida Sans" w:hAnsi="Lucida Sans" w:cs="Times New Roman"/>
          <w:b w:val="0"/>
          <w:sz w:val="22"/>
          <w:szCs w:val="22"/>
        </w:rPr>
      </w:pPr>
      <w:r w:rsidRPr="008C36BC">
        <w:rPr>
          <w:rStyle w:val="Carpredefinitoparagrafo1"/>
          <w:rFonts w:ascii="Lucida Sans" w:hAnsi="Lucida Sans" w:cs="Times New Roman"/>
          <w:b w:val="0"/>
          <w:color w:val="00000A"/>
          <w:sz w:val="22"/>
          <w:szCs w:val="22"/>
        </w:rPr>
        <w:lastRenderedPageBreak/>
        <w:t>Livello atteso al termine del 5° anno: B1&gt;</w:t>
      </w:r>
    </w:p>
    <w:p w14:paraId="2AE4626D" w14:textId="77777777" w:rsidR="00670223" w:rsidRPr="008C36BC" w:rsidRDefault="0067022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3081BC84"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7C29EA6B"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6F12FC3C"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46638341"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72AF3F62"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481F8C96"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7D61253D" w14:textId="77777777" w:rsidR="00121F53" w:rsidRDefault="00121F53" w:rsidP="00670223">
      <w:pPr>
        <w:widowControl w:val="0"/>
        <w:spacing w:after="0" w:line="100" w:lineRule="atLeast"/>
        <w:jc w:val="center"/>
        <w:textAlignment w:val="baseline"/>
        <w:rPr>
          <w:rFonts w:ascii="Lucida Sans" w:eastAsia="SimSun" w:hAnsi="Lucida Sans" w:cs="Times New Roman"/>
          <w:b w:val="0"/>
          <w:kern w:val="1"/>
          <w:sz w:val="22"/>
          <w:szCs w:val="22"/>
          <w:lang w:eastAsia="hi-IN" w:bidi="hi-IN"/>
        </w:rPr>
      </w:pPr>
    </w:p>
    <w:p w14:paraId="16A0A9E5" w14:textId="77777777" w:rsidR="00670223" w:rsidRPr="008C36BC" w:rsidRDefault="00670223" w:rsidP="00121F53">
      <w:pPr>
        <w:pStyle w:val="Titolo1"/>
        <w:rPr>
          <w:color w:val="00000A"/>
          <w:lang w:eastAsia="hi-IN" w:bidi="hi-IN"/>
        </w:rPr>
      </w:pPr>
      <w:bookmarkStart w:id="98" w:name="_Toc27648300"/>
      <w:r w:rsidRPr="008C36BC">
        <w:rPr>
          <w:lang w:eastAsia="hi-IN" w:bidi="hi-IN"/>
        </w:rPr>
        <w:t>DISCIPLINA: LINGUA E CULTURA STRANIERA 3 - RUSSO</w:t>
      </w:r>
      <w:bookmarkEnd w:id="98"/>
    </w:p>
    <w:p w14:paraId="2CA275CF" w14:textId="23B466B6" w:rsidR="00670223" w:rsidRPr="008C36BC" w:rsidRDefault="00670223" w:rsidP="00121F53">
      <w:pPr>
        <w:pStyle w:val="Titolo2"/>
        <w:rPr>
          <w:lang w:eastAsia="hi-IN" w:bidi="hi-IN"/>
        </w:rPr>
      </w:pPr>
      <w:bookmarkStart w:id="99" w:name="_Toc27648301"/>
      <w:r w:rsidRPr="008C36BC">
        <w:rPr>
          <w:lang w:eastAsia="hi-IN" w:bidi="hi-IN"/>
        </w:rPr>
        <w:t xml:space="preserve">INDIRIZZO: </w:t>
      </w:r>
      <w:r w:rsidR="007E71E2" w:rsidRPr="008C36BC">
        <w:rPr>
          <w:lang w:eastAsia="hi-IN" w:bidi="hi-IN"/>
        </w:rPr>
        <w:t>LINGUISTICO</w:t>
      </w:r>
      <w:bookmarkEnd w:id="99"/>
    </w:p>
    <w:p w14:paraId="6F8E41D7" w14:textId="10728E1E" w:rsidR="00670223" w:rsidRPr="008C36BC" w:rsidRDefault="007E71E2" w:rsidP="00121F53">
      <w:pPr>
        <w:pStyle w:val="Titolo3"/>
        <w:rPr>
          <w:color w:val="000000"/>
          <w:lang w:eastAsia="hi-IN" w:bidi="hi-IN"/>
        </w:rPr>
      </w:pPr>
      <w:bookmarkStart w:id="100" w:name="_Toc27648302"/>
      <w:r w:rsidRPr="008C36BC">
        <w:rPr>
          <w:lang w:eastAsia="hi-IN" w:bidi="hi-IN"/>
        </w:rPr>
        <w:t>Primo biennio</w:t>
      </w:r>
      <w:bookmarkEnd w:id="100"/>
    </w:p>
    <w:tbl>
      <w:tblPr>
        <w:tblStyle w:val="Grigliatabella"/>
        <w:tblW w:w="0" w:type="auto"/>
        <w:tblLayout w:type="fixed"/>
        <w:tblLook w:val="04A0" w:firstRow="1" w:lastRow="0" w:firstColumn="1" w:lastColumn="0" w:noHBand="0" w:noVBand="1"/>
      </w:tblPr>
      <w:tblGrid>
        <w:gridCol w:w="2932"/>
        <w:gridCol w:w="3697"/>
        <w:gridCol w:w="3225"/>
      </w:tblGrid>
      <w:tr w:rsidR="00670223" w:rsidRPr="008C36BC" w14:paraId="51A9F543" w14:textId="77777777" w:rsidTr="0017613A">
        <w:tc>
          <w:tcPr>
            <w:tcW w:w="2932" w:type="dxa"/>
          </w:tcPr>
          <w:p w14:paraId="3F80C56C" w14:textId="77777777" w:rsidR="00670223" w:rsidRPr="00121F53" w:rsidRDefault="00670223" w:rsidP="00121F53">
            <w:pPr>
              <w:spacing w:after="0" w:line="240" w:lineRule="auto"/>
              <w:jc w:val="center"/>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COMPETENZEDESUNTE DALLE INDICAZIONI NAZIONALI</w:t>
            </w:r>
          </w:p>
        </w:tc>
        <w:tc>
          <w:tcPr>
            <w:tcW w:w="3697" w:type="dxa"/>
          </w:tcPr>
          <w:p w14:paraId="4A22A4DD"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ABILITA’</w:t>
            </w:r>
          </w:p>
          <w:p w14:paraId="2E1B89F4"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CONNESSE</w:t>
            </w:r>
          </w:p>
          <w:p w14:paraId="71881D0B"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AL RAGGIUNGIMENTO</w:t>
            </w:r>
          </w:p>
          <w:p w14:paraId="0DCF332C" w14:textId="77777777" w:rsidR="00670223" w:rsidRPr="00121F53" w:rsidRDefault="00670223" w:rsidP="00121F53">
            <w:pPr>
              <w:suppressAutoHyphens/>
              <w:spacing w:after="0" w:line="240" w:lineRule="auto"/>
              <w:jc w:val="center"/>
              <w:rPr>
                <w:rFonts w:ascii="Lucida Sans" w:hAnsi="Lucida Sans" w:cs="Times New Roman"/>
                <w:b/>
                <w:sz w:val="22"/>
                <w:szCs w:val="22"/>
              </w:rPr>
            </w:pPr>
            <w:r w:rsidRPr="00121F53">
              <w:rPr>
                <w:rFonts w:ascii="Lucida Sans" w:hAnsi="Lucida Sans" w:cs="Times New Roman"/>
                <w:b/>
                <w:color w:val="000000"/>
                <w:kern w:val="3"/>
                <w:sz w:val="22"/>
                <w:szCs w:val="22"/>
                <w:lang w:bidi="en-US"/>
              </w:rPr>
              <w:t>DI QUELLA COMPETENZA</w:t>
            </w:r>
          </w:p>
          <w:p w14:paraId="60EAE258" w14:textId="77777777" w:rsidR="00670223" w:rsidRPr="00121F53" w:rsidRDefault="00670223" w:rsidP="00121F53">
            <w:pPr>
              <w:spacing w:after="0" w:line="240" w:lineRule="auto"/>
              <w:rPr>
                <w:rFonts w:ascii="Lucida Sans" w:hAnsi="Lucida Sans" w:cs="Times New Roman"/>
                <w:b/>
                <w:sz w:val="22"/>
                <w:szCs w:val="22"/>
              </w:rPr>
            </w:pPr>
          </w:p>
        </w:tc>
        <w:tc>
          <w:tcPr>
            <w:tcW w:w="3225" w:type="dxa"/>
          </w:tcPr>
          <w:p w14:paraId="2DFA2F20"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CONTENUTI SPECIFICI</w:t>
            </w:r>
          </w:p>
          <w:p w14:paraId="71EE9A57"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LEGATI ALLO SVILUPPO</w:t>
            </w:r>
          </w:p>
          <w:p w14:paraId="69A3F2E4"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DELLA COMPETENZAE DELLE ABILITA’ AD ESSA CONNESSE</w:t>
            </w:r>
          </w:p>
        </w:tc>
      </w:tr>
      <w:tr w:rsidR="00670223" w:rsidRPr="008C36BC" w14:paraId="6249DF4A" w14:textId="77777777" w:rsidTr="0017613A">
        <w:tc>
          <w:tcPr>
            <w:tcW w:w="2932" w:type="dxa"/>
          </w:tcPr>
          <w:p w14:paraId="0032DC6B" w14:textId="77777777" w:rsidR="00670223" w:rsidRPr="008C36BC" w:rsidRDefault="00670223" w:rsidP="0017613A">
            <w:pPr>
              <w:suppressAutoHyphens/>
              <w:textAlignment w:val="baseline"/>
              <w:rPr>
                <w:rFonts w:ascii="Lucida Sans" w:hAnsi="Lucida Sans" w:cs="Times New Roman"/>
                <w:bCs/>
                <w:color w:val="000000"/>
                <w:kern w:val="3"/>
                <w:sz w:val="22"/>
                <w:szCs w:val="22"/>
              </w:rPr>
            </w:pPr>
            <w:r w:rsidRPr="008C36BC">
              <w:rPr>
                <w:rFonts w:ascii="Lucida Sans" w:hAnsi="Lucida Sans" w:cs="Times New Roman"/>
                <w:bCs/>
                <w:color w:val="000000"/>
                <w:kern w:val="3"/>
                <w:sz w:val="22"/>
                <w:szCs w:val="22"/>
              </w:rPr>
              <w:t>COMPRENSIONE ORALE/</w:t>
            </w:r>
          </w:p>
          <w:p w14:paraId="3A3E9684" w14:textId="77777777" w:rsidR="00670223" w:rsidRPr="008C36BC" w:rsidRDefault="00670223" w:rsidP="0017613A">
            <w:pPr>
              <w:suppressAutoHyphens/>
              <w:textAlignment w:val="baseline"/>
              <w:rPr>
                <w:rFonts w:ascii="Lucida Sans" w:hAnsi="Lucida Sans" w:cs="Times New Roman"/>
                <w:bCs/>
                <w:color w:val="000000"/>
                <w:kern w:val="3"/>
                <w:sz w:val="22"/>
                <w:szCs w:val="22"/>
              </w:rPr>
            </w:pPr>
            <w:r w:rsidRPr="008C36BC">
              <w:rPr>
                <w:rFonts w:ascii="Lucida Sans" w:hAnsi="Lucida Sans" w:cs="Times New Roman"/>
                <w:bCs/>
                <w:color w:val="000000"/>
                <w:kern w:val="3"/>
                <w:sz w:val="22"/>
                <w:szCs w:val="22"/>
              </w:rPr>
              <w:t>SCRITTA</w:t>
            </w:r>
          </w:p>
          <w:p w14:paraId="0E210ECA"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sz w:val="22"/>
                <w:szCs w:val="22"/>
              </w:rPr>
              <w:t>Leggere e comprendere in modo globale brevi testi orali, scritti e iconografici su argomenti semplici che interessano la sfera personale e sociale</w:t>
            </w:r>
          </w:p>
          <w:p w14:paraId="25410C2A" w14:textId="77777777" w:rsidR="00670223" w:rsidRPr="008C36BC" w:rsidRDefault="00670223" w:rsidP="0017613A">
            <w:pPr>
              <w:rPr>
                <w:rFonts w:ascii="Lucida Sans" w:hAnsi="Lucida Sans" w:cs="Times New Roman"/>
                <w:sz w:val="22"/>
                <w:szCs w:val="22"/>
              </w:rPr>
            </w:pPr>
          </w:p>
          <w:p w14:paraId="4B7C6440" w14:textId="77777777" w:rsidR="00670223" w:rsidRPr="008C36BC" w:rsidRDefault="00670223" w:rsidP="0017613A">
            <w:pPr>
              <w:rPr>
                <w:rFonts w:ascii="Lucida Sans" w:hAnsi="Lucida Sans" w:cs="Times New Roman"/>
                <w:color w:val="0070C0"/>
                <w:sz w:val="22"/>
                <w:szCs w:val="22"/>
              </w:rPr>
            </w:pPr>
          </w:p>
          <w:p w14:paraId="7E1EBF8A" w14:textId="77777777" w:rsidR="00670223" w:rsidRPr="008C36BC" w:rsidRDefault="00670223" w:rsidP="0017613A">
            <w:pPr>
              <w:suppressAutoHyphens/>
              <w:jc w:val="both"/>
              <w:rPr>
                <w:rFonts w:ascii="Lucida Sans" w:hAnsi="Lucida Sans" w:cs="Times New Roman"/>
                <w:bCs/>
                <w:kern w:val="3"/>
                <w:sz w:val="22"/>
                <w:szCs w:val="22"/>
              </w:rPr>
            </w:pPr>
            <w:r w:rsidRPr="008C36BC">
              <w:rPr>
                <w:rFonts w:ascii="Lucida Sans" w:hAnsi="Lucida Sans" w:cs="Times New Roman"/>
                <w:bCs/>
                <w:kern w:val="3"/>
                <w:sz w:val="22"/>
                <w:szCs w:val="22"/>
              </w:rPr>
              <w:t>PRODUZIONE ORALE/</w:t>
            </w:r>
          </w:p>
          <w:p w14:paraId="7CA71E98" w14:textId="77777777" w:rsidR="00670223" w:rsidRPr="008C36BC" w:rsidRDefault="00670223" w:rsidP="0017613A">
            <w:pPr>
              <w:suppressAutoHyphens/>
              <w:jc w:val="both"/>
              <w:rPr>
                <w:rFonts w:ascii="Lucida Sans" w:hAnsi="Lucida Sans" w:cs="Times New Roman"/>
                <w:bCs/>
                <w:kern w:val="3"/>
                <w:sz w:val="22"/>
                <w:szCs w:val="22"/>
              </w:rPr>
            </w:pPr>
            <w:r w:rsidRPr="008C36BC">
              <w:rPr>
                <w:rFonts w:ascii="Lucida Sans" w:hAnsi="Lucida Sans" w:cs="Times New Roman"/>
                <w:bCs/>
                <w:kern w:val="3"/>
                <w:sz w:val="22"/>
                <w:szCs w:val="22"/>
              </w:rPr>
              <w:t>SCRITTA</w:t>
            </w:r>
          </w:p>
          <w:p w14:paraId="324DAB06" w14:textId="77777777" w:rsidR="00670223" w:rsidRPr="008C36BC" w:rsidRDefault="00670223" w:rsidP="0017613A">
            <w:pPr>
              <w:suppressAutoHyphens/>
              <w:jc w:val="both"/>
              <w:rPr>
                <w:rFonts w:ascii="Lucida Sans" w:hAnsi="Lucida Sans" w:cs="Times New Roman"/>
                <w:color w:val="00000A"/>
                <w:kern w:val="3"/>
                <w:sz w:val="22"/>
                <w:szCs w:val="22"/>
              </w:rPr>
            </w:pPr>
            <w:r w:rsidRPr="008C36BC">
              <w:rPr>
                <w:rFonts w:ascii="Lucida Sans" w:hAnsi="Lucida Sans" w:cs="Times New Roman"/>
                <w:kern w:val="3"/>
                <w:sz w:val="22"/>
                <w:szCs w:val="22"/>
              </w:rPr>
              <w:t>Produrre brevi testi orali e scritti</w:t>
            </w:r>
            <w:r w:rsidRPr="008C36BC">
              <w:rPr>
                <w:rFonts w:ascii="Lucida Sans" w:hAnsi="Lucida Sans" w:cs="Times New Roman"/>
                <w:bCs/>
                <w:kern w:val="3"/>
                <w:sz w:val="22"/>
                <w:szCs w:val="22"/>
              </w:rPr>
              <w:t xml:space="preserve"> per descrivere in modo semplice persone e situazioni,per riferire fatti e abitudini giornaliere, per chiedere/dare risposte su particolari </w:t>
            </w:r>
            <w:r w:rsidRPr="008C36BC">
              <w:rPr>
                <w:rFonts w:ascii="Lucida Sans" w:hAnsi="Lucida Sans" w:cs="Times New Roman"/>
                <w:color w:val="00000A"/>
                <w:sz w:val="22"/>
                <w:szCs w:val="22"/>
              </w:rPr>
              <w:t>inerenti a esperienze personal e a vari aspetti dell’ambiente circostante</w:t>
            </w:r>
            <w:r w:rsidRPr="008C36BC">
              <w:rPr>
                <w:rFonts w:ascii="Lucida Sans" w:hAnsi="Lucida Sans" w:cs="Times New Roman"/>
                <w:color w:val="00000A"/>
                <w:kern w:val="3"/>
                <w:sz w:val="22"/>
                <w:szCs w:val="22"/>
              </w:rPr>
              <w:t>.</w:t>
            </w:r>
          </w:p>
          <w:p w14:paraId="68A6DE1E" w14:textId="77777777" w:rsidR="00670223" w:rsidRPr="008C36BC" w:rsidRDefault="00670223" w:rsidP="0017613A">
            <w:pPr>
              <w:suppressAutoHyphens/>
              <w:jc w:val="both"/>
              <w:rPr>
                <w:rFonts w:ascii="Lucida Sans" w:hAnsi="Lucida Sans" w:cs="Times New Roman"/>
                <w:bCs/>
                <w:color w:val="000000"/>
                <w:kern w:val="3"/>
                <w:sz w:val="22"/>
                <w:szCs w:val="22"/>
              </w:rPr>
            </w:pPr>
          </w:p>
          <w:p w14:paraId="64A4160A" w14:textId="77777777" w:rsidR="00670223" w:rsidRPr="008C36BC" w:rsidRDefault="00670223" w:rsidP="0017613A">
            <w:pPr>
              <w:suppressAutoHyphens/>
              <w:jc w:val="both"/>
              <w:rPr>
                <w:rFonts w:ascii="Lucida Sans" w:hAnsi="Lucida Sans" w:cs="Times New Roman"/>
                <w:bCs/>
                <w:color w:val="000000"/>
                <w:kern w:val="3"/>
                <w:sz w:val="22"/>
                <w:szCs w:val="22"/>
              </w:rPr>
            </w:pPr>
            <w:r w:rsidRPr="008C36BC">
              <w:rPr>
                <w:rFonts w:ascii="Lucida Sans" w:hAnsi="Lucida Sans" w:cs="Times New Roman"/>
                <w:bCs/>
                <w:color w:val="000000"/>
                <w:kern w:val="3"/>
                <w:sz w:val="22"/>
                <w:szCs w:val="22"/>
              </w:rPr>
              <w:t>INTERAZIONE ORALE</w:t>
            </w:r>
          </w:p>
          <w:p w14:paraId="05EE621E" w14:textId="77777777" w:rsidR="00670223" w:rsidRPr="008C36BC" w:rsidRDefault="00670223" w:rsidP="0017613A">
            <w:pPr>
              <w:suppressAutoHyphens/>
              <w:jc w:val="both"/>
              <w:rPr>
                <w:rFonts w:ascii="Lucida Sans" w:hAnsi="Lucida Sans" w:cs="Times New Roman"/>
                <w:color w:val="00000A"/>
                <w:kern w:val="3"/>
                <w:sz w:val="22"/>
                <w:szCs w:val="22"/>
              </w:rPr>
            </w:pPr>
            <w:r w:rsidRPr="008C36BC">
              <w:rPr>
                <w:rFonts w:ascii="Lucida Sans" w:hAnsi="Lucida Sans" w:cs="Times New Roman"/>
                <w:color w:val="00000A"/>
                <w:kern w:val="3"/>
                <w:sz w:val="22"/>
                <w:szCs w:val="22"/>
              </w:rPr>
              <w:lastRenderedPageBreak/>
              <w:t>Interagire nella discussione, partecipare a conversazioni anche con parlanti nativi, in maniera adeguata al contesto.</w:t>
            </w:r>
          </w:p>
          <w:p w14:paraId="2536BC44" w14:textId="77777777" w:rsidR="00670223" w:rsidRPr="008C36BC" w:rsidRDefault="00670223" w:rsidP="0017613A">
            <w:pPr>
              <w:suppressAutoHyphens/>
              <w:jc w:val="both"/>
              <w:rPr>
                <w:rFonts w:ascii="Lucida Sans" w:hAnsi="Lucida Sans" w:cs="Times New Roman"/>
                <w:color w:val="00000A"/>
                <w:kern w:val="3"/>
                <w:sz w:val="22"/>
                <w:szCs w:val="22"/>
              </w:rPr>
            </w:pPr>
          </w:p>
          <w:p w14:paraId="3FE14C5A" w14:textId="77777777" w:rsidR="00670223" w:rsidRPr="008C36BC" w:rsidRDefault="00670223" w:rsidP="0017613A">
            <w:pPr>
              <w:suppressAutoHyphens/>
              <w:jc w:val="both"/>
              <w:rPr>
                <w:rFonts w:ascii="Lucida Sans" w:hAnsi="Lucida Sans" w:cs="Times New Roman"/>
                <w:bCs/>
                <w:color w:val="FF0000"/>
                <w:kern w:val="3"/>
                <w:sz w:val="22"/>
                <w:szCs w:val="22"/>
              </w:rPr>
            </w:pPr>
          </w:p>
          <w:p w14:paraId="413AF5C2" w14:textId="77777777" w:rsidR="00670223" w:rsidRPr="008C36BC" w:rsidRDefault="00670223" w:rsidP="0017613A">
            <w:pPr>
              <w:suppressAutoHyphens/>
              <w:jc w:val="both"/>
              <w:rPr>
                <w:rFonts w:ascii="Lucida Sans" w:hAnsi="Lucida Sans" w:cs="Times New Roman"/>
                <w:bCs/>
                <w:kern w:val="3"/>
                <w:sz w:val="22"/>
                <w:szCs w:val="22"/>
              </w:rPr>
            </w:pPr>
            <w:r w:rsidRPr="008C36BC">
              <w:rPr>
                <w:rFonts w:ascii="Lucida Sans" w:hAnsi="Lucida Sans" w:cs="Times New Roman"/>
                <w:bCs/>
                <w:kern w:val="3"/>
                <w:sz w:val="22"/>
                <w:szCs w:val="22"/>
              </w:rPr>
              <w:t>MEDIAZIONE</w:t>
            </w:r>
          </w:p>
          <w:p w14:paraId="0DF2DDE2" w14:textId="77777777" w:rsidR="00670223" w:rsidRPr="008C36BC" w:rsidRDefault="00670223" w:rsidP="0017613A">
            <w:pPr>
              <w:suppressAutoHyphens/>
              <w:jc w:val="both"/>
              <w:rPr>
                <w:rFonts w:ascii="Lucida Sans" w:hAnsi="Lucida Sans" w:cs="Times New Roman"/>
                <w:bCs/>
                <w:kern w:val="3"/>
                <w:sz w:val="22"/>
                <w:szCs w:val="22"/>
              </w:rPr>
            </w:pPr>
            <w:r w:rsidRPr="008C36BC">
              <w:rPr>
                <w:rFonts w:ascii="Lucida Sans" w:hAnsi="Lucida Sans" w:cs="Times New Roman"/>
                <w:bCs/>
                <w:kern w:val="3"/>
                <w:sz w:val="22"/>
                <w:szCs w:val="22"/>
              </w:rPr>
              <w:t>Utilizzare abilità e strategie di apprendimento, acquisite studiando altre lingue straniere, anche in ambito culturale</w:t>
            </w:r>
          </w:p>
          <w:p w14:paraId="3936E8BD" w14:textId="77777777" w:rsidR="00670223" w:rsidRPr="008C36BC" w:rsidRDefault="00670223" w:rsidP="0017613A">
            <w:pPr>
              <w:suppressAutoHyphens/>
              <w:jc w:val="both"/>
              <w:rPr>
                <w:rFonts w:ascii="Lucida Sans" w:hAnsi="Lucida Sans" w:cs="Times New Roman"/>
                <w:bCs/>
                <w:kern w:val="3"/>
                <w:sz w:val="22"/>
                <w:szCs w:val="22"/>
              </w:rPr>
            </w:pPr>
          </w:p>
          <w:p w14:paraId="0A8B7900" w14:textId="77777777" w:rsidR="00670223" w:rsidRPr="008C36BC" w:rsidRDefault="00670223" w:rsidP="0017613A">
            <w:pPr>
              <w:suppressAutoHyphens/>
              <w:jc w:val="both"/>
              <w:rPr>
                <w:rFonts w:ascii="Lucida Sans" w:hAnsi="Lucida Sans" w:cs="Times New Roman"/>
                <w:bCs/>
                <w:color w:val="FF0000"/>
                <w:kern w:val="3"/>
                <w:sz w:val="22"/>
                <w:szCs w:val="22"/>
              </w:rPr>
            </w:pPr>
          </w:p>
          <w:p w14:paraId="23AD9C6A" w14:textId="77777777" w:rsidR="00670223" w:rsidRPr="008C36BC" w:rsidRDefault="00670223" w:rsidP="0017613A">
            <w:pPr>
              <w:suppressAutoHyphens/>
              <w:jc w:val="both"/>
              <w:rPr>
                <w:rFonts w:ascii="Lucida Sans" w:hAnsi="Lucida Sans" w:cs="Times New Roman"/>
                <w:bCs/>
                <w:color w:val="FF0000"/>
                <w:kern w:val="3"/>
                <w:sz w:val="22"/>
                <w:szCs w:val="22"/>
              </w:rPr>
            </w:pPr>
          </w:p>
          <w:p w14:paraId="565656D0" w14:textId="77777777" w:rsidR="00670223" w:rsidRPr="008C36BC" w:rsidRDefault="00670223" w:rsidP="0017613A">
            <w:pPr>
              <w:suppressAutoHyphens/>
              <w:jc w:val="both"/>
              <w:rPr>
                <w:rFonts w:ascii="Lucida Sans" w:hAnsi="Lucida Sans" w:cs="Times New Roman"/>
                <w:bCs/>
                <w:color w:val="FF0000"/>
                <w:kern w:val="3"/>
                <w:sz w:val="22"/>
                <w:szCs w:val="22"/>
              </w:rPr>
            </w:pPr>
          </w:p>
          <w:p w14:paraId="494D4E44" w14:textId="77777777" w:rsidR="00670223" w:rsidRPr="008C36BC" w:rsidRDefault="00670223" w:rsidP="0017613A">
            <w:pPr>
              <w:suppressAutoHyphens/>
              <w:jc w:val="both"/>
              <w:rPr>
                <w:rFonts w:ascii="Lucida Sans" w:hAnsi="Lucida Sans" w:cs="Times New Roman"/>
                <w:bCs/>
                <w:color w:val="FF0000"/>
                <w:kern w:val="3"/>
                <w:sz w:val="22"/>
                <w:szCs w:val="22"/>
              </w:rPr>
            </w:pPr>
          </w:p>
          <w:p w14:paraId="35C06557" w14:textId="77777777" w:rsidR="00670223" w:rsidRPr="008C36BC" w:rsidRDefault="00670223" w:rsidP="0017613A">
            <w:pPr>
              <w:suppressAutoHyphens/>
              <w:jc w:val="both"/>
              <w:rPr>
                <w:rFonts w:ascii="Lucida Sans" w:hAnsi="Lucida Sans" w:cs="Times New Roman"/>
                <w:bCs/>
                <w:color w:val="FF0000"/>
                <w:kern w:val="3"/>
                <w:sz w:val="22"/>
                <w:szCs w:val="22"/>
              </w:rPr>
            </w:pPr>
          </w:p>
          <w:p w14:paraId="30FC7DE4" w14:textId="77777777" w:rsidR="00670223" w:rsidRPr="008C36BC" w:rsidRDefault="00670223" w:rsidP="0017613A">
            <w:pPr>
              <w:suppressAutoHyphens/>
              <w:jc w:val="both"/>
              <w:rPr>
                <w:rFonts w:ascii="Lucida Sans" w:hAnsi="Lucida Sans" w:cs="Times New Roman"/>
                <w:bCs/>
                <w:color w:val="FF0000"/>
                <w:kern w:val="3"/>
                <w:sz w:val="22"/>
                <w:szCs w:val="22"/>
              </w:rPr>
            </w:pPr>
          </w:p>
          <w:p w14:paraId="61767203" w14:textId="77777777" w:rsidR="00670223" w:rsidRPr="008C36BC" w:rsidRDefault="00670223" w:rsidP="0017613A">
            <w:pPr>
              <w:suppressAutoHyphens/>
              <w:jc w:val="both"/>
              <w:rPr>
                <w:rFonts w:ascii="Lucida Sans" w:hAnsi="Lucida Sans" w:cs="Times New Roman"/>
                <w:bCs/>
                <w:color w:val="FF0000"/>
                <w:kern w:val="3"/>
                <w:sz w:val="22"/>
                <w:szCs w:val="22"/>
              </w:rPr>
            </w:pPr>
          </w:p>
          <w:p w14:paraId="1800C34B" w14:textId="77777777" w:rsidR="00670223" w:rsidRPr="008C36BC" w:rsidRDefault="00670223" w:rsidP="0017613A">
            <w:pPr>
              <w:suppressAutoHyphens/>
              <w:jc w:val="both"/>
              <w:rPr>
                <w:rFonts w:ascii="Lucida Sans" w:hAnsi="Lucida Sans" w:cs="Times New Roman"/>
                <w:bCs/>
                <w:color w:val="FF0000"/>
                <w:kern w:val="3"/>
                <w:sz w:val="22"/>
                <w:szCs w:val="22"/>
              </w:rPr>
            </w:pPr>
          </w:p>
          <w:p w14:paraId="7050E4CB" w14:textId="77777777" w:rsidR="00670223" w:rsidRPr="008C36BC" w:rsidRDefault="00670223" w:rsidP="0017613A">
            <w:pPr>
              <w:suppressAutoHyphens/>
              <w:jc w:val="both"/>
              <w:rPr>
                <w:rFonts w:ascii="Lucida Sans" w:hAnsi="Lucida Sans" w:cs="Times New Roman"/>
                <w:bCs/>
                <w:color w:val="FF0000"/>
                <w:kern w:val="3"/>
                <w:sz w:val="22"/>
                <w:szCs w:val="22"/>
              </w:rPr>
            </w:pPr>
          </w:p>
          <w:p w14:paraId="6A6623B3" w14:textId="77777777" w:rsidR="00670223" w:rsidRPr="008C36BC" w:rsidRDefault="00670223" w:rsidP="0017613A">
            <w:pPr>
              <w:suppressAutoHyphens/>
              <w:jc w:val="both"/>
              <w:rPr>
                <w:rFonts w:ascii="Lucida Sans" w:hAnsi="Lucida Sans" w:cs="Times New Roman"/>
                <w:bCs/>
                <w:color w:val="FF0000"/>
                <w:kern w:val="3"/>
                <w:sz w:val="22"/>
                <w:szCs w:val="22"/>
              </w:rPr>
            </w:pPr>
          </w:p>
          <w:p w14:paraId="6B746FDA" w14:textId="77777777" w:rsidR="00670223" w:rsidRPr="008C36BC" w:rsidRDefault="00670223" w:rsidP="0017613A">
            <w:pPr>
              <w:suppressAutoHyphens/>
              <w:jc w:val="both"/>
              <w:rPr>
                <w:rFonts w:ascii="Lucida Sans" w:hAnsi="Lucida Sans" w:cs="Times New Roman"/>
                <w:bCs/>
                <w:color w:val="FF0000"/>
                <w:kern w:val="3"/>
                <w:sz w:val="22"/>
                <w:szCs w:val="22"/>
              </w:rPr>
            </w:pPr>
          </w:p>
          <w:p w14:paraId="6CF3F8A0" w14:textId="77777777" w:rsidR="00670223" w:rsidRPr="008C36BC" w:rsidRDefault="00670223" w:rsidP="0017613A">
            <w:pPr>
              <w:spacing w:before="100" w:beforeAutospacing="1"/>
              <w:rPr>
                <w:rFonts w:ascii="Lucida Sans" w:hAnsi="Lucida Sans" w:cs="Times New Roman"/>
                <w:color w:val="00000A"/>
                <w:kern w:val="3"/>
                <w:sz w:val="22"/>
                <w:szCs w:val="22"/>
              </w:rPr>
            </w:pPr>
            <w:r w:rsidRPr="008C36BC">
              <w:rPr>
                <w:rFonts w:ascii="Lucida Sans" w:hAnsi="Lucida Sans" w:cs="Times New Roman"/>
                <w:color w:val="00000A"/>
                <w:kern w:val="3"/>
                <w:sz w:val="22"/>
                <w:szCs w:val="22"/>
              </w:rPr>
              <w:t xml:space="preserve">RIFLESSIONE SULLA LINGUA E SULLE STRATEGIE </w:t>
            </w:r>
          </w:p>
          <w:p w14:paraId="66960AD5" w14:textId="77777777" w:rsidR="00670223" w:rsidRPr="008C36BC" w:rsidRDefault="00670223" w:rsidP="0017613A">
            <w:pPr>
              <w:spacing w:after="119"/>
              <w:rPr>
                <w:rFonts w:ascii="Lucida Sans" w:hAnsi="Lucida Sans" w:cs="Times New Roman"/>
                <w:color w:val="00000A"/>
                <w:sz w:val="22"/>
                <w:szCs w:val="22"/>
              </w:rPr>
            </w:pPr>
            <w:r w:rsidRPr="008C36BC">
              <w:rPr>
                <w:rFonts w:ascii="Lucida Sans" w:hAnsi="Lucida Sans" w:cs="Times New Roman"/>
                <w:color w:val="00000A"/>
                <w:kern w:val="3"/>
                <w:sz w:val="22"/>
                <w:szCs w:val="22"/>
              </w:rPr>
              <w:t xml:space="preserve">Riflettere sul sistema linguistico, sugli usi </w:t>
            </w:r>
            <w:r w:rsidRPr="008C36BC">
              <w:rPr>
                <w:rFonts w:ascii="Lucida Sans" w:hAnsi="Lucida Sans" w:cs="Times New Roman"/>
                <w:color w:val="00000A"/>
                <w:kern w:val="3"/>
                <w:sz w:val="22"/>
                <w:szCs w:val="22"/>
              </w:rPr>
              <w:lastRenderedPageBreak/>
              <w:t>linguistici - anche in un'ottica comparativa con la lingua italiana -  e sulle abilità e strategie di apprendimento.</w:t>
            </w:r>
          </w:p>
          <w:p w14:paraId="252A7F32" w14:textId="77777777" w:rsidR="00670223" w:rsidRPr="008C36BC" w:rsidRDefault="00670223" w:rsidP="0017613A">
            <w:pPr>
              <w:suppressAutoHyphens/>
              <w:jc w:val="both"/>
              <w:rPr>
                <w:rFonts w:ascii="Lucida Sans" w:hAnsi="Lucida Sans" w:cs="Times New Roman"/>
                <w:bCs/>
                <w:color w:val="FF0000"/>
                <w:kern w:val="3"/>
                <w:sz w:val="22"/>
                <w:szCs w:val="22"/>
              </w:rPr>
            </w:pPr>
          </w:p>
          <w:p w14:paraId="6A5E77A1" w14:textId="77777777" w:rsidR="00670223" w:rsidRPr="008C36BC" w:rsidRDefault="00670223" w:rsidP="0017613A">
            <w:pPr>
              <w:suppressAutoHyphens/>
              <w:jc w:val="both"/>
              <w:rPr>
                <w:rFonts w:ascii="Lucida Sans" w:hAnsi="Lucida Sans" w:cs="Times New Roman"/>
                <w:bCs/>
                <w:kern w:val="3"/>
                <w:sz w:val="22"/>
                <w:szCs w:val="22"/>
              </w:rPr>
            </w:pPr>
          </w:p>
          <w:p w14:paraId="45204CDB" w14:textId="77777777" w:rsidR="00670223" w:rsidRPr="008C36BC" w:rsidRDefault="00670223" w:rsidP="0017613A">
            <w:pPr>
              <w:suppressAutoHyphens/>
              <w:jc w:val="both"/>
              <w:rPr>
                <w:rFonts w:ascii="Lucida Sans" w:hAnsi="Lucida Sans" w:cs="Times New Roman"/>
                <w:bCs/>
                <w:kern w:val="3"/>
                <w:sz w:val="22"/>
                <w:szCs w:val="22"/>
              </w:rPr>
            </w:pPr>
          </w:p>
          <w:p w14:paraId="03314095" w14:textId="77777777" w:rsidR="00670223" w:rsidRPr="008C36BC" w:rsidRDefault="00670223" w:rsidP="0017613A">
            <w:pPr>
              <w:suppressAutoHyphens/>
              <w:jc w:val="both"/>
              <w:rPr>
                <w:rFonts w:ascii="Lucida Sans" w:hAnsi="Lucida Sans" w:cs="Times New Roman"/>
                <w:bCs/>
                <w:kern w:val="3"/>
                <w:sz w:val="22"/>
                <w:szCs w:val="22"/>
              </w:rPr>
            </w:pPr>
          </w:p>
          <w:p w14:paraId="13875180" w14:textId="77777777" w:rsidR="00670223" w:rsidRPr="008C36BC" w:rsidRDefault="00670223" w:rsidP="0017613A">
            <w:pPr>
              <w:pStyle w:val="Textbody"/>
              <w:spacing w:before="100" w:after="0"/>
              <w:rPr>
                <w:rFonts w:ascii="Lucida Sans" w:hAnsi="Lucida Sans" w:cs="Times New Roman"/>
                <w:b w:val="0"/>
                <w:sz w:val="22"/>
                <w:szCs w:val="22"/>
                <w:lang w:val="it-IT"/>
              </w:rPr>
            </w:pPr>
            <w:r w:rsidRPr="008C36BC">
              <w:rPr>
                <w:rFonts w:ascii="Lucida Sans" w:hAnsi="Lucida Sans" w:cs="Times New Roman"/>
                <w:b w:val="0"/>
                <w:color w:val="00000A"/>
                <w:sz w:val="22"/>
                <w:szCs w:val="22"/>
                <w:lang w:val="it-IT"/>
              </w:rPr>
              <w:t>CONSAPEVOLEZZA INTERCULTURALE Comprendere aspetti della cultura dei paesi in cui si parla la lingua</w:t>
            </w:r>
            <w:r w:rsidRPr="008C36BC">
              <w:rPr>
                <w:rFonts w:ascii="Lucida Sans" w:hAnsi="Lucida Sans" w:cs="Times New Roman"/>
                <w:b w:val="0"/>
                <w:sz w:val="22"/>
                <w:szCs w:val="22"/>
                <w:lang w:val="it-IT"/>
              </w:rPr>
              <w:t xml:space="preserve">, con particolare riferimento all'ambito sociale, </w:t>
            </w:r>
            <w:r w:rsidRPr="008C36BC">
              <w:rPr>
                <w:rFonts w:ascii="Lucida Sans" w:hAnsi="Lucida Sans" w:cs="Times New Roman"/>
                <w:b w:val="0"/>
                <w:color w:val="00000A"/>
                <w:sz w:val="22"/>
                <w:szCs w:val="22"/>
                <w:lang w:val="it-IT"/>
              </w:rPr>
              <w:t>in un’ottica comparativa</w:t>
            </w:r>
          </w:p>
          <w:p w14:paraId="494E45E9" w14:textId="77777777" w:rsidR="00670223" w:rsidRPr="008C36BC" w:rsidRDefault="00670223" w:rsidP="0017613A">
            <w:pPr>
              <w:pStyle w:val="Standard"/>
              <w:jc w:val="both"/>
              <w:rPr>
                <w:rFonts w:ascii="Lucida Sans" w:hAnsi="Lucida Sans" w:cs="Times New Roman"/>
                <w:bCs/>
                <w:color w:val="FF0000"/>
                <w:sz w:val="22"/>
                <w:szCs w:val="22"/>
              </w:rPr>
            </w:pPr>
          </w:p>
        </w:tc>
        <w:tc>
          <w:tcPr>
            <w:tcW w:w="3697" w:type="dxa"/>
          </w:tcPr>
          <w:p w14:paraId="5ADCE524" w14:textId="77777777" w:rsidR="00670223" w:rsidRPr="008C36BC" w:rsidRDefault="00670223" w:rsidP="0017613A">
            <w:pPr>
              <w:suppressAutoHyphens/>
              <w:jc w:val="both"/>
              <w:rPr>
                <w:rFonts w:ascii="Lucida Sans" w:hAnsi="Lucida Sans" w:cs="Times New Roman"/>
                <w:color w:val="000000"/>
                <w:kern w:val="3"/>
                <w:sz w:val="22"/>
                <w:szCs w:val="22"/>
              </w:rPr>
            </w:pPr>
            <w:r w:rsidRPr="008C36BC">
              <w:rPr>
                <w:rFonts w:ascii="Lucida Sans" w:hAnsi="Lucida Sans" w:cs="Times New Roman"/>
                <w:color w:val="000000"/>
                <w:kern w:val="3"/>
                <w:sz w:val="22"/>
                <w:szCs w:val="22"/>
              </w:rPr>
              <w:lastRenderedPageBreak/>
              <w:t>E’ in grado di comprendere testi orali/scritti brevi e semplici di tipo concreto, comprensivi anche di un certo numero di termini di uso internazionale: es. brani con avvenimenti in sequenza, lettere, brevi dialoghi, brevi racconti,brevi interviste, biglietti di auguri, spot pubblicitari, testi orali relativi a situazioni di uso quotidiano.</w:t>
            </w:r>
          </w:p>
          <w:p w14:paraId="674F8CB0" w14:textId="77777777" w:rsidR="00670223" w:rsidRPr="008C36BC" w:rsidRDefault="00670223" w:rsidP="0017613A">
            <w:pPr>
              <w:suppressAutoHyphens/>
              <w:jc w:val="center"/>
              <w:rPr>
                <w:rFonts w:ascii="Lucida Sans" w:eastAsia="SimSun" w:hAnsi="Lucida Sans" w:cs="Times New Roman"/>
                <w:bCs/>
                <w:color w:val="FF0000"/>
                <w:kern w:val="3"/>
                <w:sz w:val="22"/>
                <w:szCs w:val="22"/>
              </w:rPr>
            </w:pPr>
          </w:p>
          <w:p w14:paraId="71D52A61" w14:textId="77777777" w:rsidR="00670223" w:rsidRPr="008C36BC" w:rsidRDefault="00670223" w:rsidP="0017613A">
            <w:pPr>
              <w:suppressAutoHyphens/>
              <w:jc w:val="both"/>
              <w:rPr>
                <w:rFonts w:ascii="Lucida Sans" w:hAnsi="Lucida Sans" w:cs="Times New Roman"/>
                <w:bCs/>
                <w:color w:val="000000"/>
                <w:kern w:val="3"/>
                <w:sz w:val="22"/>
                <w:szCs w:val="22"/>
              </w:rPr>
            </w:pPr>
            <w:r w:rsidRPr="008C36BC">
              <w:rPr>
                <w:rFonts w:ascii="Lucida Sans" w:hAnsi="Lucida Sans" w:cs="Times New Roman"/>
                <w:bCs/>
                <w:color w:val="000000"/>
                <w:kern w:val="3"/>
                <w:sz w:val="22"/>
                <w:szCs w:val="22"/>
              </w:rPr>
              <w:t>Sa esprimersi oralmente con brevi presentazioni e descrizioni di eventi in ambito quotidiano.</w:t>
            </w:r>
          </w:p>
          <w:p w14:paraId="19C7C167" w14:textId="77777777" w:rsidR="00670223" w:rsidRPr="008C36BC" w:rsidRDefault="00670223" w:rsidP="0017613A">
            <w:pPr>
              <w:suppressAutoHyphens/>
              <w:jc w:val="both"/>
              <w:rPr>
                <w:rFonts w:ascii="Lucida Sans" w:hAnsi="Lucida Sans" w:cs="Times New Roman"/>
                <w:bCs/>
                <w:kern w:val="3"/>
                <w:sz w:val="22"/>
                <w:szCs w:val="22"/>
              </w:rPr>
            </w:pPr>
            <w:r w:rsidRPr="008C36BC">
              <w:rPr>
                <w:rFonts w:ascii="Lucida Sans" w:hAnsi="Lucida Sans" w:cs="Times New Roman"/>
                <w:color w:val="000000"/>
                <w:kern w:val="3"/>
                <w:sz w:val="22"/>
                <w:szCs w:val="22"/>
              </w:rPr>
              <w:t>E’ in grado di scrivere espressioni e testi di contenuto quotidiano legati da connettori, anche nell’ambito di appunti, messaggi e lettere personali.</w:t>
            </w:r>
          </w:p>
          <w:p w14:paraId="1F535121" w14:textId="77777777" w:rsidR="00670223" w:rsidRPr="008C36BC" w:rsidRDefault="00670223" w:rsidP="0017613A">
            <w:pPr>
              <w:suppressAutoHyphens/>
              <w:rPr>
                <w:rFonts w:ascii="Lucida Sans" w:eastAsia="SimSun" w:hAnsi="Lucida Sans" w:cs="Times New Roman"/>
                <w:bCs/>
                <w:color w:val="FF0000"/>
                <w:kern w:val="3"/>
                <w:sz w:val="22"/>
                <w:szCs w:val="22"/>
              </w:rPr>
            </w:pPr>
          </w:p>
          <w:p w14:paraId="5A5C281E" w14:textId="77777777" w:rsidR="00670223" w:rsidRPr="008C36BC" w:rsidRDefault="00670223" w:rsidP="0017613A">
            <w:pPr>
              <w:suppressAutoHyphens/>
              <w:rPr>
                <w:rFonts w:ascii="Lucida Sans" w:eastAsia="SimSun" w:hAnsi="Lucida Sans" w:cs="Times New Roman"/>
                <w:bCs/>
                <w:color w:val="FF0000"/>
                <w:kern w:val="3"/>
                <w:sz w:val="22"/>
                <w:szCs w:val="22"/>
              </w:rPr>
            </w:pPr>
          </w:p>
          <w:p w14:paraId="1C7BEB88" w14:textId="77777777" w:rsidR="00670223" w:rsidRPr="008C36BC" w:rsidRDefault="00670223" w:rsidP="0017613A">
            <w:pPr>
              <w:suppressAutoHyphens/>
              <w:rPr>
                <w:rFonts w:ascii="Lucida Sans" w:eastAsia="SimSun" w:hAnsi="Lucida Sans" w:cs="Times New Roman"/>
                <w:bCs/>
                <w:color w:val="FF0000"/>
                <w:kern w:val="3"/>
                <w:sz w:val="22"/>
                <w:szCs w:val="22"/>
              </w:rPr>
            </w:pPr>
          </w:p>
          <w:p w14:paraId="590771B5" w14:textId="77777777" w:rsidR="00670223" w:rsidRPr="008C36BC" w:rsidRDefault="00670223" w:rsidP="0017613A">
            <w:pPr>
              <w:spacing w:before="100" w:beforeAutospacing="1" w:after="198"/>
              <w:rPr>
                <w:rFonts w:ascii="Lucida Sans" w:hAnsi="Lucida Sans" w:cs="Times New Roman"/>
                <w:sz w:val="22"/>
                <w:szCs w:val="22"/>
              </w:rPr>
            </w:pPr>
          </w:p>
          <w:p w14:paraId="0DA21A87" w14:textId="77777777" w:rsidR="00670223" w:rsidRPr="008C36BC" w:rsidRDefault="00670223" w:rsidP="0017613A">
            <w:pPr>
              <w:spacing w:before="100" w:beforeAutospacing="1" w:after="198"/>
              <w:rPr>
                <w:rFonts w:ascii="Lucida Sans" w:hAnsi="Lucida Sans" w:cs="Times New Roman"/>
                <w:sz w:val="22"/>
                <w:szCs w:val="22"/>
              </w:rPr>
            </w:pPr>
            <w:r w:rsidRPr="008C36BC">
              <w:rPr>
                <w:rFonts w:ascii="Lucida Sans" w:hAnsi="Lucida Sans" w:cs="Times New Roman"/>
                <w:sz w:val="22"/>
                <w:szCs w:val="22"/>
              </w:rPr>
              <w:t xml:space="preserve">Sa interagire in modo semplice su argomenti noti di interesse </w:t>
            </w:r>
            <w:r w:rsidRPr="008C36BC">
              <w:rPr>
                <w:rFonts w:ascii="Lucida Sans" w:hAnsi="Lucida Sans" w:cs="Times New Roman"/>
                <w:sz w:val="22"/>
                <w:szCs w:val="22"/>
              </w:rPr>
              <w:lastRenderedPageBreak/>
              <w:t>personale,purché l'altra persona parli lentamente e chiaramente e sia disposta a collaborare</w:t>
            </w:r>
          </w:p>
          <w:p w14:paraId="1EE0647E" w14:textId="77777777" w:rsidR="00670223" w:rsidRPr="008C36BC" w:rsidRDefault="00670223" w:rsidP="0017613A">
            <w:pPr>
              <w:rPr>
                <w:rFonts w:ascii="Lucida Sans" w:hAnsi="Lucida Sans" w:cs="Times New Roman"/>
                <w:sz w:val="22"/>
                <w:szCs w:val="22"/>
              </w:rPr>
            </w:pPr>
            <w:r w:rsidRPr="008C36BC">
              <w:rPr>
                <w:rFonts w:ascii="Lucida Sans" w:hAnsi="Lucida Sans" w:cs="Times New Roman"/>
                <w:color w:val="000000"/>
                <w:sz w:val="22"/>
                <w:szCs w:val="22"/>
              </w:rPr>
              <w:t>Sa orientarsi in un’ottica comparativa tra elementi culturali caratterizzanti le lingue studiate,</w:t>
            </w:r>
            <w:r w:rsidRPr="008C36BC">
              <w:rPr>
                <w:rFonts w:ascii="Lucida Sans" w:hAnsi="Lucida Sans" w:cs="Times New Roman"/>
                <w:sz w:val="22"/>
                <w:szCs w:val="22"/>
              </w:rPr>
              <w:t>utilizzando abilità e strategie di apprendimento.</w:t>
            </w:r>
          </w:p>
          <w:p w14:paraId="217BF923" w14:textId="77777777" w:rsidR="00670223" w:rsidRPr="008C36BC" w:rsidRDefault="00670223" w:rsidP="0017613A">
            <w:pPr>
              <w:rPr>
                <w:rFonts w:ascii="Lucida Sans" w:hAnsi="Lucida Sans" w:cs="Times New Roman"/>
                <w:sz w:val="22"/>
                <w:szCs w:val="22"/>
              </w:rPr>
            </w:pPr>
          </w:p>
          <w:p w14:paraId="2C117282" w14:textId="77777777" w:rsidR="00670223" w:rsidRPr="008C36BC" w:rsidRDefault="00670223" w:rsidP="0017613A">
            <w:pPr>
              <w:rPr>
                <w:rFonts w:ascii="Lucida Sans" w:hAnsi="Lucida Sans" w:cs="Times New Roman"/>
                <w:color w:val="000000"/>
                <w:sz w:val="22"/>
                <w:szCs w:val="22"/>
              </w:rPr>
            </w:pPr>
            <w:r w:rsidRPr="008C36BC">
              <w:rPr>
                <w:rFonts w:ascii="Lucida Sans" w:hAnsi="Lucida Sans" w:cs="Times New Roman"/>
                <w:sz w:val="22"/>
                <w:szCs w:val="22"/>
              </w:rPr>
              <w:t>Sa confrontarsi con la cultura di altri popoli</w:t>
            </w:r>
            <w:r w:rsidRPr="008C36BC">
              <w:rPr>
                <w:rFonts w:ascii="Lucida Sans" w:hAnsi="Lucida Sans" w:cs="Times New Roman"/>
                <w:color w:val="000000"/>
                <w:sz w:val="22"/>
                <w:szCs w:val="22"/>
              </w:rPr>
              <w:t>(con particolare riferimento all’ambito sociale), avvalendosi anche di occasioni di contatto e scambio.</w:t>
            </w:r>
          </w:p>
          <w:p w14:paraId="3462A0F2" w14:textId="77777777" w:rsidR="00670223" w:rsidRPr="008C36BC" w:rsidRDefault="00670223" w:rsidP="0017613A">
            <w:pPr>
              <w:rPr>
                <w:rFonts w:ascii="Lucida Sans" w:hAnsi="Lucida Sans" w:cs="Times New Roman"/>
                <w:color w:val="000000"/>
                <w:sz w:val="22"/>
                <w:szCs w:val="22"/>
              </w:rPr>
            </w:pPr>
          </w:p>
          <w:p w14:paraId="46C534D6" w14:textId="77777777" w:rsidR="00670223" w:rsidRPr="008C36BC" w:rsidRDefault="00670223" w:rsidP="0017613A">
            <w:pPr>
              <w:rPr>
                <w:rFonts w:ascii="Lucida Sans" w:hAnsi="Lucida Sans" w:cs="Times New Roman"/>
                <w:i/>
                <w:sz w:val="22"/>
                <w:szCs w:val="22"/>
              </w:rPr>
            </w:pPr>
            <w:r w:rsidRPr="008C36BC">
              <w:rPr>
                <w:rFonts w:ascii="Lucida Sans" w:hAnsi="Lucida Sans" w:cs="Times New Roman"/>
                <w:color w:val="000000"/>
                <w:sz w:val="22"/>
                <w:szCs w:val="22"/>
              </w:rPr>
              <w:t>Sa usare con una certa padronanza gli strumenti multimediali in quanto valido supporto nello studio, nella ricerca e nell'esposizione dei contenuti (internet e motori di ricerca russi, tastiera con caratteri cirillici, facebook</w:t>
            </w:r>
            <w:r w:rsidRPr="008C36BC">
              <w:rPr>
                <w:rFonts w:ascii="Lucida Sans" w:hAnsi="Lucida Sans" w:cs="Times New Roman"/>
                <w:i/>
                <w:color w:val="000000"/>
                <w:sz w:val="22"/>
                <w:szCs w:val="22"/>
              </w:rPr>
              <w:t>v-kontakte</w:t>
            </w:r>
            <w:r w:rsidRPr="008C36BC">
              <w:rPr>
                <w:rFonts w:ascii="Lucida Sans" w:hAnsi="Lucida Sans" w:cs="Times New Roman"/>
                <w:color w:val="000000"/>
                <w:sz w:val="22"/>
                <w:szCs w:val="22"/>
              </w:rPr>
              <w:t>, powerpoint,you-tube, chat)</w:t>
            </w:r>
          </w:p>
          <w:p w14:paraId="1688D62E" w14:textId="77777777" w:rsidR="00670223" w:rsidRPr="008C36BC" w:rsidRDefault="00670223" w:rsidP="0017613A">
            <w:pPr>
              <w:suppressAutoHyphens/>
              <w:adjustRightInd w:val="0"/>
              <w:spacing w:before="240"/>
              <w:jc w:val="both"/>
              <w:rPr>
                <w:rFonts w:ascii="Lucida Sans" w:hAnsi="Lucida Sans" w:cs="Times New Roman"/>
                <w:color w:val="000000"/>
                <w:sz w:val="22"/>
                <w:szCs w:val="22"/>
              </w:rPr>
            </w:pPr>
            <w:r w:rsidRPr="008C36BC">
              <w:rPr>
                <w:rFonts w:ascii="Lucida Sans" w:hAnsi="Lucida Sans" w:cs="Times New Roman"/>
                <w:color w:val="000000"/>
                <w:sz w:val="22"/>
                <w:szCs w:val="22"/>
              </w:rPr>
              <w:t xml:space="preserve">Sa riflettere sul sistema linguistico russo (grafia, fonologia,morfologia, sintassi, lessico) anche in un’ottica comparativa con la lingua italiana e latina. </w:t>
            </w:r>
          </w:p>
          <w:p w14:paraId="1A8D4D6C" w14:textId="77777777" w:rsidR="00670223" w:rsidRPr="008C36BC" w:rsidRDefault="00670223" w:rsidP="0017613A">
            <w:pPr>
              <w:suppressAutoHyphens/>
              <w:adjustRightInd w:val="0"/>
              <w:jc w:val="both"/>
              <w:rPr>
                <w:rFonts w:ascii="Lucida Sans" w:hAnsi="Lucida Sans" w:cs="Times New Roman"/>
                <w:color w:val="000000"/>
                <w:sz w:val="22"/>
                <w:szCs w:val="22"/>
              </w:rPr>
            </w:pPr>
            <w:r w:rsidRPr="008C36BC">
              <w:rPr>
                <w:rFonts w:ascii="Lucida Sans" w:hAnsi="Lucida Sans" w:cs="Times New Roman"/>
                <w:color w:val="000000"/>
                <w:sz w:val="22"/>
                <w:szCs w:val="22"/>
              </w:rPr>
              <w:t>Ha consolidato un metodo di studio (</w:t>
            </w:r>
            <w:r w:rsidRPr="008C36BC">
              <w:rPr>
                <w:rFonts w:ascii="Lucida Sans" w:hAnsi="Lucida Sans" w:cs="Times New Roman"/>
                <w:i/>
                <w:color w:val="000000"/>
                <w:sz w:val="22"/>
                <w:szCs w:val="22"/>
              </w:rPr>
              <w:t>a spirale</w:t>
            </w:r>
            <w:r w:rsidRPr="008C36BC">
              <w:rPr>
                <w:rFonts w:ascii="Lucida Sans" w:hAnsi="Lucida Sans" w:cs="Times New Roman"/>
                <w:color w:val="000000"/>
                <w:sz w:val="22"/>
                <w:szCs w:val="22"/>
              </w:rPr>
              <w:t xml:space="preserve">) che permette di rivisitare in forme diverse, via via sempre più elaborate, gli aspetti fondamentali del sistema linguistico russo. </w:t>
            </w:r>
          </w:p>
          <w:p w14:paraId="39DFF03E" w14:textId="77777777" w:rsidR="00670223" w:rsidRPr="008C36BC" w:rsidRDefault="00670223" w:rsidP="0017613A">
            <w:pPr>
              <w:pStyle w:val="TableContents"/>
              <w:spacing w:after="0" w:line="240" w:lineRule="auto"/>
              <w:jc w:val="both"/>
              <w:rPr>
                <w:rFonts w:ascii="Lucida Sans" w:hAnsi="Lucida Sans" w:cs="Times New Roman"/>
                <w:bCs/>
                <w:color w:val="000000"/>
                <w:sz w:val="22"/>
                <w:szCs w:val="22"/>
              </w:rPr>
            </w:pPr>
            <w:r w:rsidRPr="008C36BC">
              <w:rPr>
                <w:rFonts w:ascii="Lucida Sans" w:hAnsi="Lucida Sans" w:cs="Times New Roman"/>
                <w:color w:val="000000"/>
                <w:sz w:val="22"/>
                <w:szCs w:val="22"/>
              </w:rPr>
              <w:t xml:space="preserve">Sa analizzare aspetti relativi alla cultura russa, con particolare </w:t>
            </w:r>
            <w:r w:rsidRPr="008C36BC">
              <w:rPr>
                <w:rFonts w:ascii="Lucida Sans" w:hAnsi="Lucida Sans" w:cs="Times New Roman"/>
                <w:color w:val="000000"/>
                <w:sz w:val="22"/>
                <w:szCs w:val="22"/>
              </w:rPr>
              <w:lastRenderedPageBreak/>
              <w:t>riferimento all’ambito sociale</w:t>
            </w:r>
          </w:p>
          <w:p w14:paraId="5F10435A"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p>
          <w:p w14:paraId="0DF4C2D1"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r w:rsidRPr="008C36BC">
              <w:rPr>
                <w:rFonts w:ascii="Lucida Sans" w:hAnsi="Lucida Sans" w:cs="Times New Roman"/>
                <w:color w:val="auto"/>
                <w:sz w:val="22"/>
                <w:szCs w:val="22"/>
              </w:rPr>
              <w:t>Sa confrontare aspetti della cultura natia con aspetti relativi alla cultura russa e slava, avvalendosi anche di occasioni di contatto e di scambio</w:t>
            </w:r>
          </w:p>
          <w:p w14:paraId="01E28DB8" w14:textId="77777777" w:rsidR="00670223" w:rsidRPr="008C36BC" w:rsidRDefault="00670223" w:rsidP="0017613A">
            <w:pPr>
              <w:pStyle w:val="TableContents"/>
              <w:spacing w:after="0" w:line="240" w:lineRule="auto"/>
              <w:ind w:right="-577"/>
              <w:jc w:val="both"/>
              <w:rPr>
                <w:rFonts w:ascii="Lucida Sans" w:hAnsi="Lucida Sans" w:cs="Times New Roman"/>
                <w:bCs/>
                <w:color w:val="auto"/>
                <w:sz w:val="22"/>
                <w:szCs w:val="22"/>
              </w:rPr>
            </w:pPr>
            <w:r w:rsidRPr="008C36BC">
              <w:rPr>
                <w:rFonts w:ascii="Lucida Sans" w:hAnsi="Lucida Sans" w:cs="Times New Roman"/>
                <w:color w:val="auto"/>
                <w:sz w:val="22"/>
                <w:szCs w:val="22"/>
              </w:rPr>
              <w:t xml:space="preserve">Sa analizzare semplici testi orali, </w:t>
            </w:r>
          </w:p>
          <w:p w14:paraId="6B636B63" w14:textId="77777777" w:rsidR="00670223" w:rsidRPr="008C36BC" w:rsidRDefault="00670223" w:rsidP="0017613A">
            <w:pPr>
              <w:pStyle w:val="TableContents"/>
              <w:spacing w:after="0" w:line="240" w:lineRule="auto"/>
              <w:ind w:right="-577"/>
              <w:jc w:val="both"/>
              <w:rPr>
                <w:rFonts w:ascii="Lucida Sans" w:hAnsi="Lucida Sans" w:cs="Times New Roman"/>
                <w:bCs/>
                <w:color w:val="auto"/>
                <w:sz w:val="22"/>
                <w:szCs w:val="22"/>
              </w:rPr>
            </w:pPr>
            <w:r w:rsidRPr="008C36BC">
              <w:rPr>
                <w:rFonts w:ascii="Lucida Sans" w:hAnsi="Lucida Sans" w:cs="Times New Roman"/>
                <w:color w:val="auto"/>
                <w:sz w:val="22"/>
                <w:szCs w:val="22"/>
              </w:rPr>
              <w:t xml:space="preserve">scritti, iconografici su argomenti di </w:t>
            </w:r>
          </w:p>
          <w:p w14:paraId="601BA0DD" w14:textId="77777777" w:rsidR="00670223" w:rsidRPr="008C36BC" w:rsidRDefault="00670223" w:rsidP="0017613A">
            <w:pPr>
              <w:pStyle w:val="TableContents"/>
              <w:spacing w:after="0" w:line="240" w:lineRule="auto"/>
              <w:ind w:right="-577"/>
              <w:jc w:val="both"/>
              <w:rPr>
                <w:rFonts w:ascii="Lucida Sans" w:hAnsi="Lucida Sans" w:cs="Times New Roman"/>
                <w:bCs/>
                <w:color w:val="auto"/>
                <w:sz w:val="22"/>
                <w:szCs w:val="22"/>
              </w:rPr>
            </w:pPr>
            <w:r w:rsidRPr="008C36BC">
              <w:rPr>
                <w:rFonts w:ascii="Lucida Sans" w:hAnsi="Lucida Sans" w:cs="Times New Roman"/>
                <w:color w:val="auto"/>
                <w:sz w:val="22"/>
                <w:szCs w:val="22"/>
              </w:rPr>
              <w:t>interesse personale e sociale</w:t>
            </w:r>
          </w:p>
        </w:tc>
        <w:tc>
          <w:tcPr>
            <w:tcW w:w="3225" w:type="dxa"/>
          </w:tcPr>
          <w:p w14:paraId="1EF71E6C" w14:textId="77777777" w:rsidR="00670223" w:rsidRPr="008C36BC" w:rsidRDefault="00670223" w:rsidP="0017613A">
            <w:pPr>
              <w:suppressAutoHyphens/>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lastRenderedPageBreak/>
              <w:t>Ambiti tematici articolati in funzioni comunicative, strutture morfosintattiche e lessico:</w:t>
            </w:r>
          </w:p>
          <w:p w14:paraId="0956CA70" w14:textId="77777777" w:rsidR="00670223" w:rsidRPr="008C36BC" w:rsidRDefault="00670223" w:rsidP="0017613A">
            <w:pPr>
              <w:suppressAutoHyphens/>
              <w:textAlignment w:val="baseline"/>
              <w:rPr>
                <w:rFonts w:ascii="Lucida Sans" w:eastAsia="Lucida Sans Unicode" w:hAnsi="Lucida Sans" w:cs="Times New Roman"/>
                <w:color w:val="000000"/>
                <w:kern w:val="3"/>
                <w:sz w:val="22"/>
                <w:szCs w:val="22"/>
                <w:lang w:bidi="en-US"/>
              </w:rPr>
            </w:pPr>
          </w:p>
          <w:p w14:paraId="61A0DCD0"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Identificazione personale: saluti e presentazioni</w:t>
            </w:r>
          </w:p>
          <w:p w14:paraId="73440541"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Il biglietto da visita: nome, patronimico, cognome</w:t>
            </w:r>
          </w:p>
          <w:p w14:paraId="138A8BD2"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La famiglia e gli animali domestici</w:t>
            </w:r>
          </w:p>
          <w:p w14:paraId="4522BED8"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Le professioni</w:t>
            </w:r>
          </w:p>
          <w:p w14:paraId="61005037"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Le nazionalità</w:t>
            </w:r>
          </w:p>
          <w:p w14:paraId="64122F76"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Fonts w:ascii="Lucida Sans" w:hAnsi="Lucida Sans" w:cs="Times New Roman"/>
                <w:color w:val="000000"/>
                <w:sz w:val="22"/>
                <w:szCs w:val="22"/>
              </w:rPr>
            </w:pPr>
            <w:r w:rsidRPr="008C36BC">
              <w:rPr>
                <w:rFonts w:ascii="Lucida Sans" w:hAnsi="Lucida Sans" w:cs="Times New Roman"/>
                <w:color w:val="000000"/>
                <w:kern w:val="3"/>
                <w:sz w:val="22"/>
                <w:szCs w:val="22"/>
                <w:lang w:bidi="en-US"/>
              </w:rPr>
              <w:t>Le lingue studiate, conosciute, parlate</w:t>
            </w:r>
          </w:p>
          <w:p w14:paraId="28B3A7C5"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Il tempo meterologico</w:t>
            </w:r>
          </w:p>
          <w:p w14:paraId="0F380B9C"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Il tempo cronologico</w:t>
            </w:r>
          </w:p>
          <w:p w14:paraId="74220762"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Fonts w:ascii="Lucida Sans" w:hAnsi="Lucida Sans" w:cs="Times New Roman"/>
                <w:color w:val="000000"/>
                <w:sz w:val="22"/>
                <w:szCs w:val="22"/>
              </w:rPr>
            </w:pPr>
            <w:r w:rsidRPr="008C36BC">
              <w:rPr>
                <w:rFonts w:ascii="Lucida Sans" w:hAnsi="Lucida Sans" w:cs="Times New Roman"/>
                <w:color w:val="000000"/>
                <w:sz w:val="22"/>
                <w:szCs w:val="22"/>
              </w:rPr>
              <w:t>La descrizione delle persone e degli oggetti</w:t>
            </w:r>
          </w:p>
          <w:p w14:paraId="58821EC8"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sz w:val="22"/>
                <w:szCs w:val="22"/>
              </w:rPr>
              <w:t>Il colori</w:t>
            </w:r>
          </w:p>
          <w:p w14:paraId="12E3B2F4"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La routine quotidiana</w:t>
            </w:r>
          </w:p>
          <w:p w14:paraId="4454FB61"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 xml:space="preserve">Scuola </w:t>
            </w:r>
            <w:r w:rsidRPr="008C36BC">
              <w:rPr>
                <w:rFonts w:ascii="Lucida Sans" w:hAnsi="Lucida Sans" w:cs="Times New Roman"/>
                <w:color w:val="000000"/>
                <w:kern w:val="3"/>
                <w:sz w:val="22"/>
                <w:szCs w:val="22"/>
                <w:lang w:bidi="en-US"/>
              </w:rPr>
              <w:t>e Lavoro</w:t>
            </w:r>
          </w:p>
          <w:p w14:paraId="0B3C8FAF"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Il tempo libero</w:t>
            </w:r>
          </w:p>
          <w:p w14:paraId="2D60DF14"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L’argomento di una conversazione o di un testo</w:t>
            </w:r>
          </w:p>
          <w:p w14:paraId="785AC613"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Abitazioni,stanze e attività quotidiane</w:t>
            </w:r>
          </w:p>
          <w:p w14:paraId="4D6DAF80"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Cibi e bevande</w:t>
            </w:r>
          </w:p>
          <w:p w14:paraId="03F2B139"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sz w:val="22"/>
                <w:szCs w:val="22"/>
              </w:rPr>
            </w:pPr>
            <w:r w:rsidRPr="008C36BC">
              <w:rPr>
                <w:rFonts w:ascii="Lucida Sans" w:hAnsi="Lucida Sans" w:cs="Times New Roman"/>
                <w:color w:val="000000"/>
                <w:kern w:val="3"/>
                <w:sz w:val="22"/>
                <w:szCs w:val="22"/>
                <w:lang w:bidi="en-US"/>
              </w:rPr>
              <w:t>Ristorante e albergo</w:t>
            </w:r>
          </w:p>
          <w:p w14:paraId="10858484"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sz w:val="22"/>
                <w:szCs w:val="22"/>
              </w:rPr>
              <w:t>Negozi e acquisti</w:t>
            </w:r>
          </w:p>
          <w:p w14:paraId="6D398741"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sz w:val="22"/>
                <w:szCs w:val="22"/>
              </w:rPr>
              <w:t xml:space="preserve">Il possesso, il </w:t>
            </w:r>
            <w:r w:rsidRPr="008C36BC">
              <w:rPr>
                <w:rFonts w:ascii="Lucida Sans" w:hAnsi="Lucida Sans" w:cs="Times New Roman"/>
                <w:color w:val="000000"/>
                <w:sz w:val="22"/>
                <w:szCs w:val="22"/>
              </w:rPr>
              <w:lastRenderedPageBreak/>
              <w:t>mancato possesso e l’assenza</w:t>
            </w:r>
          </w:p>
          <w:p w14:paraId="5306B782"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Fonts w:ascii="Lucida Sans" w:hAnsi="Lucida Sans" w:cs="Times New Roman"/>
                <w:color w:val="000000"/>
                <w:sz w:val="22"/>
                <w:szCs w:val="22"/>
              </w:rPr>
            </w:pPr>
            <w:r w:rsidRPr="008C36BC">
              <w:rPr>
                <w:rFonts w:ascii="Lucida Sans" w:hAnsi="Lucida Sans" w:cs="Times New Roman"/>
                <w:sz w:val="22"/>
                <w:szCs w:val="22"/>
              </w:rPr>
              <w:t>Possibilità, divieti, bisogni,obblighi</w:t>
            </w:r>
          </w:p>
          <w:p w14:paraId="43BAC979"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La città e le strade</w:t>
            </w:r>
          </w:p>
          <w:p w14:paraId="6FCFF93A"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I mezzi di trasporto</w:t>
            </w:r>
          </w:p>
          <w:p w14:paraId="189910D9"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Le azioni in corso e abituali</w:t>
            </w:r>
          </w:p>
          <w:p w14:paraId="4328022A"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Azioni passate e future</w:t>
            </w:r>
          </w:p>
          <w:p w14:paraId="70E7DAF9" w14:textId="77777777" w:rsidR="00670223" w:rsidRPr="008C36BC" w:rsidRDefault="00670223" w:rsidP="00670223">
            <w:pPr>
              <w:widowControl w:val="0"/>
              <w:numPr>
                <w:ilvl w:val="0"/>
                <w:numId w:val="64"/>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Movimenti al passato e spostamenti con mezzi</w:t>
            </w:r>
          </w:p>
          <w:p w14:paraId="09C87ADF" w14:textId="77777777" w:rsidR="00670223" w:rsidRPr="008C36BC" w:rsidRDefault="00670223" w:rsidP="00670223">
            <w:pPr>
              <w:widowControl w:val="0"/>
              <w:numPr>
                <w:ilvl w:val="0"/>
                <w:numId w:val="39"/>
              </w:numPr>
              <w:tabs>
                <w:tab w:val="clear" w:pos="720"/>
                <w:tab w:val="num" w:pos="0"/>
              </w:tabs>
              <w:suppressAutoHyphens/>
              <w:autoSpaceDE w:val="0"/>
              <w:autoSpaceDN w:val="0"/>
              <w:spacing w:after="0" w:line="100" w:lineRule="atLeast"/>
              <w:ind w:left="406" w:firstLine="0"/>
              <w:textAlignment w:val="baseline"/>
              <w:rPr>
                <w:rStyle w:val="Carpredefinitoparagrafo1"/>
                <w:rFonts w:ascii="Lucida Sans" w:hAnsi="Lucida Sans" w:cs="Times New Roman"/>
                <w:color w:val="000000"/>
                <w:sz w:val="22"/>
                <w:szCs w:val="22"/>
              </w:rPr>
            </w:pPr>
            <w:r w:rsidRPr="008C36BC">
              <w:rPr>
                <w:rStyle w:val="Carpredefinitoparagrafo1"/>
                <w:rFonts w:ascii="Lucida Sans" w:hAnsi="Lucida Sans" w:cs="Times New Roman"/>
                <w:color w:val="000000"/>
                <w:sz w:val="22"/>
                <w:szCs w:val="22"/>
              </w:rPr>
              <w:t>Festività e auguri</w:t>
            </w:r>
          </w:p>
          <w:p w14:paraId="6B1E6C97" w14:textId="77777777" w:rsidR="00670223" w:rsidRPr="008C36BC" w:rsidRDefault="00670223" w:rsidP="0017613A">
            <w:pPr>
              <w:suppressAutoHyphens/>
              <w:spacing w:line="100" w:lineRule="atLeast"/>
              <w:textAlignment w:val="baseline"/>
              <w:rPr>
                <w:rStyle w:val="Carpredefinitoparagrafo1"/>
                <w:rFonts w:ascii="Lucida Sans" w:hAnsi="Lucida Sans" w:cs="Times New Roman"/>
                <w:sz w:val="22"/>
                <w:szCs w:val="22"/>
              </w:rPr>
            </w:pPr>
          </w:p>
          <w:p w14:paraId="0938C3D0" w14:textId="77777777" w:rsidR="00670223" w:rsidRPr="008C36BC" w:rsidRDefault="00670223" w:rsidP="0017613A">
            <w:pPr>
              <w:suppressAutoHyphens/>
              <w:spacing w:line="100" w:lineRule="atLeast"/>
              <w:textAlignment w:val="baseline"/>
              <w:rPr>
                <w:rStyle w:val="Carpredefinitoparagrafo1"/>
                <w:rFonts w:ascii="Lucida Sans" w:hAnsi="Lucida Sans" w:cs="Times New Roman"/>
                <w:sz w:val="22"/>
                <w:szCs w:val="22"/>
              </w:rPr>
            </w:pPr>
          </w:p>
          <w:p w14:paraId="61BCA5DA" w14:textId="77777777" w:rsidR="00670223" w:rsidRPr="008C36BC" w:rsidRDefault="00670223" w:rsidP="0017613A">
            <w:pPr>
              <w:suppressAutoHyphens/>
              <w:spacing w:line="100" w:lineRule="atLeast"/>
              <w:textAlignment w:val="baseline"/>
              <w:rPr>
                <w:rStyle w:val="Carpredefinitoparagrafo1"/>
                <w:rFonts w:ascii="Lucida Sans" w:hAnsi="Lucida Sans" w:cs="Times New Roman"/>
                <w:sz w:val="22"/>
                <w:szCs w:val="22"/>
              </w:rPr>
            </w:pPr>
          </w:p>
          <w:p w14:paraId="1D338B3E" w14:textId="77777777" w:rsidR="00670223" w:rsidRPr="008C36BC" w:rsidRDefault="00670223" w:rsidP="0017613A">
            <w:pPr>
              <w:suppressAutoHyphens/>
              <w:jc w:val="both"/>
              <w:textAlignment w:val="baseline"/>
              <w:rPr>
                <w:rStyle w:val="Carpredefinitoparagrafo1"/>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Elementi socio-culturali relativi al Paese del quale si studia la lingua:</w:t>
            </w:r>
          </w:p>
          <w:p w14:paraId="5D718457" w14:textId="77777777" w:rsidR="00670223" w:rsidRPr="008C36BC" w:rsidRDefault="00670223" w:rsidP="0017613A">
            <w:pPr>
              <w:suppressAutoHyphens/>
              <w:jc w:val="both"/>
              <w:textAlignment w:val="baseline"/>
              <w:rPr>
                <w:rStyle w:val="Carpredefinitoparagrafo1"/>
                <w:rFonts w:ascii="Lucida Sans" w:hAnsi="Lucida Sans" w:cs="Times New Roman"/>
                <w:color w:val="000000"/>
                <w:kern w:val="3"/>
                <w:sz w:val="22"/>
                <w:szCs w:val="22"/>
                <w:lang w:bidi="en-US"/>
              </w:rPr>
            </w:pPr>
          </w:p>
          <w:p w14:paraId="66EEEDFF" w14:textId="77777777" w:rsidR="00670223" w:rsidRPr="008C36BC" w:rsidRDefault="00670223" w:rsidP="0017613A">
            <w:pPr>
              <w:suppressAutoHyphens/>
              <w:jc w:val="both"/>
              <w:textAlignment w:val="baseline"/>
              <w:rPr>
                <w:rStyle w:val="Carpredefinitoparagrafo1"/>
                <w:rFonts w:ascii="Lucida Sans" w:hAnsi="Lucida Sans" w:cs="Times New Roman"/>
                <w:color w:val="000000"/>
                <w:kern w:val="3"/>
                <w:sz w:val="22"/>
                <w:szCs w:val="22"/>
                <w:lang w:bidi="en-US"/>
              </w:rPr>
            </w:pPr>
          </w:p>
          <w:p w14:paraId="772D3B28"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Le antiche città medievali dell’Anello d’Oro</w:t>
            </w:r>
          </w:p>
          <w:p w14:paraId="1D436079"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Le capitali russe: Mosca e San Pietroburgo</w:t>
            </w:r>
          </w:p>
          <w:p w14:paraId="3CD8CE03"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 xml:space="preserve">La Siberia </w:t>
            </w:r>
          </w:p>
          <w:p w14:paraId="64640A93"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Le feste nazionali e tradizionali</w:t>
            </w:r>
          </w:p>
          <w:p w14:paraId="6CF6A029"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Antichi strumenti musicali</w:t>
            </w:r>
          </w:p>
          <w:p w14:paraId="4C6B4146"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Abiti tradizionali russi</w:t>
            </w:r>
          </w:p>
          <w:p w14:paraId="49B40859"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La concezione russa dell’abitare: l’izba e altri tipi di abitazioni</w:t>
            </w:r>
          </w:p>
          <w:p w14:paraId="1AB12A15"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Accenni alle fiabe e al folklore</w:t>
            </w:r>
          </w:p>
          <w:p w14:paraId="19A822C0" w14:textId="77777777" w:rsidR="00670223" w:rsidRPr="008C36BC" w:rsidRDefault="00670223" w:rsidP="00670223">
            <w:pPr>
              <w:pStyle w:val="Paragrafoelenco"/>
              <w:widowControl w:val="0"/>
              <w:numPr>
                <w:ilvl w:val="0"/>
                <w:numId w:val="65"/>
              </w:numPr>
              <w:suppressAutoHyphens/>
              <w:autoSpaceDE w:val="0"/>
              <w:autoSpaceDN w:val="0"/>
              <w:spacing w:after="0" w:line="240" w:lineRule="auto"/>
              <w:jc w:val="both"/>
              <w:textAlignment w:val="baseline"/>
              <w:rPr>
                <w:rFonts w:ascii="Lucida Sans" w:hAnsi="Lucida Sans" w:cs="Times New Roman"/>
                <w:color w:val="000000"/>
                <w:kern w:val="3"/>
                <w:sz w:val="22"/>
                <w:szCs w:val="22"/>
                <w:lang w:bidi="en-US"/>
              </w:rPr>
            </w:pPr>
            <w:r w:rsidRPr="008C36BC">
              <w:rPr>
                <w:rFonts w:ascii="Lucida Sans" w:hAnsi="Lucida Sans" w:cs="Times New Roman"/>
                <w:sz w:val="22"/>
                <w:szCs w:val="22"/>
              </w:rPr>
              <w:t>Canzoni e proverbi</w:t>
            </w:r>
          </w:p>
        </w:tc>
      </w:tr>
      <w:tr w:rsidR="00670223" w:rsidRPr="008C36BC" w14:paraId="174BCFD0" w14:textId="77777777" w:rsidTr="0017613A">
        <w:tc>
          <w:tcPr>
            <w:tcW w:w="9854" w:type="dxa"/>
            <w:gridSpan w:val="3"/>
          </w:tcPr>
          <w:p w14:paraId="4707F4EC" w14:textId="77777777" w:rsidR="00670223" w:rsidRPr="008C36BC" w:rsidRDefault="00670223" w:rsidP="0017613A">
            <w:pPr>
              <w:spacing w:before="100" w:beforeAutospacing="1" w:after="198"/>
              <w:rPr>
                <w:rFonts w:ascii="Lucida Sans" w:hAnsi="Lucida Sans" w:cs="Times New Roman"/>
                <w:sz w:val="22"/>
                <w:szCs w:val="22"/>
              </w:rPr>
            </w:pPr>
            <w:r w:rsidRPr="008C36BC">
              <w:rPr>
                <w:rFonts w:ascii="Lucida Sans" w:hAnsi="Lucida Sans" w:cs="Times New Roman"/>
                <w:sz w:val="22"/>
                <w:szCs w:val="22"/>
              </w:rPr>
              <w:lastRenderedPageBreak/>
              <w:t xml:space="preserve">Livello atteso </w:t>
            </w:r>
            <w:r w:rsidRPr="008C36BC">
              <w:rPr>
                <w:rStyle w:val="Carpredefinitoparagrafo1"/>
                <w:rFonts w:ascii="Lucida Sans" w:hAnsi="Lucida Sans" w:cs="Times New Roman"/>
                <w:color w:val="00000A"/>
                <w:sz w:val="22"/>
                <w:szCs w:val="22"/>
              </w:rPr>
              <w:t>al termine del 1° biennio:</w:t>
            </w:r>
            <w:r w:rsidRPr="008C36BC">
              <w:rPr>
                <w:rFonts w:ascii="Lucida Sans" w:hAnsi="Lucida Sans" w:cs="Times New Roman"/>
                <w:sz w:val="22"/>
                <w:szCs w:val="22"/>
              </w:rPr>
              <w:t>A1-A1+</w:t>
            </w:r>
          </w:p>
        </w:tc>
      </w:tr>
    </w:tbl>
    <w:p w14:paraId="52701C61" w14:textId="77777777" w:rsidR="00670223" w:rsidRPr="008C36BC" w:rsidRDefault="00670223" w:rsidP="00670223">
      <w:pPr>
        <w:rPr>
          <w:rStyle w:val="Carpredefinitoparagrafo1"/>
          <w:rFonts w:ascii="Lucida Sans" w:hAnsi="Lucida Sans" w:cs="Times New Roman"/>
          <w:b w:val="0"/>
          <w:color w:val="00000A"/>
          <w:sz w:val="22"/>
          <w:szCs w:val="22"/>
        </w:rPr>
      </w:pPr>
    </w:p>
    <w:p w14:paraId="31FD8975" w14:textId="12487CD7" w:rsidR="00670223" w:rsidRPr="00416B7D" w:rsidRDefault="00874B37" w:rsidP="00416B7D">
      <w:pPr>
        <w:pStyle w:val="Titolo3"/>
      </w:pPr>
      <w:bookmarkStart w:id="101" w:name="_Toc27648303"/>
      <w:r w:rsidRPr="00416B7D">
        <w:rPr>
          <w:rStyle w:val="Carpredefinitoparagrafo1"/>
        </w:rPr>
        <w:t>Secondo biennio</w:t>
      </w:r>
      <w:bookmarkEnd w:id="101"/>
    </w:p>
    <w:tbl>
      <w:tblPr>
        <w:tblStyle w:val="Grigliatabella1"/>
        <w:tblW w:w="5000" w:type="pct"/>
        <w:tblInd w:w="0" w:type="dxa"/>
        <w:tblLook w:val="04A0" w:firstRow="1" w:lastRow="0" w:firstColumn="1" w:lastColumn="0" w:noHBand="0" w:noVBand="1"/>
      </w:tblPr>
      <w:tblGrid>
        <w:gridCol w:w="2546"/>
        <w:gridCol w:w="4451"/>
        <w:gridCol w:w="2857"/>
      </w:tblGrid>
      <w:tr w:rsidR="00670223" w:rsidRPr="008C36BC" w14:paraId="5A9AACF7" w14:textId="77777777" w:rsidTr="00874B37">
        <w:tc>
          <w:tcPr>
            <w:tcW w:w="1378" w:type="pct"/>
          </w:tcPr>
          <w:p w14:paraId="668F2DA3"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COMPETENZE</w:t>
            </w:r>
          </w:p>
          <w:p w14:paraId="1DD6A1C8"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DESUNTE DALLE INDICAZIONI NAZIONALI</w:t>
            </w:r>
          </w:p>
        </w:tc>
        <w:tc>
          <w:tcPr>
            <w:tcW w:w="2344" w:type="pct"/>
          </w:tcPr>
          <w:p w14:paraId="4E0927C8" w14:textId="77777777" w:rsidR="00670223" w:rsidRPr="00121F53" w:rsidRDefault="00670223" w:rsidP="00121F53">
            <w:pPr>
              <w:suppressAutoHyphens/>
              <w:spacing w:after="0" w:line="240" w:lineRule="auto"/>
              <w:jc w:val="center"/>
              <w:rPr>
                <w:rFonts w:ascii="Lucida Sans" w:eastAsia="SimSun" w:hAnsi="Lucida Sans" w:cs="Times New Roman"/>
                <w:b/>
                <w:bCs/>
                <w:color w:val="00000A"/>
                <w:kern w:val="3"/>
                <w:sz w:val="22"/>
                <w:szCs w:val="22"/>
              </w:rPr>
            </w:pPr>
            <w:r w:rsidRPr="00121F53">
              <w:rPr>
                <w:rFonts w:ascii="Lucida Sans" w:eastAsia="SimSun" w:hAnsi="Lucida Sans" w:cs="Times New Roman"/>
                <w:b/>
                <w:bCs/>
                <w:color w:val="00000A"/>
                <w:kern w:val="3"/>
                <w:sz w:val="22"/>
                <w:szCs w:val="22"/>
              </w:rPr>
              <w:t>ABILITA’</w:t>
            </w:r>
          </w:p>
          <w:p w14:paraId="5048115A" w14:textId="77777777" w:rsidR="00670223" w:rsidRPr="00121F53" w:rsidRDefault="00670223" w:rsidP="00121F53">
            <w:pPr>
              <w:suppressAutoHyphens/>
              <w:spacing w:after="0" w:line="240" w:lineRule="auto"/>
              <w:jc w:val="center"/>
              <w:rPr>
                <w:rFonts w:ascii="Lucida Sans" w:eastAsia="SimSun" w:hAnsi="Lucida Sans" w:cs="Times New Roman"/>
                <w:b/>
                <w:bCs/>
                <w:color w:val="00000A"/>
                <w:kern w:val="3"/>
                <w:sz w:val="22"/>
                <w:szCs w:val="22"/>
              </w:rPr>
            </w:pPr>
            <w:r w:rsidRPr="00121F53">
              <w:rPr>
                <w:rFonts w:ascii="Lucida Sans" w:eastAsia="SimSun" w:hAnsi="Lucida Sans" w:cs="Times New Roman"/>
                <w:b/>
                <w:bCs/>
                <w:color w:val="00000A"/>
                <w:kern w:val="3"/>
                <w:sz w:val="22"/>
                <w:szCs w:val="22"/>
              </w:rPr>
              <w:t>CONNESSE</w:t>
            </w:r>
          </w:p>
          <w:p w14:paraId="77CE8089" w14:textId="77777777" w:rsidR="00670223" w:rsidRPr="00121F53" w:rsidRDefault="00670223" w:rsidP="00121F53">
            <w:pPr>
              <w:suppressAutoHyphens/>
              <w:spacing w:after="0" w:line="240" w:lineRule="auto"/>
              <w:jc w:val="center"/>
              <w:rPr>
                <w:rFonts w:ascii="Lucida Sans" w:eastAsia="SimSun" w:hAnsi="Lucida Sans" w:cs="Times New Roman"/>
                <w:b/>
                <w:bCs/>
                <w:color w:val="00000A"/>
                <w:kern w:val="3"/>
                <w:sz w:val="22"/>
                <w:szCs w:val="22"/>
              </w:rPr>
            </w:pPr>
            <w:r w:rsidRPr="00121F53">
              <w:rPr>
                <w:rFonts w:ascii="Lucida Sans" w:eastAsia="SimSun" w:hAnsi="Lucida Sans" w:cs="Times New Roman"/>
                <w:b/>
                <w:bCs/>
                <w:color w:val="00000A"/>
                <w:kern w:val="3"/>
                <w:sz w:val="22"/>
                <w:szCs w:val="22"/>
              </w:rPr>
              <w:t>AL RAGGIUNGIMENTO</w:t>
            </w:r>
          </w:p>
          <w:p w14:paraId="4825F59D" w14:textId="77777777" w:rsidR="00670223" w:rsidRPr="00121F53" w:rsidRDefault="00670223" w:rsidP="00121F53">
            <w:pPr>
              <w:suppressAutoHyphens/>
              <w:spacing w:after="0" w:line="240" w:lineRule="auto"/>
              <w:jc w:val="center"/>
              <w:rPr>
                <w:rFonts w:ascii="Lucida Sans" w:eastAsia="SimSun" w:hAnsi="Lucida Sans" w:cs="Times New Roman"/>
                <w:b/>
                <w:bCs/>
                <w:color w:val="00000A"/>
                <w:kern w:val="3"/>
                <w:sz w:val="22"/>
                <w:szCs w:val="22"/>
              </w:rPr>
            </w:pPr>
            <w:r w:rsidRPr="00121F53">
              <w:rPr>
                <w:rFonts w:ascii="Lucida Sans" w:eastAsia="SimSun" w:hAnsi="Lucida Sans" w:cs="Times New Roman"/>
                <w:b/>
                <w:bCs/>
                <w:color w:val="00000A"/>
                <w:kern w:val="3"/>
                <w:sz w:val="22"/>
                <w:szCs w:val="22"/>
              </w:rPr>
              <w:t>DI QUELLA COMPETENZA</w:t>
            </w:r>
          </w:p>
        </w:tc>
        <w:tc>
          <w:tcPr>
            <w:tcW w:w="1279" w:type="pct"/>
          </w:tcPr>
          <w:p w14:paraId="734C6CF6"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CONTENUTI</w:t>
            </w:r>
          </w:p>
          <w:p w14:paraId="55FD0CE8"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SPECIFICI</w:t>
            </w:r>
          </w:p>
          <w:p w14:paraId="67E4FDB7"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LEGATI ALLO SVILUPPO</w:t>
            </w:r>
          </w:p>
          <w:p w14:paraId="56E642BA" w14:textId="77777777" w:rsidR="00670223" w:rsidRPr="00121F53" w:rsidRDefault="00670223" w:rsidP="00121F53">
            <w:pPr>
              <w:suppressAutoHyphens/>
              <w:spacing w:after="0" w:line="240" w:lineRule="auto"/>
              <w:jc w:val="center"/>
              <w:textAlignment w:val="baseline"/>
              <w:rPr>
                <w:rFonts w:ascii="Lucida Sans" w:hAnsi="Lucida Sans" w:cs="Times New Roman"/>
                <w:b/>
                <w:color w:val="000000"/>
                <w:kern w:val="3"/>
                <w:sz w:val="22"/>
                <w:szCs w:val="22"/>
                <w:lang w:bidi="en-US"/>
              </w:rPr>
            </w:pPr>
            <w:r w:rsidRPr="00121F53">
              <w:rPr>
                <w:rFonts w:ascii="Lucida Sans" w:hAnsi="Lucida Sans" w:cs="Times New Roman"/>
                <w:b/>
                <w:color w:val="000000"/>
                <w:kern w:val="3"/>
                <w:sz w:val="22"/>
                <w:szCs w:val="22"/>
                <w:lang w:bidi="en-US"/>
              </w:rPr>
              <w:t>DELLA COMPETENZAE DELLE ABILITA’ AD ESSA  CONNESSE</w:t>
            </w:r>
          </w:p>
        </w:tc>
      </w:tr>
      <w:tr w:rsidR="00670223" w:rsidRPr="008C36BC" w14:paraId="73BF7CD8" w14:textId="77777777" w:rsidTr="00874B37">
        <w:tc>
          <w:tcPr>
            <w:tcW w:w="1378" w:type="pct"/>
          </w:tcPr>
          <w:p w14:paraId="7AEA5FEF" w14:textId="77777777" w:rsidR="00670223" w:rsidRPr="008C36BC" w:rsidRDefault="00670223" w:rsidP="0017613A">
            <w:pPr>
              <w:suppressAutoHyphens/>
              <w:jc w:val="both"/>
              <w:textAlignment w:val="baseline"/>
              <w:rPr>
                <w:rFonts w:ascii="Lucida Sans" w:eastAsia="SimSun" w:hAnsi="Lucida Sans" w:cs="Times New Roman"/>
                <w:bCs/>
                <w:color w:val="000000"/>
                <w:kern w:val="3"/>
                <w:sz w:val="22"/>
                <w:szCs w:val="22"/>
                <w:lang w:bidi="hi-IN"/>
              </w:rPr>
            </w:pPr>
            <w:r w:rsidRPr="008C36BC">
              <w:rPr>
                <w:rFonts w:ascii="Lucida Sans" w:eastAsia="SimSun" w:hAnsi="Lucida Sans" w:cs="Times New Roman"/>
                <w:bCs/>
                <w:color w:val="000000"/>
                <w:kern w:val="3"/>
                <w:sz w:val="22"/>
                <w:szCs w:val="22"/>
                <w:lang w:bidi="hi-IN"/>
              </w:rPr>
              <w:t>COMPRENSIONE ORALE/SCRITTA</w:t>
            </w:r>
          </w:p>
          <w:p w14:paraId="0C6F5CB9"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bidi="hi-IN"/>
              </w:rPr>
            </w:pPr>
            <w:r w:rsidRPr="008C36BC">
              <w:rPr>
                <w:rFonts w:ascii="Lucida Sans" w:eastAsia="SimSun" w:hAnsi="Lucida Sans" w:cs="Times New Roman"/>
                <w:color w:val="000000"/>
                <w:kern w:val="3"/>
                <w:sz w:val="22"/>
                <w:szCs w:val="22"/>
                <w:lang w:bidi="hi-IN"/>
              </w:rPr>
              <w:t>Comprendere in modo globale e selettivo testi orali e scritti su argomenti noti riferenti alla sfera personale, sociale e alla letteratura, al cinema, all'arte.</w:t>
            </w:r>
          </w:p>
          <w:p w14:paraId="2744D34A" w14:textId="77777777" w:rsidR="00670223" w:rsidRPr="008C36BC" w:rsidRDefault="00670223" w:rsidP="0017613A">
            <w:pPr>
              <w:suppressAutoHyphens/>
              <w:jc w:val="both"/>
              <w:textAlignment w:val="baseline"/>
              <w:rPr>
                <w:rFonts w:ascii="Lucida Sans" w:eastAsia="SimSun" w:hAnsi="Lucida Sans" w:cs="Times New Roman"/>
                <w:bCs/>
                <w:color w:val="000000"/>
                <w:kern w:val="3"/>
                <w:sz w:val="22"/>
                <w:szCs w:val="22"/>
                <w:lang w:bidi="hi-IN"/>
              </w:rPr>
            </w:pPr>
          </w:p>
          <w:p w14:paraId="166A8C8F" w14:textId="77777777" w:rsidR="00670223" w:rsidRPr="008C36BC" w:rsidRDefault="00670223" w:rsidP="0017613A">
            <w:pPr>
              <w:suppressAutoHyphens/>
              <w:jc w:val="both"/>
              <w:textAlignment w:val="baseline"/>
              <w:rPr>
                <w:rFonts w:ascii="Lucida Sans" w:eastAsia="SimSun" w:hAnsi="Lucida Sans" w:cs="Times New Roman"/>
                <w:bCs/>
                <w:color w:val="000000"/>
                <w:kern w:val="3"/>
                <w:sz w:val="22"/>
                <w:szCs w:val="22"/>
                <w:lang w:bidi="hi-IN"/>
              </w:rPr>
            </w:pPr>
            <w:r w:rsidRPr="008C36BC">
              <w:rPr>
                <w:rFonts w:ascii="Lucida Sans" w:eastAsia="SimSun" w:hAnsi="Lucida Sans" w:cs="Times New Roman"/>
                <w:bCs/>
                <w:color w:val="000000"/>
                <w:kern w:val="3"/>
                <w:sz w:val="22"/>
                <w:szCs w:val="22"/>
                <w:lang w:bidi="hi-IN"/>
              </w:rPr>
              <w:t>PRODUZIONE ORALE/SCRITTA</w:t>
            </w:r>
          </w:p>
          <w:p w14:paraId="109F1927" w14:textId="77777777" w:rsidR="00670223" w:rsidRPr="008C36BC" w:rsidRDefault="00670223" w:rsidP="0017613A">
            <w:pPr>
              <w:suppressAutoHyphens/>
              <w:jc w:val="both"/>
              <w:textAlignment w:val="baseline"/>
              <w:rPr>
                <w:rFonts w:ascii="Lucida Sans" w:eastAsia="SimSun" w:hAnsi="Lucida Sans" w:cs="Times New Roman"/>
                <w:color w:val="00000A"/>
                <w:kern w:val="3"/>
                <w:sz w:val="22"/>
                <w:szCs w:val="22"/>
                <w:lang w:bidi="hi-IN"/>
              </w:rPr>
            </w:pPr>
            <w:r w:rsidRPr="008C36BC">
              <w:rPr>
                <w:rFonts w:ascii="Lucida Sans" w:hAnsi="Lucida Sans" w:cs="Times New Roman"/>
                <w:color w:val="00000A"/>
                <w:sz w:val="22"/>
                <w:szCs w:val="22"/>
              </w:rPr>
              <w:t>Produrre testi orali e scritti, strutturati e coesi per riferire fatti e descrivere situazioni</w:t>
            </w:r>
          </w:p>
          <w:p w14:paraId="4294A06B"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bidi="hi-IN"/>
              </w:rPr>
            </w:pPr>
          </w:p>
          <w:p w14:paraId="5ADB0C00"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bidi="hi-IN"/>
              </w:rPr>
            </w:pPr>
          </w:p>
          <w:p w14:paraId="206841C1"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bidi="hi-IN"/>
              </w:rPr>
            </w:pPr>
          </w:p>
          <w:p w14:paraId="5AAF5637"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bidi="hi-IN"/>
              </w:rPr>
            </w:pPr>
          </w:p>
          <w:p w14:paraId="138B524D" w14:textId="77777777" w:rsidR="00670223" w:rsidRPr="008C36BC" w:rsidRDefault="00670223" w:rsidP="0017613A">
            <w:pPr>
              <w:suppressAutoHyphens/>
              <w:jc w:val="both"/>
              <w:textAlignment w:val="baseline"/>
              <w:rPr>
                <w:rFonts w:ascii="Lucida Sans" w:eastAsia="SimSun" w:hAnsi="Lucida Sans" w:cs="Times New Roman"/>
                <w:bCs/>
                <w:color w:val="000000"/>
                <w:kern w:val="3"/>
                <w:sz w:val="22"/>
                <w:szCs w:val="22"/>
                <w:lang w:bidi="hi-IN"/>
              </w:rPr>
            </w:pPr>
            <w:r w:rsidRPr="008C36BC">
              <w:rPr>
                <w:rFonts w:ascii="Lucida Sans" w:eastAsia="SimSun" w:hAnsi="Lucida Sans" w:cs="Times New Roman"/>
                <w:bCs/>
                <w:color w:val="000000"/>
                <w:kern w:val="3"/>
                <w:sz w:val="22"/>
                <w:szCs w:val="22"/>
                <w:lang w:bidi="hi-IN"/>
              </w:rPr>
              <w:t>INTERAZIONE ORALE</w:t>
            </w:r>
          </w:p>
          <w:p w14:paraId="62E1110A" w14:textId="77777777" w:rsidR="00670223" w:rsidRPr="008C36BC" w:rsidRDefault="00670223" w:rsidP="0017613A">
            <w:pPr>
              <w:suppressAutoHyphens/>
              <w:jc w:val="both"/>
              <w:textAlignment w:val="baseline"/>
              <w:rPr>
                <w:rFonts w:ascii="Lucida Sans" w:eastAsia="SimSun" w:hAnsi="Lucida Sans" w:cs="Times New Roman"/>
                <w:color w:val="00000A"/>
                <w:kern w:val="3"/>
                <w:sz w:val="22"/>
                <w:szCs w:val="22"/>
                <w:lang w:bidi="hi-IN"/>
              </w:rPr>
            </w:pPr>
            <w:r w:rsidRPr="008C36BC">
              <w:rPr>
                <w:rFonts w:ascii="Lucida Sans" w:eastAsia="SimSun" w:hAnsi="Lucida Sans" w:cs="Times New Roman"/>
                <w:color w:val="00000A"/>
                <w:kern w:val="3"/>
                <w:sz w:val="22"/>
                <w:szCs w:val="22"/>
                <w:lang w:bidi="hi-IN"/>
              </w:rPr>
              <w:t>Partecipare a conversazioni e interagire nella discussione, anche con parlanti nativi, in maniera adeguata sia agli interlocutori che al contesto</w:t>
            </w:r>
          </w:p>
          <w:p w14:paraId="6F5787E5" w14:textId="77777777" w:rsidR="00670223" w:rsidRPr="008C36BC" w:rsidRDefault="00670223" w:rsidP="0017613A">
            <w:pPr>
              <w:suppressAutoHyphens/>
              <w:jc w:val="both"/>
              <w:textAlignment w:val="baseline"/>
              <w:rPr>
                <w:rFonts w:ascii="Lucida Sans" w:eastAsia="SimSun" w:hAnsi="Lucida Sans" w:cs="Times New Roman"/>
                <w:color w:val="00000A"/>
                <w:kern w:val="3"/>
                <w:sz w:val="22"/>
                <w:szCs w:val="22"/>
                <w:lang w:bidi="hi-IN"/>
              </w:rPr>
            </w:pPr>
          </w:p>
          <w:p w14:paraId="0C053F2D" w14:textId="77777777" w:rsidR="00670223" w:rsidRPr="008C36BC" w:rsidRDefault="00670223" w:rsidP="0017613A">
            <w:pPr>
              <w:suppressAutoHyphens/>
              <w:jc w:val="both"/>
              <w:textAlignment w:val="baseline"/>
              <w:rPr>
                <w:rFonts w:ascii="Lucida Sans" w:eastAsia="SimSun" w:hAnsi="Lucida Sans" w:cs="Times New Roman"/>
                <w:kern w:val="3"/>
                <w:sz w:val="22"/>
                <w:szCs w:val="22"/>
                <w:lang w:eastAsia="zh-CN" w:bidi="hi-IN"/>
              </w:rPr>
            </w:pPr>
            <w:r w:rsidRPr="008C36BC">
              <w:rPr>
                <w:rFonts w:ascii="Lucida Sans" w:eastAsia="SimSun" w:hAnsi="Lucida Sans" w:cs="Times New Roman"/>
                <w:bCs/>
                <w:color w:val="00000A"/>
                <w:kern w:val="3"/>
                <w:sz w:val="22"/>
                <w:szCs w:val="22"/>
                <w:lang w:bidi="hi-IN"/>
              </w:rPr>
              <w:t>MEDIAZIONE</w:t>
            </w:r>
          </w:p>
          <w:p w14:paraId="405552E0" w14:textId="77777777" w:rsidR="00670223" w:rsidRPr="008C36BC" w:rsidRDefault="00670223" w:rsidP="0017613A">
            <w:pPr>
              <w:suppressAutoHyphens/>
              <w:jc w:val="both"/>
              <w:textAlignment w:val="baseline"/>
              <w:rPr>
                <w:rFonts w:ascii="Lucida Sans" w:hAnsi="Lucida Sans" w:cs="Times New Roman"/>
                <w:color w:val="00000A"/>
                <w:sz w:val="22"/>
                <w:szCs w:val="22"/>
              </w:rPr>
            </w:pPr>
            <w:r w:rsidRPr="008C36BC">
              <w:rPr>
                <w:rFonts w:ascii="Lucida Sans" w:eastAsia="SimSun" w:hAnsi="Lucida Sans" w:cs="Times New Roman"/>
                <w:color w:val="00000A"/>
                <w:kern w:val="3"/>
                <w:sz w:val="22"/>
                <w:szCs w:val="22"/>
                <w:lang w:bidi="hi-IN"/>
              </w:rPr>
              <w:t xml:space="preserve">Riflettere sulle abilità e strategie acquisite nella lingua straniera </w:t>
            </w:r>
            <w:r w:rsidRPr="008C36BC">
              <w:rPr>
                <w:rFonts w:ascii="Lucida Sans" w:hAnsi="Lucida Sans" w:cs="Times New Roman"/>
                <w:color w:val="00000A"/>
                <w:sz w:val="22"/>
                <w:szCs w:val="22"/>
              </w:rPr>
              <w:t>anche in un'ottica di trasferibilità ad altre lingue.</w:t>
            </w:r>
          </w:p>
          <w:p w14:paraId="245937B0" w14:textId="77777777" w:rsidR="00670223" w:rsidRPr="008C36BC" w:rsidRDefault="00670223" w:rsidP="0017613A">
            <w:pPr>
              <w:spacing w:before="100" w:beforeAutospacing="1" w:after="198"/>
              <w:rPr>
                <w:rFonts w:ascii="Lucida Sans" w:hAnsi="Lucida Sans" w:cs="Times New Roman"/>
                <w:sz w:val="22"/>
                <w:szCs w:val="22"/>
              </w:rPr>
            </w:pPr>
          </w:p>
          <w:p w14:paraId="0DBA2C63" w14:textId="77777777" w:rsidR="00670223" w:rsidRPr="008C36BC" w:rsidRDefault="00670223" w:rsidP="0017613A">
            <w:pPr>
              <w:suppressAutoHyphens/>
              <w:jc w:val="both"/>
              <w:textAlignment w:val="baseline"/>
              <w:rPr>
                <w:rFonts w:ascii="Lucida Sans" w:hAnsi="Lucida Sans" w:cs="Times New Roman"/>
                <w:sz w:val="22"/>
                <w:szCs w:val="22"/>
              </w:rPr>
            </w:pPr>
          </w:p>
          <w:p w14:paraId="3A459673" w14:textId="77777777" w:rsidR="00670223" w:rsidRPr="008C36BC" w:rsidRDefault="00670223" w:rsidP="0017613A">
            <w:pPr>
              <w:suppressAutoHyphens/>
              <w:jc w:val="both"/>
              <w:textAlignment w:val="baseline"/>
              <w:rPr>
                <w:rFonts w:ascii="Lucida Sans" w:eastAsia="SimSun" w:hAnsi="Lucida Sans" w:cs="Times New Roman"/>
                <w:bCs/>
                <w:color w:val="00000A"/>
                <w:kern w:val="3"/>
                <w:sz w:val="22"/>
                <w:szCs w:val="22"/>
                <w:lang w:bidi="hi-IN"/>
              </w:rPr>
            </w:pPr>
            <w:r w:rsidRPr="008C36BC">
              <w:rPr>
                <w:rFonts w:ascii="Lucida Sans" w:eastAsia="SimSun" w:hAnsi="Lucida Sans" w:cs="Times New Roman"/>
                <w:bCs/>
                <w:color w:val="00000A"/>
                <w:kern w:val="3"/>
                <w:sz w:val="22"/>
                <w:szCs w:val="22"/>
                <w:lang w:bidi="hi-IN"/>
              </w:rPr>
              <w:t>RIFLESSIONE SULLA LINGUA</w:t>
            </w:r>
          </w:p>
          <w:p w14:paraId="1AA9945E" w14:textId="77777777" w:rsidR="00670223" w:rsidRPr="008C36BC" w:rsidRDefault="00670223" w:rsidP="0017613A">
            <w:pPr>
              <w:suppressAutoHyphens/>
              <w:jc w:val="both"/>
              <w:textAlignment w:val="baseline"/>
              <w:rPr>
                <w:rFonts w:ascii="Lucida Sans" w:eastAsia="SimSun" w:hAnsi="Lucida Sans" w:cs="Times New Roman"/>
                <w:color w:val="00000A"/>
                <w:kern w:val="3"/>
                <w:sz w:val="22"/>
                <w:szCs w:val="22"/>
                <w:lang w:bidi="hi-IN"/>
              </w:rPr>
            </w:pPr>
            <w:r w:rsidRPr="008C36BC">
              <w:rPr>
                <w:rFonts w:ascii="Lucida Sans" w:eastAsia="SimSun" w:hAnsi="Lucida Sans" w:cs="Times New Roman"/>
                <w:color w:val="00000A"/>
                <w:kern w:val="3"/>
                <w:sz w:val="22"/>
                <w:szCs w:val="22"/>
                <w:lang w:bidi="hi-IN"/>
              </w:rPr>
              <w:t xml:space="preserve">Riflettere sul sistema </w:t>
            </w:r>
            <w:r w:rsidRPr="008C36BC">
              <w:rPr>
                <w:rFonts w:ascii="Lucida Sans" w:eastAsia="SimSun" w:hAnsi="Lucida Sans" w:cs="Times New Roman"/>
                <w:color w:val="00000A"/>
                <w:kern w:val="3"/>
                <w:sz w:val="22"/>
                <w:szCs w:val="22"/>
                <w:lang w:bidi="hi-IN"/>
              </w:rPr>
              <w:lastRenderedPageBreak/>
              <w:t>linguistico e sugli usi linguistici anche in un'ottica comparativa con la lingua italiana.</w:t>
            </w:r>
          </w:p>
          <w:p w14:paraId="76ADA4C6" w14:textId="77777777" w:rsidR="00670223" w:rsidRPr="008C36BC" w:rsidRDefault="00670223" w:rsidP="0017613A">
            <w:pPr>
              <w:spacing w:before="100" w:beforeAutospacing="1"/>
              <w:rPr>
                <w:rFonts w:ascii="Lucida Sans" w:hAnsi="Lucida Sans" w:cs="Times New Roman"/>
                <w:color w:val="00000A"/>
                <w:sz w:val="22"/>
                <w:szCs w:val="22"/>
              </w:rPr>
            </w:pPr>
            <w:r w:rsidRPr="008C36BC">
              <w:rPr>
                <w:rFonts w:ascii="Lucida Sans" w:hAnsi="Lucida Sans" w:cs="Times New Roman"/>
                <w:color w:val="00000A"/>
                <w:sz w:val="22"/>
                <w:szCs w:val="22"/>
              </w:rPr>
              <w:t>CONSAPEVOLEZZA INTERCULTURALE</w:t>
            </w:r>
          </w:p>
          <w:p w14:paraId="7E973CD5" w14:textId="77777777" w:rsidR="00670223" w:rsidRPr="008C36BC" w:rsidRDefault="00670223" w:rsidP="0017613A">
            <w:pPr>
              <w:rPr>
                <w:rFonts w:ascii="Lucida Sans" w:hAnsi="Lucida Sans" w:cs="Times New Roman"/>
                <w:color w:val="00000A"/>
                <w:sz w:val="22"/>
                <w:szCs w:val="22"/>
              </w:rPr>
            </w:pPr>
            <w:r w:rsidRPr="008C36BC">
              <w:rPr>
                <w:rFonts w:ascii="Lucida Sans" w:hAnsi="Lucida Sans" w:cs="Times New Roman"/>
                <w:color w:val="00000A"/>
                <w:sz w:val="22"/>
                <w:szCs w:val="22"/>
              </w:rPr>
              <w:t>Comprendere aspetti della cultura dei paesi in cui si parla la lingua</w:t>
            </w:r>
            <w:r w:rsidRPr="008C36BC">
              <w:rPr>
                <w:rFonts w:ascii="Lucida Sans" w:hAnsi="Lucida Sans" w:cs="Times New Roman"/>
                <w:color w:val="000000"/>
                <w:sz w:val="22"/>
                <w:szCs w:val="22"/>
              </w:rPr>
              <w:t>, con particolare riferimento all'ambito letterario</w:t>
            </w:r>
            <w:r w:rsidRPr="008C36BC">
              <w:rPr>
                <w:rFonts w:ascii="Lucida Sans" w:hAnsi="Lucida Sans" w:cs="Times New Roman"/>
                <w:sz w:val="22"/>
                <w:szCs w:val="22"/>
              </w:rPr>
              <w:t xml:space="preserve">, </w:t>
            </w:r>
            <w:r w:rsidRPr="008C36BC">
              <w:rPr>
                <w:rFonts w:ascii="Lucida Sans" w:hAnsi="Lucida Sans" w:cs="Times New Roman"/>
                <w:color w:val="00000A"/>
                <w:sz w:val="22"/>
                <w:szCs w:val="22"/>
              </w:rPr>
              <w:t>in un’ottica comparativa</w:t>
            </w:r>
          </w:p>
        </w:tc>
        <w:tc>
          <w:tcPr>
            <w:tcW w:w="2344" w:type="pct"/>
          </w:tcPr>
          <w:p w14:paraId="0B05AFCB" w14:textId="77777777" w:rsidR="00670223" w:rsidRPr="008C36BC" w:rsidRDefault="00670223" w:rsidP="0017613A">
            <w:pPr>
              <w:suppressAutoHyphens/>
              <w:rPr>
                <w:rFonts w:ascii="Lucida Sans" w:hAnsi="Lucida Sans" w:cs="Times New Roman"/>
                <w:bCs/>
                <w:color w:val="000000"/>
                <w:kern w:val="3"/>
                <w:sz w:val="22"/>
                <w:szCs w:val="22"/>
              </w:rPr>
            </w:pPr>
          </w:p>
          <w:p w14:paraId="7435AE53" w14:textId="77777777" w:rsidR="00670223" w:rsidRPr="008C36BC" w:rsidRDefault="00670223" w:rsidP="0017613A">
            <w:pPr>
              <w:pStyle w:val="Contenutotabella"/>
              <w:spacing w:line="240" w:lineRule="auto"/>
              <w:rPr>
                <w:rFonts w:ascii="Lucida Sans" w:eastAsia="Times New Roman" w:hAnsi="Lucida Sans" w:cs="Times New Roman"/>
                <w:b w:val="0"/>
                <w:bCs w:val="0"/>
                <w:color w:val="000000"/>
                <w:kern w:val="3"/>
                <w:sz w:val="22"/>
                <w:szCs w:val="22"/>
                <w:lang w:eastAsia="it-IT"/>
              </w:rPr>
            </w:pPr>
            <w:r w:rsidRPr="008C36BC">
              <w:rPr>
                <w:rFonts w:ascii="Lucida Sans" w:hAnsi="Lucida Sans" w:cs="Times New Roman"/>
                <w:b w:val="0"/>
                <w:color w:val="000000"/>
                <w:sz w:val="22"/>
                <w:szCs w:val="22"/>
              </w:rPr>
              <w:t>E' in grado di comprendere in modo globale e selettivo frasi ed espressioni orali usate frequentemente ed espresse in lingua standard su argomenti personali e familiari. Sa comprendere testi scritti, sia espressi in linguaggio quotidiano, che testi letterari, storici e iconografici.</w:t>
            </w:r>
          </w:p>
          <w:p w14:paraId="4A6D8D1B" w14:textId="77777777" w:rsidR="00670223" w:rsidRPr="008C36BC" w:rsidRDefault="00670223" w:rsidP="0017613A">
            <w:pPr>
              <w:suppressAutoHyphens/>
              <w:rPr>
                <w:rFonts w:ascii="Lucida Sans" w:hAnsi="Lucida Sans" w:cs="Times New Roman"/>
                <w:bCs/>
                <w:color w:val="000000"/>
                <w:kern w:val="3"/>
                <w:sz w:val="22"/>
                <w:szCs w:val="22"/>
              </w:rPr>
            </w:pPr>
          </w:p>
          <w:p w14:paraId="67CB0E76" w14:textId="77777777" w:rsidR="00670223" w:rsidRPr="008C36BC" w:rsidRDefault="00670223" w:rsidP="0017613A">
            <w:pPr>
              <w:pStyle w:val="Standard"/>
              <w:jc w:val="both"/>
              <w:rPr>
                <w:rFonts w:ascii="Lucida Sans" w:eastAsia="Liberation Serif" w:hAnsi="Lucida Sans" w:cs="Times New Roman"/>
                <w:sz w:val="22"/>
                <w:szCs w:val="22"/>
              </w:rPr>
            </w:pPr>
            <w:r w:rsidRPr="008C36BC">
              <w:rPr>
                <w:rFonts w:ascii="Lucida Sans" w:eastAsia="Liberation Serif" w:hAnsi="Lucida Sans" w:cs="Times New Roman"/>
                <w:sz w:val="22"/>
                <w:szCs w:val="22"/>
              </w:rPr>
              <w:t xml:space="preserve">Sa utilizzare le funzioni comunicative, il lessico e le strutture studiate in modo abbastanza autonomo per </w:t>
            </w:r>
            <w:r w:rsidRPr="008C36BC">
              <w:rPr>
                <w:rFonts w:ascii="Lucida Sans" w:eastAsia="Liberation Serif" w:hAnsi="Lucida Sans" w:cs="Times New Roman"/>
                <w:sz w:val="22"/>
                <w:szCs w:val="22"/>
              </w:rPr>
              <w:lastRenderedPageBreak/>
              <w:t>produrre testi orali e scritti di tipo descrittivo o argomentativo; sa descrivere in termini semplici aspetti della sua vita e dell’ambiente circostante; sa esprimere bisogni immediati, desideri, necessità, obblighi e divieti; sa motivare e spiegare brevemente opinioni o intenzioni.</w:t>
            </w:r>
          </w:p>
          <w:p w14:paraId="73F6B3E8" w14:textId="77777777" w:rsidR="00670223" w:rsidRPr="008C36BC" w:rsidRDefault="00670223" w:rsidP="0017613A">
            <w:pPr>
              <w:suppressAutoHyphens/>
              <w:rPr>
                <w:rFonts w:ascii="Lucida Sans" w:hAnsi="Lucida Sans" w:cs="Times New Roman"/>
                <w:bCs/>
                <w:color w:val="000000"/>
                <w:kern w:val="3"/>
                <w:sz w:val="22"/>
                <w:szCs w:val="22"/>
              </w:rPr>
            </w:pPr>
          </w:p>
          <w:p w14:paraId="5A60D2D3" w14:textId="77777777" w:rsidR="00670223" w:rsidRPr="008C36BC" w:rsidRDefault="00670223" w:rsidP="0017613A">
            <w:pPr>
              <w:pStyle w:val="Standard"/>
              <w:jc w:val="both"/>
              <w:rPr>
                <w:rFonts w:ascii="Lucida Sans" w:eastAsia="Liberation Serif" w:hAnsi="Lucida Sans" w:cs="Times New Roman"/>
                <w:sz w:val="22"/>
                <w:szCs w:val="22"/>
              </w:rPr>
            </w:pPr>
            <w:r w:rsidRPr="008C36BC">
              <w:rPr>
                <w:rFonts w:ascii="Lucida Sans" w:eastAsia="Liberation Serif" w:hAnsi="Lucida Sans" w:cs="Times New Roman"/>
                <w:sz w:val="22"/>
                <w:szCs w:val="22"/>
              </w:rPr>
              <w:t>E' in grado di prendere parte a conversazioni riguardanti la sfera familiare e la vita quotidiana. Sa interagire in conversazioni su temi diversificati, anche legati alle varie tipologie testuali affrontate.</w:t>
            </w:r>
          </w:p>
          <w:p w14:paraId="4F84D91E" w14:textId="77777777" w:rsidR="00670223" w:rsidRPr="008C36BC" w:rsidRDefault="00670223" w:rsidP="0017613A">
            <w:pPr>
              <w:suppressAutoHyphens/>
              <w:rPr>
                <w:rFonts w:ascii="Lucida Sans" w:hAnsi="Lucida Sans" w:cs="Times New Roman"/>
                <w:bCs/>
                <w:color w:val="000000"/>
                <w:kern w:val="3"/>
                <w:sz w:val="22"/>
                <w:szCs w:val="22"/>
              </w:rPr>
            </w:pPr>
          </w:p>
          <w:p w14:paraId="368A4664" w14:textId="77777777" w:rsidR="00670223" w:rsidRPr="008C36BC" w:rsidRDefault="00670223" w:rsidP="0017613A">
            <w:pPr>
              <w:pStyle w:val="Standard"/>
              <w:jc w:val="both"/>
              <w:rPr>
                <w:rFonts w:ascii="Lucida Sans" w:hAnsi="Lucida Sans" w:cs="Times New Roman"/>
                <w:color w:val="00000A"/>
                <w:sz w:val="22"/>
                <w:szCs w:val="22"/>
              </w:rPr>
            </w:pPr>
          </w:p>
          <w:p w14:paraId="71BB32C8" w14:textId="77777777" w:rsidR="00670223" w:rsidRPr="008C36BC" w:rsidRDefault="00670223" w:rsidP="0017613A">
            <w:pPr>
              <w:pStyle w:val="Standard"/>
              <w:jc w:val="both"/>
              <w:rPr>
                <w:rFonts w:ascii="Lucida Sans" w:hAnsi="Lucida Sans" w:cs="Times New Roman"/>
                <w:color w:val="00000A"/>
                <w:sz w:val="22"/>
                <w:szCs w:val="22"/>
              </w:rPr>
            </w:pPr>
          </w:p>
          <w:p w14:paraId="3598154C" w14:textId="77777777" w:rsidR="00670223" w:rsidRPr="008C36BC" w:rsidRDefault="00670223" w:rsidP="0017613A">
            <w:pPr>
              <w:pStyle w:val="Standard"/>
              <w:jc w:val="both"/>
              <w:rPr>
                <w:rFonts w:ascii="Lucida Sans" w:hAnsi="Lucida Sans" w:cs="Times New Roman"/>
                <w:color w:val="00000A"/>
                <w:sz w:val="22"/>
                <w:szCs w:val="22"/>
              </w:rPr>
            </w:pPr>
            <w:r w:rsidRPr="008C36BC">
              <w:rPr>
                <w:rFonts w:ascii="Lucida Sans" w:hAnsi="Lucida Sans" w:cs="Times New Roman"/>
                <w:color w:val="00000A"/>
                <w:sz w:val="22"/>
                <w:szCs w:val="22"/>
              </w:rPr>
              <w:t xml:space="preserve">E' in grado di utilizzare abilità e strategie di apprendimento, acquisite anche studiando altre lingue. </w:t>
            </w:r>
          </w:p>
          <w:p w14:paraId="2675DB27" w14:textId="77777777" w:rsidR="00670223" w:rsidRPr="008C36BC" w:rsidRDefault="00670223" w:rsidP="0017613A">
            <w:pPr>
              <w:pStyle w:val="Standard"/>
              <w:jc w:val="both"/>
              <w:rPr>
                <w:rFonts w:ascii="Lucida Sans" w:hAnsi="Lucida Sans" w:cs="Times New Roman"/>
                <w:color w:val="00000A"/>
                <w:sz w:val="22"/>
                <w:szCs w:val="22"/>
              </w:rPr>
            </w:pPr>
            <w:r w:rsidRPr="008C36BC">
              <w:rPr>
                <w:rFonts w:ascii="Lucida Sans" w:hAnsi="Lucida Sans" w:cs="Times New Roman"/>
                <w:sz w:val="22"/>
                <w:szCs w:val="22"/>
              </w:rPr>
              <w:t>Sa orientarsi in un’ottica comparativa tra elementi culturali caratterizzanti le lingue studiate,utilizzando abilità e strategie di    strategie di apprendimento</w:t>
            </w:r>
          </w:p>
          <w:p w14:paraId="12653925"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sz w:val="22"/>
                <w:szCs w:val="22"/>
              </w:rPr>
              <w:t>Sa confrontarsi con la cultura di altri popoli, avvalendosi anche di occasioni di contatto e di scambio</w:t>
            </w:r>
            <w:r w:rsidRPr="008C36BC">
              <w:rPr>
                <w:rFonts w:ascii="Lucida Sans" w:eastAsia="Liberation Serif" w:hAnsi="Lucida Sans" w:cs="Times New Roman"/>
                <w:sz w:val="22"/>
                <w:szCs w:val="22"/>
              </w:rPr>
              <w:t>.</w:t>
            </w:r>
          </w:p>
          <w:p w14:paraId="504DE8FA" w14:textId="77777777" w:rsidR="00670223" w:rsidRPr="008C36BC" w:rsidRDefault="00670223" w:rsidP="0017613A">
            <w:pPr>
              <w:pStyle w:val="Standard"/>
              <w:ind w:left="-1141"/>
              <w:jc w:val="both"/>
              <w:rPr>
                <w:rFonts w:ascii="Lucida Sans" w:eastAsia="SimSun" w:hAnsi="Lucida Sans" w:cs="Times New Roman"/>
                <w:color w:val="00000A"/>
                <w:sz w:val="22"/>
                <w:szCs w:val="22"/>
                <w:lang w:bidi="hi-IN"/>
              </w:rPr>
            </w:pPr>
            <w:r w:rsidRPr="008C36BC">
              <w:rPr>
                <w:rFonts w:ascii="Lucida Sans" w:eastAsia="SimSun" w:hAnsi="Lucida Sans" w:cs="Times New Roman"/>
                <w:sz w:val="22"/>
                <w:szCs w:val="22"/>
                <w:lang w:bidi="hi-IN"/>
              </w:rPr>
              <w:t xml:space="preserve">E’ in grado E’ in grado di riflettere sugli elementi linguistici con riferimento   riferimento a </w:t>
            </w:r>
            <w:r w:rsidRPr="008C36BC">
              <w:rPr>
                <w:rFonts w:ascii="Lucida Sans" w:eastAsia="SimSun" w:hAnsi="Lucida Sans" w:cs="Times New Roman"/>
                <w:color w:val="00000A"/>
                <w:sz w:val="22"/>
                <w:szCs w:val="22"/>
                <w:lang w:bidi="hi-IN"/>
              </w:rPr>
              <w:t xml:space="preserve">fonologia, morfologia, sintassi,lessico e sugli usi      sugli usi  linguistici, anche in un’ottica comparativa con     </w:t>
            </w:r>
          </w:p>
          <w:p w14:paraId="57EFA2EC" w14:textId="77777777" w:rsidR="00670223" w:rsidRPr="008C36BC" w:rsidRDefault="00670223" w:rsidP="0017613A">
            <w:pPr>
              <w:pStyle w:val="Standard"/>
              <w:jc w:val="both"/>
              <w:rPr>
                <w:rFonts w:ascii="Lucida Sans" w:hAnsi="Lucida Sans" w:cs="Times New Roman"/>
                <w:sz w:val="22"/>
                <w:szCs w:val="22"/>
              </w:rPr>
            </w:pPr>
          </w:p>
          <w:p w14:paraId="1F4A2B5A" w14:textId="77777777" w:rsidR="00670223" w:rsidRPr="008C36BC" w:rsidRDefault="00670223" w:rsidP="0017613A">
            <w:pPr>
              <w:pStyle w:val="Standard"/>
              <w:ind w:left="-1141"/>
              <w:jc w:val="both"/>
              <w:rPr>
                <w:rFonts w:ascii="Lucida Sans" w:eastAsia="SimSun" w:hAnsi="Lucida Sans" w:cs="Times New Roman"/>
                <w:color w:val="00000A"/>
                <w:sz w:val="22"/>
                <w:szCs w:val="22"/>
                <w:lang w:bidi="hi-IN"/>
              </w:rPr>
            </w:pPr>
            <w:r w:rsidRPr="008C36BC">
              <w:rPr>
                <w:rFonts w:ascii="Lucida Sans" w:eastAsia="SimSun" w:hAnsi="Lucida Sans" w:cs="Times New Roman"/>
                <w:sz w:val="22"/>
                <w:szCs w:val="22"/>
                <w:lang w:bidi="hi-IN"/>
              </w:rPr>
              <w:t xml:space="preserve">E’ in grad    </w:t>
            </w:r>
          </w:p>
          <w:p w14:paraId="7B6DD995" w14:textId="77777777" w:rsidR="00670223" w:rsidRPr="008C36BC" w:rsidRDefault="00670223" w:rsidP="0017613A">
            <w:pPr>
              <w:pStyle w:val="Standard"/>
              <w:ind w:left="-1141"/>
              <w:jc w:val="both"/>
              <w:rPr>
                <w:rFonts w:ascii="Lucida Sans" w:hAnsi="Lucida Sans" w:cs="Times New Roman"/>
                <w:sz w:val="22"/>
                <w:szCs w:val="22"/>
              </w:rPr>
            </w:pPr>
            <w:r w:rsidRPr="008C36BC">
              <w:rPr>
                <w:rFonts w:ascii="Lucida Sans" w:eastAsia="SimSun" w:hAnsi="Lucida Sans" w:cs="Times New Roman"/>
                <w:color w:val="00000A"/>
                <w:sz w:val="22"/>
                <w:szCs w:val="22"/>
                <w:lang w:bidi="hi-IN"/>
              </w:rPr>
              <w:lastRenderedPageBreak/>
              <w:t xml:space="preserve"> con la li</w:t>
            </w:r>
          </w:p>
          <w:p w14:paraId="40412AAE" w14:textId="77777777" w:rsidR="00670223" w:rsidRPr="008C36BC" w:rsidRDefault="00670223" w:rsidP="0017613A">
            <w:pPr>
              <w:suppressAutoHyphens/>
              <w:jc w:val="both"/>
              <w:textAlignment w:val="baseline"/>
              <w:rPr>
                <w:rFonts w:ascii="Lucida Sans" w:eastAsia="SimSun" w:hAnsi="Lucida Sans" w:cs="Times New Roman"/>
                <w:color w:val="000000"/>
                <w:kern w:val="3"/>
                <w:sz w:val="22"/>
                <w:szCs w:val="22"/>
                <w:lang w:eastAsia="zh-CN" w:bidi="hi-IN"/>
              </w:rPr>
            </w:pPr>
          </w:p>
          <w:p w14:paraId="1F0F314D" w14:textId="77777777" w:rsidR="00670223" w:rsidRPr="008C36BC" w:rsidRDefault="00670223" w:rsidP="0017613A">
            <w:pPr>
              <w:pStyle w:val="Standard"/>
              <w:jc w:val="both"/>
              <w:rPr>
                <w:rStyle w:val="Carpredefinitoparagrafo1"/>
                <w:rFonts w:ascii="Lucida Sans" w:hAnsi="Lucida Sans" w:cs="Times New Roman"/>
                <w:sz w:val="22"/>
                <w:szCs w:val="22"/>
              </w:rPr>
            </w:pPr>
            <w:r w:rsidRPr="008C36BC">
              <w:rPr>
                <w:rStyle w:val="Carpredefinitoparagrafo1"/>
                <w:rFonts w:ascii="Lucida Sans" w:hAnsi="Lucida Sans" w:cs="Times New Roman"/>
                <w:sz w:val="22"/>
                <w:szCs w:val="22"/>
              </w:rPr>
              <w:t>Sa comprendere e contestualizzare testi letterari di epoche diverse</w:t>
            </w:r>
          </w:p>
          <w:p w14:paraId="24E31384" w14:textId="77777777" w:rsidR="00670223" w:rsidRPr="008C36BC" w:rsidRDefault="00670223" w:rsidP="0017613A">
            <w:pPr>
              <w:pStyle w:val="Standard"/>
              <w:jc w:val="both"/>
              <w:rPr>
                <w:rStyle w:val="Carpredefinitoparagrafo1"/>
                <w:rFonts w:ascii="Lucida Sans" w:hAnsi="Lucida Sans" w:cs="Times New Roman"/>
                <w:sz w:val="22"/>
                <w:szCs w:val="22"/>
              </w:rPr>
            </w:pPr>
          </w:p>
          <w:p w14:paraId="36707FCD" w14:textId="77777777" w:rsidR="00670223" w:rsidRPr="008C36BC" w:rsidRDefault="00670223" w:rsidP="0017613A">
            <w:pPr>
              <w:rPr>
                <w:rFonts w:ascii="Lucida Sans" w:hAnsi="Lucida Sans" w:cs="Times New Roman"/>
                <w:kern w:val="3"/>
                <w:sz w:val="22"/>
                <w:szCs w:val="22"/>
              </w:rPr>
            </w:pPr>
            <w:r w:rsidRPr="008C36BC">
              <w:rPr>
                <w:rStyle w:val="Carpredefinitoparagrafo1"/>
                <w:rFonts w:ascii="Lucida Sans" w:hAnsi="Lucida Sans" w:cs="Times New Roman"/>
                <w:sz w:val="22"/>
                <w:szCs w:val="22"/>
              </w:rPr>
              <w:t xml:space="preserve">Sa </w:t>
            </w:r>
            <w:r w:rsidRPr="008C36BC">
              <w:rPr>
                <w:rFonts w:ascii="Lucida Sans" w:hAnsi="Lucida Sans" w:cs="Times New Roman"/>
                <w:kern w:val="3"/>
                <w:sz w:val="22"/>
                <w:szCs w:val="22"/>
              </w:rPr>
              <w:t>analizzare semplici testi orali, scritti, iconografici su argomenti di attualità, letteratura, cinema, arte, ecc.</w:t>
            </w:r>
          </w:p>
          <w:p w14:paraId="14E3B4F1" w14:textId="77777777" w:rsidR="00670223" w:rsidRPr="008C36BC" w:rsidRDefault="00670223" w:rsidP="0017613A">
            <w:pPr>
              <w:rPr>
                <w:rFonts w:ascii="Lucida Sans" w:hAnsi="Lucida Sans" w:cs="Times New Roman"/>
                <w:kern w:val="3"/>
                <w:sz w:val="22"/>
                <w:szCs w:val="22"/>
              </w:rPr>
            </w:pPr>
          </w:p>
          <w:p w14:paraId="7EA13061" w14:textId="77777777" w:rsidR="00670223" w:rsidRPr="008C36BC" w:rsidRDefault="00670223" w:rsidP="0017613A">
            <w:pPr>
              <w:suppressLineNumbers/>
              <w:suppressAutoHyphens/>
              <w:jc w:val="both"/>
              <w:rPr>
                <w:rFonts w:ascii="Lucida Sans" w:hAnsi="Lucida Sans" w:cs="Times New Roman"/>
                <w:kern w:val="3"/>
                <w:sz w:val="22"/>
                <w:szCs w:val="22"/>
              </w:rPr>
            </w:pPr>
            <w:r w:rsidRPr="008C36BC">
              <w:rPr>
                <w:rFonts w:ascii="Lucida Sans" w:hAnsi="Lucida Sans" w:cs="Times New Roman"/>
                <w:kern w:val="3"/>
                <w:sz w:val="22"/>
                <w:szCs w:val="22"/>
              </w:rPr>
              <w:t>Sa confrontare aspetti della propria cultura con aspetti relativi alla cultura di cui studia la lingua,avvalendosi anche di occasioni di contatto e di scambio</w:t>
            </w:r>
          </w:p>
        </w:tc>
        <w:tc>
          <w:tcPr>
            <w:tcW w:w="1279" w:type="pct"/>
          </w:tcPr>
          <w:p w14:paraId="08C9E73D" w14:textId="77777777" w:rsidR="00670223" w:rsidRPr="008C36BC" w:rsidRDefault="00670223" w:rsidP="0017613A">
            <w:pPr>
              <w:suppressAutoHyphens/>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lastRenderedPageBreak/>
              <w:t>Ambiti tematici articolati in funzioni comunicative, strutture morfosintattiche e lessico:</w:t>
            </w:r>
          </w:p>
          <w:p w14:paraId="44B8B526" w14:textId="77777777" w:rsidR="00670223" w:rsidRPr="008C36BC" w:rsidRDefault="00670223" w:rsidP="0017613A">
            <w:pPr>
              <w:suppressAutoHyphens/>
              <w:textAlignment w:val="baseline"/>
              <w:rPr>
                <w:rFonts w:ascii="Lucida Sans" w:eastAsia="Lucida Sans Unicode" w:hAnsi="Lucida Sans" w:cs="Times New Roman"/>
                <w:color w:val="000000"/>
                <w:kern w:val="3"/>
                <w:sz w:val="22"/>
                <w:szCs w:val="22"/>
                <w:lang w:bidi="en-US"/>
              </w:rPr>
            </w:pPr>
          </w:p>
          <w:p w14:paraId="7D0A5029"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Lo sport</w:t>
            </w:r>
          </w:p>
          <w:p w14:paraId="0FB2418A"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color w:val="000000"/>
                <w:kern w:val="3"/>
                <w:sz w:val="22"/>
                <w:szCs w:val="22"/>
                <w:lang w:bidi="en-US"/>
              </w:rPr>
              <w:t>Dal medico</w:t>
            </w:r>
          </w:p>
          <w:p w14:paraId="4488FC5C"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color w:val="000000"/>
                <w:kern w:val="3"/>
                <w:sz w:val="22"/>
                <w:szCs w:val="22"/>
                <w:lang w:bidi="en-US"/>
              </w:rPr>
              <w:t>Abbigliamento e moda</w:t>
            </w:r>
          </w:p>
          <w:p w14:paraId="56463C39"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Il tempo cronologico</w:t>
            </w:r>
          </w:p>
          <w:p w14:paraId="5F8138A3"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lastRenderedPageBreak/>
              <w:t>La natura e le stagioni</w:t>
            </w:r>
          </w:p>
          <w:p w14:paraId="7B66AE90"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Segni zodiacali e carattere</w:t>
            </w:r>
          </w:p>
          <w:p w14:paraId="2D43B2FD"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color w:val="000000"/>
                <w:kern w:val="3"/>
                <w:sz w:val="22"/>
                <w:szCs w:val="22"/>
                <w:lang w:bidi="en-US"/>
              </w:rPr>
            </w:pPr>
            <w:r w:rsidRPr="008C36BC">
              <w:rPr>
                <w:rFonts w:ascii="Lucida Sans" w:hAnsi="Lucida Sans" w:cs="Times New Roman"/>
                <w:color w:val="000000"/>
                <w:kern w:val="3"/>
                <w:sz w:val="22"/>
                <w:szCs w:val="22"/>
                <w:lang w:bidi="en-US"/>
              </w:rPr>
              <w:t>Ordini, richieste e consigli; invite ed esortazioni</w:t>
            </w:r>
          </w:p>
          <w:p w14:paraId="19366450"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Lavoro e tempo libero(studio, progetti e aspirazioni; interessi e passatempo; sogni e ambizioni)</w:t>
            </w:r>
          </w:p>
          <w:p w14:paraId="56B300B7"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 xml:space="preserve">Emozioni, sentimenti ed eventi della vita </w:t>
            </w:r>
          </w:p>
          <w:p w14:paraId="2C2F5A67"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color w:val="000000"/>
                <w:kern w:val="3"/>
                <w:sz w:val="22"/>
                <w:szCs w:val="22"/>
                <w:lang w:bidi="en-US"/>
              </w:rPr>
              <w:t>Come esprimere giudizi personali (attraverso Comparativi e Superlativi)</w:t>
            </w:r>
          </w:p>
          <w:p w14:paraId="2FABE6CE"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sz w:val="22"/>
                <w:szCs w:val="22"/>
              </w:rPr>
              <w:t>Turismo e cultura:</w:t>
            </w:r>
          </w:p>
          <w:p w14:paraId="70C227F4" w14:textId="77777777" w:rsidR="00670223" w:rsidRPr="008C36BC" w:rsidRDefault="00670223" w:rsidP="0017613A">
            <w:pPr>
              <w:suppressAutoHyphens/>
              <w:ind w:left="720"/>
              <w:textAlignment w:val="baseline"/>
              <w:rPr>
                <w:rFonts w:ascii="Lucida Sans" w:hAnsi="Lucida Sans" w:cs="Times New Roman"/>
                <w:sz w:val="22"/>
                <w:szCs w:val="22"/>
              </w:rPr>
            </w:pPr>
            <w:r w:rsidRPr="008C36BC">
              <w:rPr>
                <w:rFonts w:ascii="Lucida Sans" w:hAnsi="Lucida Sans" w:cs="Times New Roman"/>
                <w:sz w:val="22"/>
                <w:szCs w:val="22"/>
              </w:rPr>
              <w:t>Musei e teatri famosi</w:t>
            </w:r>
          </w:p>
          <w:p w14:paraId="6383A18B" w14:textId="77777777" w:rsidR="00670223" w:rsidRPr="008C36BC" w:rsidRDefault="00670223" w:rsidP="0017613A">
            <w:pPr>
              <w:suppressAutoHyphens/>
              <w:ind w:left="720"/>
              <w:textAlignment w:val="baseline"/>
              <w:rPr>
                <w:rFonts w:ascii="Lucida Sans" w:hAnsi="Lucida Sans" w:cs="Times New Roman"/>
                <w:sz w:val="22"/>
                <w:szCs w:val="22"/>
              </w:rPr>
            </w:pPr>
            <w:r w:rsidRPr="008C36BC">
              <w:rPr>
                <w:rFonts w:ascii="Lucida Sans" w:hAnsi="Lucida Sans" w:cs="Times New Roman"/>
                <w:sz w:val="22"/>
                <w:szCs w:val="22"/>
              </w:rPr>
              <w:t>La musica e il balletto russo</w:t>
            </w:r>
          </w:p>
          <w:p w14:paraId="4BD92C89"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color w:val="000000"/>
                <w:kern w:val="3"/>
                <w:sz w:val="22"/>
                <w:szCs w:val="22"/>
                <w:lang w:bidi="en-US"/>
              </w:rPr>
              <w:t>Stato civile e propria situazione sentimentale</w:t>
            </w:r>
          </w:p>
          <w:p w14:paraId="658E51D8"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color w:val="000000"/>
                <w:kern w:val="3"/>
                <w:sz w:val="22"/>
                <w:szCs w:val="22"/>
                <w:lang w:bidi="en-US"/>
              </w:rPr>
              <w:t>Le categorie dell’aspetto verbale</w:t>
            </w:r>
          </w:p>
          <w:p w14:paraId="1FE6AFA6" w14:textId="77777777" w:rsidR="00670223" w:rsidRPr="008C36BC" w:rsidRDefault="00670223" w:rsidP="00670223">
            <w:pPr>
              <w:widowControl w:val="0"/>
              <w:numPr>
                <w:ilvl w:val="0"/>
                <w:numId w:val="66"/>
              </w:numPr>
              <w:suppressAutoHyphens/>
              <w:autoSpaceDE w:val="0"/>
              <w:autoSpaceDN w:val="0"/>
              <w:spacing w:after="0" w:line="240" w:lineRule="auto"/>
              <w:textAlignment w:val="baseline"/>
              <w:rPr>
                <w:rFonts w:ascii="Lucida Sans" w:hAnsi="Lucida Sans" w:cs="Times New Roman"/>
                <w:sz w:val="22"/>
                <w:szCs w:val="22"/>
              </w:rPr>
            </w:pPr>
            <w:r w:rsidRPr="008C36BC">
              <w:rPr>
                <w:rFonts w:ascii="Lucida Sans" w:hAnsi="Lucida Sans" w:cs="Times New Roman"/>
                <w:sz w:val="22"/>
                <w:szCs w:val="22"/>
              </w:rPr>
              <w:t>Come spostarsi con il metro, il treno, l’aereo</w:t>
            </w:r>
          </w:p>
          <w:p w14:paraId="6FED4786"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Viaggi e vacanze</w:t>
            </w:r>
          </w:p>
          <w:p w14:paraId="7CDDBFCF" w14:textId="77777777" w:rsidR="00670223" w:rsidRPr="008C36BC" w:rsidRDefault="00670223" w:rsidP="00670223">
            <w:pPr>
              <w:pStyle w:val="Standard"/>
              <w:widowControl w:val="0"/>
              <w:numPr>
                <w:ilvl w:val="0"/>
                <w:numId w:val="66"/>
              </w:numPr>
              <w:autoSpaceDE w:val="0"/>
              <w:spacing w:after="0" w:line="240" w:lineRule="auto"/>
              <w:rPr>
                <w:rFonts w:ascii="Lucida Sans" w:hAnsi="Lucida Sans" w:cs="Times New Roman"/>
                <w:sz w:val="22"/>
                <w:szCs w:val="22"/>
              </w:rPr>
            </w:pPr>
            <w:r w:rsidRPr="008C36BC">
              <w:rPr>
                <w:rFonts w:ascii="Lucida Sans" w:hAnsi="Lucida Sans" w:cs="Times New Roman"/>
                <w:sz w:val="22"/>
                <w:szCs w:val="22"/>
              </w:rPr>
              <w:t>Il Sistema scolastico russo</w:t>
            </w:r>
          </w:p>
          <w:p w14:paraId="62146A33" w14:textId="77777777" w:rsidR="00670223" w:rsidRPr="008C36BC" w:rsidRDefault="00670223" w:rsidP="0017613A">
            <w:pPr>
              <w:spacing w:before="100" w:beforeAutospacing="1" w:after="198"/>
              <w:rPr>
                <w:rFonts w:ascii="Lucida Sans" w:hAnsi="Lucida Sans" w:cs="Times New Roman"/>
                <w:sz w:val="22"/>
                <w:szCs w:val="22"/>
              </w:rPr>
            </w:pPr>
            <w:r w:rsidRPr="008C36BC">
              <w:rPr>
                <w:rStyle w:val="Carpredefinitoparagrafo1"/>
                <w:rFonts w:ascii="Lucida Sans" w:hAnsi="Lucida Sans" w:cs="Times New Roman"/>
                <w:color w:val="000000"/>
                <w:sz w:val="22"/>
                <w:szCs w:val="22"/>
              </w:rPr>
              <w:t xml:space="preserve">Ambiti tematici articolati in </w:t>
            </w:r>
            <w:r w:rsidRPr="008C36BC">
              <w:rPr>
                <w:rFonts w:ascii="Lucida Sans" w:hAnsi="Lucida Sans" w:cs="Times New Roman"/>
                <w:sz w:val="22"/>
                <w:szCs w:val="22"/>
              </w:rPr>
              <w:t>periodi storici e movimenti letterari:</w:t>
            </w:r>
          </w:p>
          <w:p w14:paraId="443B0610" w14:textId="77777777" w:rsidR="00670223" w:rsidRPr="008C36BC" w:rsidRDefault="00670223" w:rsidP="00670223">
            <w:pPr>
              <w:pStyle w:val="Paragrafoelenco"/>
              <w:widowControl w:val="0"/>
              <w:numPr>
                <w:ilvl w:val="0"/>
                <w:numId w:val="67"/>
              </w:numPr>
              <w:autoSpaceDE w:val="0"/>
              <w:autoSpaceDN w:val="0"/>
              <w:spacing w:before="100" w:beforeAutospacing="1" w:after="198"/>
              <w:rPr>
                <w:rFonts w:ascii="Lucida Sans" w:hAnsi="Lucida Sans" w:cs="Times New Roman"/>
                <w:sz w:val="22"/>
                <w:szCs w:val="22"/>
              </w:rPr>
            </w:pPr>
            <w:r w:rsidRPr="008C36BC">
              <w:rPr>
                <w:rFonts w:ascii="Lucida Sans" w:hAnsi="Lucida Sans" w:cs="Times New Roman"/>
                <w:sz w:val="22"/>
                <w:szCs w:val="22"/>
              </w:rPr>
              <w:lastRenderedPageBreak/>
              <w:t>Lineamenti di storia russa dal XVIII sec. alla prima metà del XIX</w:t>
            </w:r>
          </w:p>
          <w:p w14:paraId="27645DFE" w14:textId="77777777" w:rsidR="00670223" w:rsidRPr="008C36BC" w:rsidRDefault="00670223" w:rsidP="0017613A">
            <w:pPr>
              <w:pStyle w:val="Paragrafoelenco"/>
              <w:spacing w:before="100" w:beforeAutospacing="1" w:after="198"/>
              <w:ind w:left="780"/>
              <w:rPr>
                <w:rFonts w:ascii="Lucida Sans" w:hAnsi="Lucida Sans" w:cs="Times New Roman"/>
                <w:sz w:val="22"/>
                <w:szCs w:val="22"/>
              </w:rPr>
            </w:pPr>
          </w:p>
          <w:p w14:paraId="5076AC5E" w14:textId="77777777" w:rsidR="00670223" w:rsidRPr="008C36BC" w:rsidRDefault="00670223" w:rsidP="00670223">
            <w:pPr>
              <w:pStyle w:val="Paragrafoelenco"/>
              <w:widowControl w:val="0"/>
              <w:numPr>
                <w:ilvl w:val="0"/>
                <w:numId w:val="67"/>
              </w:numPr>
              <w:autoSpaceDE w:val="0"/>
              <w:autoSpaceDN w:val="0"/>
              <w:spacing w:before="100" w:beforeAutospacing="1" w:after="198"/>
              <w:rPr>
                <w:rFonts w:ascii="Lucida Sans" w:hAnsi="Lucida Sans" w:cs="Times New Roman"/>
                <w:sz w:val="22"/>
                <w:szCs w:val="22"/>
              </w:rPr>
            </w:pPr>
            <w:r w:rsidRPr="008C36BC">
              <w:rPr>
                <w:rFonts w:ascii="Lucida Sans" w:hAnsi="Lucida Sans" w:cs="Times New Roman"/>
                <w:sz w:val="22"/>
                <w:szCs w:val="22"/>
              </w:rPr>
              <w:t>La letteratura russa nella prima metà del XIX secolo</w:t>
            </w:r>
          </w:p>
        </w:tc>
      </w:tr>
      <w:tr w:rsidR="00670223" w:rsidRPr="008C36BC" w14:paraId="788030FD" w14:textId="77777777" w:rsidTr="00874B37">
        <w:tc>
          <w:tcPr>
            <w:tcW w:w="5000" w:type="pct"/>
            <w:gridSpan w:val="3"/>
          </w:tcPr>
          <w:p w14:paraId="14255D7D" w14:textId="77777777" w:rsidR="00670223" w:rsidRPr="008C36BC" w:rsidRDefault="00670223" w:rsidP="0017613A">
            <w:pPr>
              <w:spacing w:before="100" w:beforeAutospacing="1" w:after="198"/>
              <w:rPr>
                <w:rFonts w:ascii="Lucida Sans" w:hAnsi="Lucida Sans" w:cs="Times New Roman"/>
                <w:sz w:val="22"/>
                <w:szCs w:val="22"/>
              </w:rPr>
            </w:pPr>
            <w:r w:rsidRPr="008C36BC">
              <w:rPr>
                <w:rFonts w:ascii="Lucida Sans" w:hAnsi="Lucida Sans" w:cs="Times New Roman"/>
                <w:sz w:val="22"/>
                <w:szCs w:val="22"/>
              </w:rPr>
              <w:lastRenderedPageBreak/>
              <w:t xml:space="preserve">Livello atteso </w:t>
            </w:r>
            <w:r w:rsidRPr="008C36BC">
              <w:rPr>
                <w:rStyle w:val="Carpredefinitoparagrafo1"/>
                <w:rFonts w:ascii="Lucida Sans" w:hAnsi="Lucida Sans" w:cs="Times New Roman"/>
                <w:color w:val="00000A"/>
                <w:sz w:val="22"/>
                <w:szCs w:val="22"/>
              </w:rPr>
              <w:t>al termine del 2° biennio:</w:t>
            </w:r>
            <w:r w:rsidRPr="008C36BC">
              <w:rPr>
                <w:rFonts w:ascii="Lucida Sans" w:hAnsi="Lucida Sans" w:cs="Times New Roman"/>
                <w:sz w:val="22"/>
                <w:szCs w:val="22"/>
              </w:rPr>
              <w:t>A2-A2+</w:t>
            </w:r>
          </w:p>
        </w:tc>
      </w:tr>
    </w:tbl>
    <w:p w14:paraId="68E45D08" w14:textId="77777777" w:rsidR="00670223" w:rsidRPr="008C36BC" w:rsidRDefault="00670223" w:rsidP="00670223">
      <w:pPr>
        <w:rPr>
          <w:rFonts w:ascii="Lucida Sans" w:hAnsi="Lucida Sans" w:cs="Times New Roman"/>
          <w:b w:val="0"/>
          <w:sz w:val="22"/>
          <w:szCs w:val="22"/>
        </w:rPr>
      </w:pPr>
    </w:p>
    <w:p w14:paraId="1BD1F751" w14:textId="07DA4028" w:rsidR="00670223" w:rsidRPr="00416B7D" w:rsidRDefault="00874B37" w:rsidP="00416B7D">
      <w:pPr>
        <w:pStyle w:val="Titolo3"/>
      </w:pPr>
      <w:bookmarkStart w:id="102" w:name="_Toc27648304"/>
      <w:r w:rsidRPr="00416B7D">
        <w:rPr>
          <w:rStyle w:val="Carpredefinitoparagrafo1"/>
        </w:rPr>
        <w:t>Quinto anno</w:t>
      </w:r>
      <w:bookmarkEnd w:id="102"/>
    </w:p>
    <w:tbl>
      <w:tblPr>
        <w:tblStyle w:val="Grigliatabella"/>
        <w:tblW w:w="5000" w:type="pct"/>
        <w:tblLook w:val="04A0" w:firstRow="1" w:lastRow="0" w:firstColumn="1" w:lastColumn="0" w:noHBand="0" w:noVBand="1"/>
      </w:tblPr>
      <w:tblGrid>
        <w:gridCol w:w="3238"/>
        <w:gridCol w:w="3662"/>
        <w:gridCol w:w="2954"/>
      </w:tblGrid>
      <w:tr w:rsidR="00670223" w:rsidRPr="008C36BC" w14:paraId="2097EFEC" w14:textId="77777777" w:rsidTr="00874B37">
        <w:tc>
          <w:tcPr>
            <w:tcW w:w="1643" w:type="pct"/>
          </w:tcPr>
          <w:p w14:paraId="6109981E" w14:textId="77777777" w:rsidR="00670223" w:rsidRPr="00416B7D" w:rsidRDefault="00670223" w:rsidP="00416B7D">
            <w:pPr>
              <w:spacing w:after="0" w:line="240" w:lineRule="auto"/>
              <w:jc w:val="center"/>
              <w:rPr>
                <w:rFonts w:ascii="Lucida Sans" w:hAnsi="Lucida Sans" w:cs="Times New Roman"/>
                <w:b/>
                <w:color w:val="00000A"/>
                <w:kern w:val="3"/>
                <w:sz w:val="22"/>
                <w:szCs w:val="22"/>
                <w:lang w:bidi="en-US"/>
              </w:rPr>
            </w:pPr>
            <w:r w:rsidRPr="00416B7D">
              <w:rPr>
                <w:rFonts w:ascii="Lucida Sans" w:hAnsi="Lucida Sans" w:cs="Times New Roman"/>
                <w:b/>
                <w:color w:val="00000A"/>
                <w:kern w:val="3"/>
                <w:sz w:val="22"/>
                <w:szCs w:val="22"/>
                <w:lang w:bidi="en-US"/>
              </w:rPr>
              <w:t>COMPETENZE DESUNTE DALLE INDICAZIONI NAZIONALI</w:t>
            </w:r>
          </w:p>
          <w:p w14:paraId="481DB1DB" w14:textId="77777777" w:rsidR="00670223" w:rsidRPr="00416B7D" w:rsidRDefault="00670223" w:rsidP="00416B7D">
            <w:pPr>
              <w:pStyle w:val="NormaleWeb"/>
              <w:spacing w:before="0" w:beforeAutospacing="0" w:after="0"/>
              <w:jc w:val="center"/>
              <w:rPr>
                <w:rFonts w:ascii="Lucida Sans" w:hAnsi="Lucida Sans"/>
                <w:color w:val="FF0000"/>
                <w:sz w:val="22"/>
                <w:szCs w:val="22"/>
              </w:rPr>
            </w:pPr>
          </w:p>
        </w:tc>
        <w:tc>
          <w:tcPr>
            <w:tcW w:w="1858" w:type="pct"/>
          </w:tcPr>
          <w:p w14:paraId="363CFB2C" w14:textId="77777777" w:rsidR="00670223" w:rsidRPr="00416B7D" w:rsidRDefault="00670223" w:rsidP="00416B7D">
            <w:pPr>
              <w:suppressAutoHyphens/>
              <w:spacing w:after="0" w:line="240" w:lineRule="auto"/>
              <w:jc w:val="center"/>
              <w:textAlignment w:val="baseline"/>
              <w:rPr>
                <w:rFonts w:ascii="Lucida Sans" w:hAnsi="Lucida Sans" w:cs="Times New Roman"/>
                <w:b/>
                <w:color w:val="00000A"/>
                <w:kern w:val="3"/>
                <w:sz w:val="22"/>
                <w:szCs w:val="22"/>
                <w:lang w:bidi="en-US"/>
              </w:rPr>
            </w:pPr>
            <w:r w:rsidRPr="00416B7D">
              <w:rPr>
                <w:rFonts w:ascii="Lucida Sans" w:hAnsi="Lucida Sans" w:cs="Times New Roman"/>
                <w:b/>
                <w:color w:val="00000A"/>
                <w:kern w:val="3"/>
                <w:sz w:val="22"/>
                <w:szCs w:val="22"/>
                <w:lang w:bidi="en-US"/>
              </w:rPr>
              <w:t>ABILITA’ CONNESSE</w:t>
            </w:r>
          </w:p>
          <w:p w14:paraId="5C7C8DF1" w14:textId="77777777" w:rsidR="00670223" w:rsidRPr="00416B7D" w:rsidRDefault="00670223" w:rsidP="00416B7D">
            <w:pPr>
              <w:suppressAutoHyphens/>
              <w:spacing w:after="0" w:line="240" w:lineRule="auto"/>
              <w:jc w:val="center"/>
              <w:textAlignment w:val="baseline"/>
              <w:rPr>
                <w:rFonts w:ascii="Lucida Sans" w:hAnsi="Lucida Sans" w:cs="Times New Roman"/>
                <w:b/>
                <w:color w:val="00000A"/>
                <w:kern w:val="3"/>
                <w:sz w:val="22"/>
                <w:szCs w:val="22"/>
                <w:lang w:bidi="en-US"/>
              </w:rPr>
            </w:pPr>
            <w:r w:rsidRPr="00416B7D">
              <w:rPr>
                <w:rFonts w:ascii="Lucida Sans" w:hAnsi="Lucida Sans" w:cs="Times New Roman"/>
                <w:b/>
                <w:color w:val="00000A"/>
                <w:kern w:val="3"/>
                <w:sz w:val="22"/>
                <w:szCs w:val="22"/>
                <w:lang w:bidi="en-US"/>
              </w:rPr>
              <w:t>AL RAGGIUNGIMENTO</w:t>
            </w:r>
          </w:p>
          <w:p w14:paraId="315E30EA" w14:textId="77777777" w:rsidR="00670223" w:rsidRPr="00416B7D" w:rsidRDefault="00670223" w:rsidP="00416B7D">
            <w:pPr>
              <w:pStyle w:val="Standard"/>
              <w:spacing w:after="0" w:line="240" w:lineRule="auto"/>
              <w:jc w:val="center"/>
              <w:rPr>
                <w:rFonts w:ascii="Lucida Sans" w:eastAsia="SimSun" w:hAnsi="Lucida Sans" w:cs="Times New Roman"/>
                <w:b/>
                <w:color w:val="00000A"/>
                <w:sz w:val="22"/>
                <w:szCs w:val="22"/>
              </w:rPr>
            </w:pPr>
            <w:r w:rsidRPr="00416B7D">
              <w:rPr>
                <w:rFonts w:ascii="Lucida Sans" w:hAnsi="Lucida Sans" w:cs="Times New Roman"/>
                <w:b/>
                <w:color w:val="00000A"/>
                <w:sz w:val="22"/>
                <w:szCs w:val="22"/>
              </w:rPr>
              <w:t>DI QUELLA COMPETENZA</w:t>
            </w:r>
          </w:p>
        </w:tc>
        <w:tc>
          <w:tcPr>
            <w:tcW w:w="1499" w:type="pct"/>
          </w:tcPr>
          <w:p w14:paraId="05875D19" w14:textId="77777777" w:rsidR="00670223" w:rsidRPr="00416B7D" w:rsidRDefault="00670223" w:rsidP="00416B7D">
            <w:pPr>
              <w:suppressAutoHyphens/>
              <w:spacing w:after="0" w:line="240" w:lineRule="auto"/>
              <w:jc w:val="center"/>
              <w:textAlignment w:val="baseline"/>
              <w:rPr>
                <w:rFonts w:ascii="Lucida Sans" w:hAnsi="Lucida Sans" w:cs="Times New Roman"/>
                <w:b/>
                <w:kern w:val="3"/>
                <w:sz w:val="22"/>
                <w:szCs w:val="22"/>
                <w:lang w:bidi="en-US"/>
              </w:rPr>
            </w:pPr>
            <w:r w:rsidRPr="00416B7D">
              <w:rPr>
                <w:rFonts w:ascii="Lucida Sans" w:hAnsi="Lucida Sans" w:cs="Times New Roman"/>
                <w:b/>
                <w:kern w:val="3"/>
                <w:sz w:val="22"/>
                <w:szCs w:val="22"/>
                <w:lang w:bidi="en-US"/>
              </w:rPr>
              <w:t>CONTENUTI SPECIFICI</w:t>
            </w:r>
          </w:p>
          <w:p w14:paraId="350B44A0" w14:textId="77777777" w:rsidR="00670223" w:rsidRPr="00416B7D" w:rsidRDefault="00670223" w:rsidP="00416B7D">
            <w:pPr>
              <w:suppressAutoHyphens/>
              <w:spacing w:after="0" w:line="240" w:lineRule="auto"/>
              <w:jc w:val="center"/>
              <w:textAlignment w:val="baseline"/>
              <w:rPr>
                <w:rFonts w:ascii="Lucida Sans" w:hAnsi="Lucida Sans" w:cs="Times New Roman"/>
                <w:b/>
                <w:kern w:val="3"/>
                <w:sz w:val="22"/>
                <w:szCs w:val="22"/>
                <w:lang w:bidi="en-US"/>
              </w:rPr>
            </w:pPr>
            <w:r w:rsidRPr="00416B7D">
              <w:rPr>
                <w:rFonts w:ascii="Lucida Sans" w:hAnsi="Lucida Sans" w:cs="Times New Roman"/>
                <w:b/>
                <w:kern w:val="3"/>
                <w:sz w:val="22"/>
                <w:szCs w:val="22"/>
                <w:lang w:bidi="en-US"/>
              </w:rPr>
              <w:t>LEGATI ALLO SVILUPPO</w:t>
            </w:r>
          </w:p>
          <w:p w14:paraId="0C547EFA" w14:textId="77777777" w:rsidR="00670223" w:rsidRPr="00416B7D" w:rsidRDefault="00670223" w:rsidP="00416B7D">
            <w:pPr>
              <w:suppressAutoHyphens/>
              <w:spacing w:after="0" w:line="240" w:lineRule="auto"/>
              <w:jc w:val="center"/>
              <w:textAlignment w:val="baseline"/>
              <w:rPr>
                <w:rFonts w:ascii="Lucida Sans" w:hAnsi="Lucida Sans" w:cs="Times New Roman"/>
                <w:b/>
                <w:kern w:val="3"/>
                <w:sz w:val="22"/>
                <w:szCs w:val="22"/>
                <w:lang w:bidi="en-US"/>
              </w:rPr>
            </w:pPr>
            <w:r w:rsidRPr="00416B7D">
              <w:rPr>
                <w:rFonts w:ascii="Lucida Sans" w:hAnsi="Lucida Sans" w:cs="Times New Roman"/>
                <w:b/>
                <w:kern w:val="3"/>
                <w:sz w:val="22"/>
                <w:szCs w:val="22"/>
                <w:lang w:bidi="en-US"/>
              </w:rPr>
              <w:t>DELLA COMPETENZAE DELLE ABILITA’ AD ESSA CONNESSE</w:t>
            </w:r>
          </w:p>
        </w:tc>
      </w:tr>
      <w:tr w:rsidR="00670223" w:rsidRPr="008C36BC" w14:paraId="60163900" w14:textId="77777777" w:rsidTr="00874B37">
        <w:tc>
          <w:tcPr>
            <w:tcW w:w="1643" w:type="pct"/>
          </w:tcPr>
          <w:p w14:paraId="7FDC05ED" w14:textId="77777777" w:rsidR="00670223" w:rsidRPr="008C36BC" w:rsidRDefault="00670223" w:rsidP="0017613A">
            <w:pPr>
              <w:pStyle w:val="Standard"/>
              <w:jc w:val="both"/>
              <w:rPr>
                <w:rFonts w:ascii="Lucida Sans" w:hAnsi="Lucida Sans" w:cs="Times New Roman"/>
                <w:bCs/>
                <w:sz w:val="22"/>
                <w:szCs w:val="22"/>
              </w:rPr>
            </w:pPr>
            <w:r w:rsidRPr="008C36BC">
              <w:rPr>
                <w:rFonts w:ascii="Lucida Sans" w:hAnsi="Lucida Sans" w:cs="Times New Roman"/>
                <w:sz w:val="22"/>
                <w:szCs w:val="22"/>
              </w:rPr>
              <w:t xml:space="preserve">COMPRENSIONE ORALE/SCRITTA </w:t>
            </w:r>
          </w:p>
          <w:p w14:paraId="36DC4318"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sz w:val="22"/>
                <w:szCs w:val="22"/>
              </w:rPr>
              <w:t>Comprendere in modo</w:t>
            </w:r>
            <w:r w:rsidRPr="008C36BC">
              <w:rPr>
                <w:rFonts w:ascii="Lucida Sans" w:hAnsi="Lucida Sans" w:cs="Times New Roman"/>
                <w:bCs/>
                <w:sz w:val="22"/>
                <w:szCs w:val="22"/>
              </w:rPr>
              <w:t xml:space="preserve"> </w:t>
            </w:r>
            <w:r w:rsidRPr="008C36BC">
              <w:rPr>
                <w:rFonts w:ascii="Lucida Sans" w:hAnsi="Lucida Sans" w:cs="Times New Roman"/>
                <w:sz w:val="22"/>
                <w:szCs w:val="22"/>
              </w:rPr>
              <w:t>dettaglia</w:t>
            </w:r>
            <w:r w:rsidRPr="008C36BC">
              <w:rPr>
                <w:rFonts w:ascii="Lucida Sans" w:hAnsi="Lucida Sans" w:cs="Times New Roman"/>
                <w:bCs/>
                <w:sz w:val="22"/>
                <w:szCs w:val="22"/>
              </w:rPr>
              <w:t xml:space="preserve"> </w:t>
            </w:r>
            <w:r w:rsidRPr="008C36BC">
              <w:rPr>
                <w:rFonts w:ascii="Lucida Sans" w:hAnsi="Lucida Sans" w:cs="Times New Roman"/>
                <w:sz w:val="22"/>
                <w:szCs w:val="22"/>
              </w:rPr>
              <w:t>totesti</w:t>
            </w:r>
            <w:r w:rsidRPr="008C36BC">
              <w:rPr>
                <w:rFonts w:ascii="Lucida Sans" w:hAnsi="Lucida Sans" w:cs="Times New Roman"/>
                <w:bCs/>
                <w:sz w:val="22"/>
                <w:szCs w:val="22"/>
              </w:rPr>
              <w:t xml:space="preserve"> </w:t>
            </w:r>
            <w:r w:rsidRPr="008C36BC">
              <w:rPr>
                <w:rFonts w:ascii="Lucida Sans" w:hAnsi="Lucida Sans" w:cs="Times New Roman"/>
                <w:sz w:val="22"/>
                <w:szCs w:val="22"/>
              </w:rPr>
              <w:t>orali/scritti</w:t>
            </w:r>
            <w:r w:rsidRPr="008C36BC">
              <w:rPr>
                <w:rFonts w:ascii="Lucida Sans" w:hAnsi="Lucida Sans" w:cs="Times New Roman"/>
                <w:bCs/>
                <w:sz w:val="22"/>
                <w:szCs w:val="22"/>
              </w:rPr>
              <w:t xml:space="preserve"> </w:t>
            </w:r>
            <w:r w:rsidRPr="008C36BC">
              <w:rPr>
                <w:rFonts w:ascii="Lucida Sans" w:hAnsi="Lucida Sans" w:cs="Times New Roman"/>
                <w:sz w:val="22"/>
                <w:szCs w:val="22"/>
              </w:rPr>
              <w:t>su</w:t>
            </w:r>
            <w:r w:rsidRPr="008C36BC">
              <w:rPr>
                <w:rFonts w:ascii="Lucida Sans" w:hAnsi="Lucida Sans" w:cs="Times New Roman"/>
                <w:bCs/>
                <w:sz w:val="22"/>
                <w:szCs w:val="22"/>
              </w:rPr>
              <w:t xml:space="preserve"> </w:t>
            </w:r>
            <w:r w:rsidRPr="008C36BC">
              <w:rPr>
                <w:rFonts w:ascii="Lucida Sans" w:hAnsi="Lucida Sans" w:cs="Times New Roman"/>
                <w:sz w:val="22"/>
                <w:szCs w:val="22"/>
              </w:rPr>
              <w:t>temi di interesse</w:t>
            </w:r>
            <w:r w:rsidRPr="008C36BC">
              <w:rPr>
                <w:rFonts w:ascii="Lucida Sans" w:hAnsi="Lucida Sans" w:cs="Times New Roman"/>
                <w:bCs/>
                <w:sz w:val="22"/>
                <w:szCs w:val="22"/>
              </w:rPr>
              <w:t xml:space="preserve"> </w:t>
            </w:r>
            <w:r w:rsidRPr="008C36BC">
              <w:rPr>
                <w:rFonts w:ascii="Lucida Sans" w:hAnsi="Lucida Sans" w:cs="Times New Roman"/>
                <w:sz w:val="22"/>
                <w:szCs w:val="22"/>
              </w:rPr>
              <w:t>personale e sociale (attualità, cinema, musica, arte o letteratura), anche con il ricorso alle nuove tecnologie</w:t>
            </w:r>
          </w:p>
          <w:p w14:paraId="3B06BC12" w14:textId="77777777" w:rsidR="00670223" w:rsidRPr="008C36BC" w:rsidRDefault="00670223" w:rsidP="0017613A">
            <w:pPr>
              <w:pStyle w:val="Standard"/>
              <w:jc w:val="both"/>
              <w:rPr>
                <w:rFonts w:ascii="Lucida Sans" w:hAnsi="Lucida Sans" w:cs="Times New Roman"/>
                <w:sz w:val="22"/>
                <w:szCs w:val="22"/>
              </w:rPr>
            </w:pPr>
          </w:p>
          <w:p w14:paraId="0C69DBE7"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sz w:val="22"/>
                <w:szCs w:val="22"/>
              </w:rPr>
              <w:t>PRODUZIONE ORALE/SCRITTA</w:t>
            </w:r>
          </w:p>
          <w:p w14:paraId="5425ECD5"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color w:val="00000A"/>
                <w:sz w:val="22"/>
                <w:szCs w:val="22"/>
              </w:rPr>
              <w:t xml:space="preserve">Produrre testi orali e scritti, </w:t>
            </w:r>
            <w:r w:rsidRPr="008C36BC">
              <w:rPr>
                <w:rFonts w:ascii="Lucida Sans" w:hAnsi="Lucida Sans" w:cs="Times New Roman"/>
                <w:color w:val="00000A"/>
                <w:sz w:val="22"/>
                <w:szCs w:val="22"/>
              </w:rPr>
              <w:lastRenderedPageBreak/>
              <w:t>lineari e coesi,per riferire fatti, descrivere situazioni, sostenere opinioni con le opportune argomentazioni.</w:t>
            </w:r>
          </w:p>
          <w:p w14:paraId="4DFB7EE5"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sz w:val="22"/>
                <w:szCs w:val="22"/>
              </w:rPr>
              <w:t>INTERAZIONE ORALE</w:t>
            </w:r>
          </w:p>
          <w:p w14:paraId="443FF706" w14:textId="77777777" w:rsidR="00670223" w:rsidRPr="008C36BC" w:rsidRDefault="00670223" w:rsidP="0017613A">
            <w:pPr>
              <w:pStyle w:val="Standard"/>
              <w:jc w:val="both"/>
              <w:rPr>
                <w:rFonts w:ascii="Lucida Sans" w:hAnsi="Lucida Sans" w:cs="Times New Roman"/>
                <w:bCs/>
                <w:color w:val="00000A"/>
                <w:sz w:val="22"/>
                <w:szCs w:val="22"/>
              </w:rPr>
            </w:pPr>
            <w:r w:rsidRPr="008C36BC">
              <w:rPr>
                <w:rFonts w:ascii="Lucida Sans" w:hAnsi="Lucida Sans" w:cs="Times New Roman"/>
                <w:color w:val="00000A"/>
                <w:sz w:val="22"/>
                <w:szCs w:val="22"/>
              </w:rPr>
              <w:t>partecipare a conversazioni e interagire</w:t>
            </w:r>
            <w:r w:rsidRPr="008C36BC">
              <w:rPr>
                <w:rFonts w:ascii="Lucida Sans" w:hAnsi="Lucida Sans" w:cs="Times New Roman"/>
                <w:bCs/>
                <w:color w:val="00000A"/>
                <w:sz w:val="22"/>
                <w:szCs w:val="22"/>
              </w:rPr>
              <w:t xml:space="preserve"> </w:t>
            </w:r>
            <w:r w:rsidRPr="008C36BC">
              <w:rPr>
                <w:rFonts w:ascii="Lucida Sans" w:hAnsi="Lucida Sans" w:cs="Times New Roman"/>
                <w:color w:val="00000A"/>
                <w:sz w:val="22"/>
                <w:szCs w:val="22"/>
              </w:rPr>
              <w:t>nella</w:t>
            </w:r>
            <w:r w:rsidRPr="008C36BC">
              <w:rPr>
                <w:rFonts w:ascii="Lucida Sans" w:hAnsi="Lucida Sans" w:cs="Times New Roman"/>
                <w:bCs/>
                <w:color w:val="00000A"/>
                <w:sz w:val="22"/>
                <w:szCs w:val="22"/>
              </w:rPr>
              <w:t xml:space="preserve"> </w:t>
            </w:r>
            <w:r w:rsidRPr="008C36BC">
              <w:rPr>
                <w:rFonts w:ascii="Lucida Sans" w:hAnsi="Lucida Sans" w:cs="Times New Roman"/>
                <w:color w:val="00000A"/>
                <w:sz w:val="22"/>
                <w:szCs w:val="22"/>
              </w:rPr>
              <w:t>discussione, anche con parlanti</w:t>
            </w:r>
            <w:r w:rsidRPr="008C36BC">
              <w:rPr>
                <w:rFonts w:ascii="Lucida Sans" w:hAnsi="Lucida Sans" w:cs="Times New Roman"/>
                <w:bCs/>
                <w:color w:val="00000A"/>
                <w:sz w:val="22"/>
                <w:szCs w:val="22"/>
              </w:rPr>
              <w:t xml:space="preserve"> </w:t>
            </w:r>
            <w:r w:rsidRPr="008C36BC">
              <w:rPr>
                <w:rFonts w:ascii="Lucida Sans" w:hAnsi="Lucida Sans" w:cs="Times New Roman"/>
                <w:color w:val="00000A"/>
                <w:sz w:val="22"/>
                <w:szCs w:val="22"/>
              </w:rPr>
              <w:t>nativi, in maniera</w:t>
            </w:r>
            <w:r w:rsidRPr="008C36BC">
              <w:rPr>
                <w:rFonts w:ascii="Lucida Sans" w:hAnsi="Lucida Sans" w:cs="Times New Roman"/>
                <w:bCs/>
                <w:color w:val="00000A"/>
                <w:sz w:val="22"/>
                <w:szCs w:val="22"/>
              </w:rPr>
              <w:t xml:space="preserve"> </w:t>
            </w:r>
            <w:r w:rsidRPr="008C36BC">
              <w:rPr>
                <w:rFonts w:ascii="Lucida Sans" w:hAnsi="Lucida Sans" w:cs="Times New Roman"/>
                <w:color w:val="00000A"/>
                <w:sz w:val="22"/>
                <w:szCs w:val="22"/>
              </w:rPr>
              <w:t>adeguata al contesto.</w:t>
            </w:r>
          </w:p>
          <w:p w14:paraId="64F4873B" w14:textId="77777777" w:rsidR="00670223" w:rsidRPr="008C36BC" w:rsidRDefault="00670223" w:rsidP="0017613A">
            <w:pPr>
              <w:pStyle w:val="Standard"/>
              <w:spacing w:after="240"/>
              <w:jc w:val="both"/>
              <w:rPr>
                <w:rFonts w:ascii="Lucida Sans" w:hAnsi="Lucida Sans" w:cs="Times New Roman"/>
                <w:bCs/>
                <w:color w:val="00000A"/>
                <w:sz w:val="22"/>
                <w:szCs w:val="22"/>
              </w:rPr>
            </w:pPr>
          </w:p>
          <w:p w14:paraId="13F4CB69" w14:textId="77777777" w:rsidR="00670223" w:rsidRPr="008C36BC" w:rsidRDefault="00670223" w:rsidP="0017613A">
            <w:pPr>
              <w:pStyle w:val="Standard"/>
              <w:jc w:val="both"/>
              <w:rPr>
                <w:rFonts w:ascii="Lucida Sans" w:hAnsi="Lucida Sans" w:cs="Times New Roman"/>
                <w:bCs/>
                <w:color w:val="00000A"/>
                <w:sz w:val="22"/>
                <w:szCs w:val="22"/>
              </w:rPr>
            </w:pPr>
          </w:p>
          <w:p w14:paraId="312C40FB" w14:textId="77777777" w:rsidR="00670223" w:rsidRPr="008C36BC" w:rsidRDefault="00670223" w:rsidP="0017613A">
            <w:pPr>
              <w:pStyle w:val="Standard"/>
              <w:jc w:val="both"/>
              <w:rPr>
                <w:rFonts w:ascii="Lucida Sans" w:hAnsi="Lucida Sans" w:cs="Times New Roman"/>
                <w:bCs/>
                <w:color w:val="00000A"/>
                <w:sz w:val="22"/>
                <w:szCs w:val="22"/>
              </w:rPr>
            </w:pPr>
          </w:p>
          <w:p w14:paraId="09C59BC1" w14:textId="77777777" w:rsidR="00670223" w:rsidRPr="008C36BC" w:rsidRDefault="00670223" w:rsidP="0017613A">
            <w:pPr>
              <w:pStyle w:val="NormaleWeb"/>
              <w:spacing w:after="198" w:line="276" w:lineRule="auto"/>
              <w:rPr>
                <w:rFonts w:ascii="Lucida Sans" w:hAnsi="Lucida Sans"/>
                <w:b w:val="0"/>
                <w:color w:val="00000A"/>
                <w:sz w:val="22"/>
                <w:szCs w:val="22"/>
              </w:rPr>
            </w:pPr>
          </w:p>
          <w:p w14:paraId="7CF4E1EC" w14:textId="77777777" w:rsidR="00670223" w:rsidRPr="008C36BC" w:rsidRDefault="00670223" w:rsidP="0017613A">
            <w:pPr>
              <w:pStyle w:val="NormaleWeb"/>
              <w:spacing w:after="198" w:line="276" w:lineRule="auto"/>
              <w:rPr>
                <w:rFonts w:ascii="Lucida Sans" w:hAnsi="Lucida Sans"/>
                <w:b w:val="0"/>
                <w:color w:val="00000A"/>
                <w:sz w:val="22"/>
                <w:szCs w:val="22"/>
              </w:rPr>
            </w:pPr>
            <w:r w:rsidRPr="008C36BC">
              <w:rPr>
                <w:rFonts w:ascii="Lucida Sans" w:hAnsi="Lucida Sans"/>
                <w:b w:val="0"/>
                <w:color w:val="00000A"/>
                <w:sz w:val="22"/>
                <w:szCs w:val="22"/>
              </w:rPr>
              <w:t xml:space="preserve">RIFLESSIONE SU TESTI </w:t>
            </w:r>
            <w:r w:rsidRPr="008C36BC">
              <w:rPr>
                <w:rFonts w:ascii="Lucida Sans" w:hAnsi="Lucida Sans"/>
                <w:b w:val="0"/>
                <w:sz w:val="22"/>
                <w:szCs w:val="22"/>
              </w:rPr>
              <w:t>Riflettere sulle caratteristiche formali dei testi prodotti al fine di pervenire a un’accettabile padronanza linguistica</w:t>
            </w:r>
          </w:p>
          <w:p w14:paraId="598C1E62" w14:textId="77777777" w:rsidR="00670223" w:rsidRPr="008C36BC" w:rsidRDefault="00670223" w:rsidP="0017613A">
            <w:pPr>
              <w:pStyle w:val="Standard"/>
              <w:jc w:val="both"/>
              <w:rPr>
                <w:rFonts w:ascii="Lucida Sans" w:hAnsi="Lucida Sans" w:cs="Times New Roman"/>
                <w:bCs/>
                <w:color w:val="00000A"/>
                <w:sz w:val="22"/>
                <w:szCs w:val="22"/>
              </w:rPr>
            </w:pPr>
          </w:p>
          <w:p w14:paraId="6F7674FC" w14:textId="77777777" w:rsidR="00670223" w:rsidRPr="008C36BC" w:rsidRDefault="00670223" w:rsidP="0017613A">
            <w:pPr>
              <w:pStyle w:val="Standard"/>
              <w:jc w:val="both"/>
              <w:rPr>
                <w:rFonts w:ascii="Lucida Sans" w:hAnsi="Lucida Sans" w:cs="Times New Roman"/>
                <w:bCs/>
                <w:color w:val="00000A"/>
                <w:sz w:val="22"/>
                <w:szCs w:val="22"/>
              </w:rPr>
            </w:pPr>
          </w:p>
          <w:p w14:paraId="2E72CA27" w14:textId="77777777" w:rsidR="00670223" w:rsidRPr="008C36BC" w:rsidRDefault="00670223" w:rsidP="0017613A">
            <w:pPr>
              <w:pStyle w:val="Standard"/>
              <w:jc w:val="both"/>
              <w:rPr>
                <w:rFonts w:ascii="Lucida Sans" w:hAnsi="Lucida Sans" w:cs="Times New Roman"/>
                <w:bCs/>
                <w:color w:val="00000A"/>
                <w:sz w:val="22"/>
                <w:szCs w:val="22"/>
              </w:rPr>
            </w:pPr>
          </w:p>
          <w:p w14:paraId="04C21582" w14:textId="77777777" w:rsidR="00670223" w:rsidRPr="008C36BC" w:rsidRDefault="00670223" w:rsidP="0017613A">
            <w:pPr>
              <w:pStyle w:val="Standard"/>
              <w:jc w:val="both"/>
              <w:rPr>
                <w:rFonts w:ascii="Lucida Sans" w:hAnsi="Lucida Sans" w:cs="Times New Roman"/>
                <w:bCs/>
                <w:color w:val="00000A"/>
                <w:sz w:val="22"/>
                <w:szCs w:val="22"/>
              </w:rPr>
            </w:pPr>
          </w:p>
          <w:p w14:paraId="24BFDFD0" w14:textId="77777777" w:rsidR="00670223" w:rsidRPr="008C36BC" w:rsidRDefault="00670223" w:rsidP="0017613A">
            <w:pPr>
              <w:pStyle w:val="Standard"/>
              <w:jc w:val="both"/>
              <w:rPr>
                <w:rFonts w:ascii="Lucida Sans" w:hAnsi="Lucida Sans" w:cs="Times New Roman"/>
                <w:bCs/>
                <w:color w:val="00000A"/>
                <w:sz w:val="22"/>
                <w:szCs w:val="22"/>
              </w:rPr>
            </w:pPr>
          </w:p>
          <w:p w14:paraId="6FFA0241" w14:textId="77777777" w:rsidR="00670223" w:rsidRPr="008C36BC" w:rsidRDefault="00670223" w:rsidP="0017613A">
            <w:pPr>
              <w:pStyle w:val="Standard"/>
              <w:jc w:val="both"/>
              <w:rPr>
                <w:rFonts w:ascii="Lucida Sans" w:hAnsi="Lucida Sans" w:cs="Times New Roman"/>
                <w:bCs/>
                <w:color w:val="00000A"/>
                <w:sz w:val="22"/>
                <w:szCs w:val="22"/>
              </w:rPr>
            </w:pPr>
          </w:p>
          <w:p w14:paraId="653573B1" w14:textId="77777777" w:rsidR="00670223" w:rsidRPr="008C36BC" w:rsidRDefault="00670223" w:rsidP="0017613A">
            <w:pPr>
              <w:pStyle w:val="Standard"/>
              <w:jc w:val="both"/>
              <w:rPr>
                <w:rFonts w:ascii="Lucida Sans" w:hAnsi="Lucida Sans" w:cs="Times New Roman"/>
                <w:color w:val="00000A"/>
                <w:sz w:val="22"/>
                <w:szCs w:val="22"/>
              </w:rPr>
            </w:pPr>
            <w:r w:rsidRPr="008C36BC">
              <w:rPr>
                <w:rFonts w:ascii="Lucida Sans" w:hAnsi="Lucida Sans" w:cs="Times New Roman"/>
                <w:color w:val="00000A"/>
                <w:sz w:val="22"/>
                <w:szCs w:val="22"/>
              </w:rPr>
              <w:t>C.L.I.L.</w:t>
            </w:r>
          </w:p>
          <w:p w14:paraId="4EA445B6" w14:textId="77777777" w:rsidR="00670223" w:rsidRPr="008C36BC" w:rsidRDefault="00670223" w:rsidP="0017613A">
            <w:pPr>
              <w:pStyle w:val="Standard"/>
              <w:jc w:val="both"/>
              <w:rPr>
                <w:rFonts w:ascii="Lucida Sans" w:hAnsi="Lucida Sans" w:cs="Times New Roman"/>
                <w:color w:val="00000A"/>
                <w:sz w:val="22"/>
                <w:szCs w:val="22"/>
              </w:rPr>
            </w:pPr>
            <w:r w:rsidRPr="008C36BC">
              <w:rPr>
                <w:rFonts w:ascii="Lucida Sans" w:hAnsi="Lucida Sans" w:cs="Times New Roman"/>
                <w:color w:val="00000A"/>
                <w:sz w:val="22"/>
                <w:szCs w:val="22"/>
              </w:rPr>
              <w:t>Utilizzare lessico e forme adeguate per lo studio e l'apprendimento  di argomenti inerenti le discipline non linguistiche</w:t>
            </w:r>
          </w:p>
          <w:p w14:paraId="0F132CFD" w14:textId="77777777" w:rsidR="00670223" w:rsidRPr="008C36BC" w:rsidRDefault="00670223" w:rsidP="0017613A">
            <w:pPr>
              <w:pStyle w:val="Standard"/>
              <w:jc w:val="both"/>
              <w:rPr>
                <w:rFonts w:ascii="Lucida Sans" w:hAnsi="Lucida Sans" w:cs="Times New Roman"/>
                <w:color w:val="00000A"/>
                <w:sz w:val="22"/>
                <w:szCs w:val="22"/>
              </w:rPr>
            </w:pPr>
            <w:r w:rsidRPr="008C36BC">
              <w:rPr>
                <w:rFonts w:ascii="Lucida Sans" w:hAnsi="Lucida Sans" w:cs="Times New Roman"/>
                <w:color w:val="00000A"/>
                <w:sz w:val="22"/>
                <w:szCs w:val="22"/>
              </w:rPr>
              <w:t xml:space="preserve">CONSAPEVOLEZZA </w:t>
            </w:r>
            <w:r w:rsidRPr="008C36BC">
              <w:rPr>
                <w:rFonts w:ascii="Lucida Sans" w:hAnsi="Lucida Sans" w:cs="Times New Roman"/>
                <w:color w:val="00000A"/>
                <w:sz w:val="22"/>
                <w:szCs w:val="22"/>
              </w:rPr>
              <w:lastRenderedPageBreak/>
              <w:t>INTERCULTURALE</w:t>
            </w:r>
          </w:p>
          <w:p w14:paraId="6DB19F87" w14:textId="77777777" w:rsidR="00670223" w:rsidRPr="008C36BC" w:rsidRDefault="00670223" w:rsidP="0017613A">
            <w:pPr>
              <w:pStyle w:val="NormaleWeb"/>
              <w:spacing w:before="0" w:beforeAutospacing="0" w:after="198" w:line="276" w:lineRule="auto"/>
              <w:rPr>
                <w:rFonts w:ascii="Lucida Sans" w:hAnsi="Lucida Sans"/>
                <w:b w:val="0"/>
                <w:sz w:val="22"/>
                <w:szCs w:val="22"/>
              </w:rPr>
            </w:pPr>
            <w:r w:rsidRPr="008C36BC">
              <w:rPr>
                <w:rFonts w:ascii="Lucida Sans" w:hAnsi="Lucida Sans"/>
                <w:b w:val="0"/>
                <w:color w:val="00000A"/>
                <w:sz w:val="22"/>
                <w:szCs w:val="22"/>
              </w:rPr>
              <w:t>Comprendere aspetti della cultura dei paesi in cui si parla la lingua</w:t>
            </w:r>
            <w:r w:rsidRPr="008C36BC">
              <w:rPr>
                <w:rFonts w:ascii="Lucida Sans" w:hAnsi="Lucida Sans"/>
                <w:b w:val="0"/>
                <w:color w:val="000000"/>
                <w:sz w:val="22"/>
                <w:szCs w:val="22"/>
              </w:rPr>
              <w:t>, con particolare riferimento all'ambito letterario</w:t>
            </w:r>
            <w:r w:rsidRPr="008C36BC">
              <w:rPr>
                <w:rFonts w:ascii="Lucida Sans" w:hAnsi="Lucida Sans"/>
                <w:b w:val="0"/>
                <w:sz w:val="22"/>
                <w:szCs w:val="22"/>
              </w:rPr>
              <w:t xml:space="preserve">, </w:t>
            </w:r>
            <w:r w:rsidRPr="008C36BC">
              <w:rPr>
                <w:rFonts w:ascii="Lucida Sans" w:hAnsi="Lucida Sans"/>
                <w:b w:val="0"/>
                <w:color w:val="00000A"/>
                <w:sz w:val="22"/>
                <w:szCs w:val="22"/>
              </w:rPr>
              <w:t>in un’ottica comparativa</w:t>
            </w:r>
          </w:p>
          <w:p w14:paraId="5241F208" w14:textId="77777777" w:rsidR="00670223" w:rsidRPr="008C36BC" w:rsidRDefault="00670223" w:rsidP="0017613A">
            <w:pPr>
              <w:rPr>
                <w:rFonts w:ascii="Lucida Sans" w:hAnsi="Lucida Sans" w:cs="Times New Roman"/>
                <w:color w:val="00000A"/>
                <w:sz w:val="22"/>
                <w:szCs w:val="22"/>
              </w:rPr>
            </w:pPr>
          </w:p>
          <w:p w14:paraId="46EEFDA3" w14:textId="77777777" w:rsidR="00670223" w:rsidRPr="008C36BC" w:rsidRDefault="00670223" w:rsidP="0017613A">
            <w:pPr>
              <w:rPr>
                <w:rFonts w:ascii="Lucida Sans" w:hAnsi="Lucida Sans" w:cs="Times New Roman"/>
                <w:color w:val="00000A"/>
                <w:sz w:val="22"/>
                <w:szCs w:val="22"/>
              </w:rPr>
            </w:pPr>
          </w:p>
          <w:p w14:paraId="59854329" w14:textId="77777777" w:rsidR="00670223" w:rsidRPr="008C36BC" w:rsidRDefault="00670223" w:rsidP="0017613A">
            <w:pPr>
              <w:spacing w:before="100" w:beforeAutospacing="1"/>
              <w:rPr>
                <w:rFonts w:ascii="Lucida Sans" w:hAnsi="Lucida Sans" w:cs="Times New Roman"/>
                <w:color w:val="00000A"/>
                <w:sz w:val="22"/>
                <w:szCs w:val="22"/>
              </w:rPr>
            </w:pPr>
          </w:p>
        </w:tc>
        <w:tc>
          <w:tcPr>
            <w:tcW w:w="1858" w:type="pct"/>
          </w:tcPr>
          <w:p w14:paraId="686E59C7" w14:textId="77777777" w:rsidR="00670223" w:rsidRPr="008C36BC" w:rsidRDefault="00670223" w:rsidP="0017613A">
            <w:pPr>
              <w:pStyle w:val="Contenutotabella"/>
              <w:rPr>
                <w:rFonts w:ascii="Lucida Sans" w:eastAsia="Liberation Serif" w:hAnsi="Lucida Sans" w:cs="Liberation Serif"/>
                <w:b w:val="0"/>
                <w:color w:val="000000"/>
                <w:kern w:val="3"/>
                <w:sz w:val="22"/>
                <w:szCs w:val="22"/>
                <w:lang w:bidi="en-US"/>
              </w:rPr>
            </w:pPr>
            <w:r w:rsidRPr="008C36BC">
              <w:rPr>
                <w:rFonts w:ascii="Lucida Sans" w:hAnsi="Lucida Sans" w:cs="Times New Roman"/>
                <w:b w:val="0"/>
                <w:color w:val="000000"/>
                <w:sz w:val="22"/>
                <w:szCs w:val="22"/>
              </w:rPr>
              <w:lastRenderedPageBreak/>
              <w:t>Sa riconoscere le peculiarità dei generi letterari. E’ in grado di decodificare in modo piuttosto approfondito un testo letterario o</w:t>
            </w:r>
            <w:r w:rsidRPr="008C36BC">
              <w:rPr>
                <w:rFonts w:ascii="Lucida Sans" w:hAnsi="Lucida Sans" w:cs="Times New Roman"/>
                <w:b w:val="0"/>
                <w:sz w:val="22"/>
                <w:szCs w:val="22"/>
              </w:rPr>
              <w:t xml:space="preserve"> di </w:t>
            </w:r>
            <w:r w:rsidRPr="008C36BC">
              <w:rPr>
                <w:rFonts w:ascii="Lucida Sans" w:hAnsi="Lucida Sans" w:cs="Times New Roman"/>
                <w:b w:val="0"/>
                <w:color w:val="000000"/>
                <w:sz w:val="22"/>
                <w:szCs w:val="22"/>
              </w:rPr>
              <w:t>ambito personale e sociale, ricorrendo, quando opportuno, alle nuove tecnologie.</w:t>
            </w:r>
          </w:p>
          <w:p w14:paraId="6C7717FC" w14:textId="77777777" w:rsidR="00670223" w:rsidRPr="008C36BC" w:rsidRDefault="00670223" w:rsidP="0017613A">
            <w:pPr>
              <w:pStyle w:val="TableContents"/>
              <w:spacing w:after="0" w:line="240" w:lineRule="auto"/>
              <w:jc w:val="both"/>
              <w:rPr>
                <w:rFonts w:ascii="Lucida Sans" w:hAnsi="Lucida Sans" w:cs="Times New Roman"/>
                <w:bCs/>
                <w:color w:val="000000"/>
                <w:sz w:val="22"/>
                <w:szCs w:val="22"/>
              </w:rPr>
            </w:pPr>
          </w:p>
          <w:p w14:paraId="2FDFFF95"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p>
          <w:p w14:paraId="3F5CB34C" w14:textId="77777777" w:rsidR="00670223" w:rsidRPr="008C36BC" w:rsidRDefault="00670223" w:rsidP="0017613A">
            <w:pPr>
              <w:pStyle w:val="TableContents"/>
              <w:spacing w:after="0" w:line="240" w:lineRule="auto"/>
              <w:jc w:val="both"/>
              <w:rPr>
                <w:rFonts w:ascii="Lucida Sans" w:hAnsi="Lucida Sans" w:cs="Times New Roman"/>
                <w:bCs/>
                <w:color w:val="000000"/>
                <w:sz w:val="22"/>
                <w:szCs w:val="22"/>
              </w:rPr>
            </w:pPr>
          </w:p>
          <w:p w14:paraId="62573EFA" w14:textId="77777777" w:rsidR="00670223" w:rsidRPr="008C36BC" w:rsidRDefault="00670223" w:rsidP="0017613A">
            <w:pPr>
              <w:jc w:val="both"/>
              <w:rPr>
                <w:rFonts w:ascii="Lucida Sans" w:hAnsi="Lucida Sans" w:cs="Times New Roman"/>
                <w:color w:val="000000"/>
                <w:kern w:val="3"/>
                <w:sz w:val="22"/>
                <w:szCs w:val="22"/>
                <w:lang w:bidi="en-US"/>
              </w:rPr>
            </w:pPr>
            <w:r w:rsidRPr="008C36BC">
              <w:rPr>
                <w:rFonts w:ascii="Lucida Sans" w:hAnsi="Lucida Sans" w:cs="Times New Roman"/>
                <w:sz w:val="22"/>
                <w:szCs w:val="22"/>
              </w:rPr>
              <w:t xml:space="preserve">Sa utilizzare le funzioni comunicative, il lessico e le strutture studiate in modo autonomo per produrre testi orali e scritti </w:t>
            </w:r>
            <w:r w:rsidRPr="008C36BC">
              <w:rPr>
                <w:rFonts w:ascii="Lucida Sans" w:hAnsi="Lucida Sans" w:cs="Times New Roman"/>
                <w:color w:val="000000"/>
                <w:kern w:val="3"/>
                <w:sz w:val="22"/>
                <w:szCs w:val="22"/>
                <w:lang w:bidi="en-US"/>
              </w:rPr>
              <w:t xml:space="preserve">di tipo descrittivo o argomentativo. </w:t>
            </w:r>
          </w:p>
          <w:p w14:paraId="4817EAE4"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p>
          <w:p w14:paraId="589B0026"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r w:rsidRPr="008C36BC">
              <w:rPr>
                <w:rFonts w:ascii="Lucida Sans" w:hAnsi="Lucida Sans" w:cs="Times New Roman"/>
                <w:color w:val="auto"/>
                <w:sz w:val="22"/>
                <w:szCs w:val="22"/>
              </w:rPr>
              <w:t xml:space="preserve">E’ in grado di esprimersi in </w:t>
            </w:r>
            <w:r w:rsidRPr="008C36BC">
              <w:rPr>
                <w:rFonts w:ascii="Lucida Sans" w:hAnsi="Lucida Sans" w:cs="Times New Roman"/>
                <w:color w:val="auto"/>
                <w:sz w:val="22"/>
                <w:szCs w:val="22"/>
              </w:rPr>
              <w:lastRenderedPageBreak/>
              <w:t>modo chiaro e articolato– pur con errori tali da non inficiare la chiarezza del messaggio – su una gamma differenziata di argomenti</w:t>
            </w:r>
          </w:p>
          <w:p w14:paraId="4D618B0B" w14:textId="77777777" w:rsidR="00670223" w:rsidRPr="008C36BC" w:rsidRDefault="00670223" w:rsidP="0017613A">
            <w:pPr>
              <w:rPr>
                <w:rFonts w:ascii="Lucida Sans" w:hAnsi="Lucida Sans" w:cs="Times New Roman"/>
                <w:bCs/>
                <w:sz w:val="22"/>
                <w:szCs w:val="22"/>
              </w:rPr>
            </w:pPr>
            <w:r w:rsidRPr="008C36BC">
              <w:rPr>
                <w:rFonts w:ascii="Lucida Sans" w:hAnsi="Lucida Sans" w:cs="Times New Roman"/>
                <w:sz w:val="22"/>
                <w:szCs w:val="22"/>
              </w:rPr>
              <w:t>Sa muoversi con disinvoltura in situazioni che possono verificarsi mentre viaggia ne</w:t>
            </w:r>
            <w:r w:rsidRPr="008C36BC">
              <w:rPr>
                <w:rFonts w:ascii="Lucida Sans" w:hAnsi="Lucida Sans" w:cs="Times New Roman"/>
                <w:bCs/>
                <w:sz w:val="22"/>
                <w:szCs w:val="22"/>
              </w:rPr>
              <w:t>l paese di cui parla la lingua.</w:t>
            </w:r>
          </w:p>
          <w:p w14:paraId="32200BA6" w14:textId="77777777" w:rsidR="00670223" w:rsidRPr="008C36BC" w:rsidRDefault="00670223" w:rsidP="0017613A">
            <w:pPr>
              <w:rPr>
                <w:rFonts w:ascii="Lucida Sans" w:hAnsi="Lucida Sans" w:cs="Times New Roman"/>
                <w:bCs/>
                <w:sz w:val="22"/>
                <w:szCs w:val="22"/>
              </w:rPr>
            </w:pPr>
            <w:r w:rsidRPr="008C36BC">
              <w:rPr>
                <w:rFonts w:ascii="Lucida Sans" w:hAnsi="Lucida Sans" w:cs="Times New Roman"/>
                <w:color w:val="000000"/>
                <w:sz w:val="22"/>
                <w:szCs w:val="22"/>
              </w:rPr>
              <w:t>Sa esprimersi in maniera adeguata alla situazione, agli interlocutori e al contesto anche su argomenti legati alla micro lingua letteraria.</w:t>
            </w:r>
          </w:p>
          <w:p w14:paraId="126BB34D" w14:textId="77777777" w:rsidR="00670223" w:rsidRPr="008C36BC" w:rsidRDefault="00670223" w:rsidP="0017613A">
            <w:pPr>
              <w:suppressAutoHyphens/>
              <w:jc w:val="both"/>
              <w:textAlignment w:val="baseline"/>
              <w:rPr>
                <w:rFonts w:ascii="Lucida Sans" w:hAnsi="Lucida Sans" w:cs="Times New Roman"/>
                <w:sz w:val="22"/>
                <w:szCs w:val="22"/>
              </w:rPr>
            </w:pPr>
          </w:p>
          <w:p w14:paraId="48CA5C33" w14:textId="77777777" w:rsidR="00670223" w:rsidRPr="008C36BC" w:rsidRDefault="00670223" w:rsidP="0017613A">
            <w:pPr>
              <w:suppressAutoHyphens/>
              <w:jc w:val="both"/>
              <w:textAlignment w:val="baseline"/>
              <w:rPr>
                <w:rFonts w:ascii="Lucida Sans" w:hAnsi="Lucida Sans" w:cs="Times New Roman"/>
                <w:color w:val="00000A"/>
                <w:kern w:val="3"/>
                <w:sz w:val="22"/>
                <w:szCs w:val="22"/>
                <w:lang w:bidi="en-US"/>
              </w:rPr>
            </w:pPr>
            <w:r w:rsidRPr="008C36BC">
              <w:rPr>
                <w:rFonts w:ascii="Lucida Sans" w:eastAsia="Liberation Serif" w:hAnsi="Lucida Sans" w:cs="Liberation Serif"/>
                <w:kern w:val="3"/>
                <w:sz w:val="22"/>
                <w:szCs w:val="22"/>
                <w:lang w:bidi="en-US"/>
              </w:rPr>
              <w:t xml:space="preserve">E’ in grado di riflettere sul sistema linguistico </w:t>
            </w:r>
            <w:r w:rsidRPr="008C36BC">
              <w:rPr>
                <w:rFonts w:ascii="Lucida Sans" w:hAnsi="Lucida Sans" w:cs="Times New Roman"/>
                <w:color w:val="00000A"/>
                <w:kern w:val="3"/>
                <w:sz w:val="22"/>
                <w:szCs w:val="22"/>
                <w:lang w:bidi="en-US"/>
              </w:rPr>
              <w:t>dal punto di vista fonologico, morfologico, sintattico e lessicale, sugli usi linguistici relativi a funzioni, varietà di registri e testi. Effettua comparazioni con la lingua italiana.</w:t>
            </w:r>
          </w:p>
          <w:p w14:paraId="163FF875" w14:textId="77777777" w:rsidR="00670223" w:rsidRPr="008C36BC" w:rsidRDefault="00670223" w:rsidP="0017613A">
            <w:pPr>
              <w:suppressAutoHyphens/>
              <w:jc w:val="both"/>
              <w:textAlignment w:val="baseline"/>
              <w:rPr>
                <w:rFonts w:ascii="Lucida Sans" w:hAnsi="Lucida Sans" w:cs="Times New Roman"/>
                <w:color w:val="00000A"/>
                <w:kern w:val="3"/>
                <w:sz w:val="22"/>
                <w:szCs w:val="22"/>
                <w:lang w:bidi="en-US"/>
              </w:rPr>
            </w:pPr>
            <w:r w:rsidRPr="008C36BC">
              <w:rPr>
                <w:rFonts w:ascii="Lucida Sans" w:hAnsi="Lucida Sans" w:cs="Times New Roman"/>
                <w:color w:val="000000"/>
                <w:sz w:val="22"/>
                <w:szCs w:val="22"/>
              </w:rPr>
              <w:t>Sa orientarsi in un’ottica comparativa tra elementi culturali caratterizzanti le lingue studiate.</w:t>
            </w:r>
          </w:p>
          <w:p w14:paraId="2F2B5182" w14:textId="77777777" w:rsidR="00670223" w:rsidRPr="008C36BC" w:rsidRDefault="00670223" w:rsidP="0017613A">
            <w:pPr>
              <w:pStyle w:val="Standard"/>
              <w:jc w:val="both"/>
              <w:rPr>
                <w:rFonts w:ascii="Lucida Sans" w:hAnsi="Lucida Sans" w:cs="Times New Roman"/>
                <w:sz w:val="22"/>
                <w:szCs w:val="22"/>
              </w:rPr>
            </w:pPr>
            <w:r w:rsidRPr="008C36BC">
              <w:rPr>
                <w:rFonts w:ascii="Lucida Sans" w:hAnsi="Lucida Sans" w:cs="Times New Roman"/>
                <w:sz w:val="22"/>
                <w:szCs w:val="22"/>
              </w:rPr>
              <w:t>Sa confrontarsi con la cultura di altri popoli, avvalendosi anche di occasioni di contatto e di scambio</w:t>
            </w:r>
          </w:p>
          <w:p w14:paraId="2BE2BA20" w14:textId="77777777" w:rsidR="00670223" w:rsidRPr="008C36BC" w:rsidRDefault="00670223" w:rsidP="0017613A">
            <w:pPr>
              <w:pStyle w:val="Standard"/>
              <w:jc w:val="both"/>
              <w:rPr>
                <w:rFonts w:ascii="Lucida Sans" w:hAnsi="Lucida Sans" w:cs="Times New Roman"/>
                <w:bCs/>
                <w:sz w:val="22"/>
                <w:szCs w:val="22"/>
              </w:rPr>
            </w:pPr>
          </w:p>
          <w:p w14:paraId="340B258F" w14:textId="77777777" w:rsidR="00670223" w:rsidRPr="008C36BC" w:rsidRDefault="00670223" w:rsidP="0017613A">
            <w:pPr>
              <w:pStyle w:val="TableContents"/>
              <w:spacing w:after="0" w:line="240" w:lineRule="auto"/>
              <w:jc w:val="both"/>
              <w:rPr>
                <w:rFonts w:ascii="Lucida Sans" w:hAnsi="Lucida Sans" w:cs="Times New Roman"/>
                <w:bCs/>
                <w:color w:val="000000"/>
                <w:sz w:val="22"/>
                <w:szCs w:val="22"/>
              </w:rPr>
            </w:pPr>
            <w:r w:rsidRPr="008C36BC">
              <w:rPr>
                <w:rFonts w:ascii="Lucida Sans" w:hAnsi="Lucida Sans" w:cs="Times New Roman"/>
                <w:color w:val="00000A"/>
                <w:sz w:val="22"/>
                <w:szCs w:val="22"/>
              </w:rPr>
              <w:t>Sa utilizzare termini e strutture adeguati agli ambiti di altre discipline affrontati in lingua straniera.</w:t>
            </w:r>
          </w:p>
          <w:p w14:paraId="2AACA0D0" w14:textId="77777777" w:rsidR="00670223" w:rsidRPr="008C36BC" w:rsidRDefault="00670223" w:rsidP="0017613A">
            <w:pPr>
              <w:pStyle w:val="TableContents"/>
              <w:spacing w:after="0" w:line="240" w:lineRule="auto"/>
              <w:jc w:val="both"/>
              <w:rPr>
                <w:rFonts w:ascii="Lucida Sans" w:hAnsi="Lucida Sans" w:cs="Times New Roman"/>
                <w:color w:val="000000"/>
                <w:sz w:val="22"/>
                <w:szCs w:val="22"/>
              </w:rPr>
            </w:pPr>
          </w:p>
          <w:p w14:paraId="3BA21871" w14:textId="77777777" w:rsidR="00670223" w:rsidRPr="008C36BC" w:rsidRDefault="00670223" w:rsidP="0017613A">
            <w:pPr>
              <w:pStyle w:val="TableContents"/>
              <w:spacing w:after="0" w:line="240" w:lineRule="auto"/>
              <w:jc w:val="both"/>
              <w:rPr>
                <w:rFonts w:ascii="Lucida Sans" w:hAnsi="Lucida Sans" w:cs="Times New Roman"/>
                <w:color w:val="000000"/>
                <w:sz w:val="22"/>
                <w:szCs w:val="22"/>
              </w:rPr>
            </w:pPr>
          </w:p>
          <w:p w14:paraId="54906876" w14:textId="77777777" w:rsidR="00670223" w:rsidRPr="008C36BC" w:rsidRDefault="00670223" w:rsidP="0017613A">
            <w:pPr>
              <w:pStyle w:val="TableContents"/>
              <w:spacing w:after="0" w:line="240" w:lineRule="auto"/>
              <w:jc w:val="both"/>
              <w:rPr>
                <w:rFonts w:ascii="Lucida Sans" w:hAnsi="Lucida Sans" w:cs="Times New Roman"/>
                <w:color w:val="000000"/>
                <w:sz w:val="22"/>
                <w:szCs w:val="22"/>
              </w:rPr>
            </w:pPr>
            <w:r w:rsidRPr="008C36BC">
              <w:rPr>
                <w:rFonts w:ascii="Lucida Sans" w:hAnsi="Lucida Sans" w:cs="Times New Roman"/>
                <w:color w:val="000000"/>
                <w:sz w:val="22"/>
                <w:szCs w:val="22"/>
              </w:rPr>
              <w:t xml:space="preserve">Sa riconoscere le peculiarità dei generi letterari. </w:t>
            </w:r>
          </w:p>
          <w:p w14:paraId="430466A9" w14:textId="77777777" w:rsidR="00670223" w:rsidRPr="008C36BC" w:rsidRDefault="00670223" w:rsidP="0017613A">
            <w:pPr>
              <w:pStyle w:val="TableContents"/>
              <w:spacing w:after="0" w:line="240" w:lineRule="auto"/>
              <w:jc w:val="both"/>
              <w:rPr>
                <w:rFonts w:ascii="Lucida Sans" w:hAnsi="Lucida Sans" w:cs="Times New Roman"/>
                <w:bCs/>
                <w:color w:val="auto"/>
                <w:sz w:val="22"/>
                <w:szCs w:val="22"/>
              </w:rPr>
            </w:pPr>
            <w:r w:rsidRPr="008C36BC">
              <w:rPr>
                <w:rFonts w:ascii="Lucida Sans" w:hAnsi="Lucida Sans" w:cs="Times New Roman"/>
                <w:color w:val="000000"/>
                <w:sz w:val="22"/>
                <w:szCs w:val="22"/>
              </w:rPr>
              <w:t xml:space="preserve">Sa </w:t>
            </w:r>
            <w:r w:rsidRPr="008C36BC">
              <w:rPr>
                <w:rFonts w:ascii="Lucida Sans" w:hAnsi="Lucida Sans" w:cs="Times New Roman"/>
                <w:color w:val="auto"/>
                <w:sz w:val="22"/>
                <w:szCs w:val="22"/>
              </w:rPr>
              <w:t xml:space="preserve">analizzare semplici testi </w:t>
            </w:r>
            <w:r w:rsidRPr="008C36BC">
              <w:rPr>
                <w:rFonts w:ascii="Lucida Sans" w:hAnsi="Lucida Sans" w:cs="Times New Roman"/>
                <w:color w:val="auto"/>
                <w:sz w:val="22"/>
                <w:szCs w:val="22"/>
              </w:rPr>
              <w:lastRenderedPageBreak/>
              <w:t>orali, scritti, iconografici su argomenti di attualità, letteratura, cinema, arte, ecc.</w:t>
            </w:r>
          </w:p>
          <w:p w14:paraId="1AE33B89" w14:textId="77777777" w:rsidR="00670223" w:rsidRPr="008C36BC" w:rsidRDefault="00670223" w:rsidP="0017613A">
            <w:pPr>
              <w:pStyle w:val="TableContents"/>
              <w:spacing w:after="0" w:line="240" w:lineRule="auto"/>
              <w:jc w:val="both"/>
              <w:rPr>
                <w:rFonts w:ascii="Lucida Sans" w:hAnsi="Lucida Sans"/>
                <w:color w:val="auto"/>
                <w:sz w:val="22"/>
                <w:szCs w:val="22"/>
              </w:rPr>
            </w:pPr>
            <w:r w:rsidRPr="008C36BC">
              <w:rPr>
                <w:rFonts w:ascii="Lucida Sans" w:hAnsi="Lucida Sans" w:cs="Times New Roman"/>
                <w:color w:val="000000"/>
                <w:sz w:val="22"/>
                <w:szCs w:val="22"/>
              </w:rPr>
              <w:t xml:space="preserve">Sa </w:t>
            </w:r>
            <w:r w:rsidRPr="008C36BC">
              <w:rPr>
                <w:rStyle w:val="Carpredefinitoparagrafo1"/>
                <w:rFonts w:ascii="Lucida Sans" w:hAnsi="Lucida Sans" w:cs="Times New Roman"/>
                <w:color w:val="auto"/>
                <w:sz w:val="22"/>
                <w:szCs w:val="22"/>
              </w:rPr>
              <w:t>contestualizzare testi letterari di epoche diverse</w:t>
            </w:r>
          </w:p>
          <w:p w14:paraId="1A6FBDF4" w14:textId="77777777" w:rsidR="00670223" w:rsidRPr="008C36BC" w:rsidRDefault="00670223" w:rsidP="0017613A">
            <w:pPr>
              <w:pStyle w:val="TableContents"/>
              <w:spacing w:after="0" w:line="240" w:lineRule="auto"/>
              <w:jc w:val="both"/>
              <w:rPr>
                <w:rFonts w:ascii="Lucida Sans" w:hAnsi="Lucida Sans" w:cs="Times New Roman"/>
                <w:bCs/>
                <w:color w:val="000000"/>
                <w:sz w:val="22"/>
                <w:szCs w:val="22"/>
              </w:rPr>
            </w:pPr>
            <w:r w:rsidRPr="008C36BC">
              <w:rPr>
                <w:rFonts w:ascii="Lucida Sans" w:hAnsi="Lucida Sans" w:cs="Times New Roman"/>
                <w:color w:val="auto"/>
                <w:sz w:val="22"/>
                <w:szCs w:val="22"/>
              </w:rPr>
              <w:t>Sa confrontare aspetti della propria cultura con aspetti relativi alla cultura di cui studia la lingua, avvalendosi anche di occasioni di contatto e di scambio</w:t>
            </w:r>
          </w:p>
        </w:tc>
        <w:tc>
          <w:tcPr>
            <w:tcW w:w="1499" w:type="pct"/>
          </w:tcPr>
          <w:p w14:paraId="4BD7028C" w14:textId="77777777" w:rsidR="00670223" w:rsidRPr="008C36BC" w:rsidRDefault="00670223" w:rsidP="0017613A">
            <w:pPr>
              <w:rPr>
                <w:rFonts w:ascii="Lucida Sans" w:hAnsi="Lucida Sans" w:cs="Times New Roman"/>
                <w:sz w:val="22"/>
                <w:szCs w:val="22"/>
              </w:rPr>
            </w:pPr>
            <w:r w:rsidRPr="008C36BC">
              <w:rPr>
                <w:rStyle w:val="Carpredefinitoparagrafo1"/>
                <w:rFonts w:ascii="Lucida Sans" w:hAnsi="Lucida Sans" w:cs="Times New Roman"/>
                <w:color w:val="000000"/>
                <w:sz w:val="22"/>
                <w:szCs w:val="22"/>
              </w:rPr>
              <w:lastRenderedPageBreak/>
              <w:t>Ambiti tematici articolati in funzioni comunicative, strutture morfosintattiche e lessico</w:t>
            </w:r>
            <w:r w:rsidRPr="008C36BC">
              <w:rPr>
                <w:rStyle w:val="Carpredefinitoparagrafo1"/>
                <w:rFonts w:ascii="Lucida Sans" w:hAnsi="Lucida Sans" w:cs="Times New Roman"/>
                <w:sz w:val="22"/>
                <w:szCs w:val="22"/>
              </w:rPr>
              <w:t>:</w:t>
            </w:r>
          </w:p>
          <w:p w14:paraId="12898496"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Geografia fisica e politica della Russia</w:t>
            </w:r>
          </w:p>
          <w:p w14:paraId="40B02C29"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Storia di Mosca e di san Pietroburgo</w:t>
            </w:r>
          </w:p>
          <w:p w14:paraId="419AE72D"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La pittura russa</w:t>
            </w:r>
          </w:p>
          <w:p w14:paraId="6EA391B8"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 xml:space="preserve">Personaggi illustri della cultura e </w:t>
            </w:r>
            <w:r w:rsidRPr="008C36BC">
              <w:rPr>
                <w:rFonts w:ascii="Lucida Sans" w:hAnsi="Lucida Sans"/>
                <w:b w:val="0"/>
                <w:sz w:val="22"/>
                <w:szCs w:val="22"/>
              </w:rPr>
              <w:lastRenderedPageBreak/>
              <w:t>della scienza in Russia e Italia</w:t>
            </w:r>
          </w:p>
          <w:p w14:paraId="141A4106"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Tempo atmosferico ed Ecologia: Natura e Persona</w:t>
            </w:r>
          </w:p>
          <w:p w14:paraId="4E3D3C59"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La vita dei giovani nella Russia di oggi</w:t>
            </w:r>
          </w:p>
          <w:p w14:paraId="1E4112E0" w14:textId="77777777" w:rsidR="00670223" w:rsidRPr="008C36BC" w:rsidRDefault="00670223" w:rsidP="00670223">
            <w:pPr>
              <w:pStyle w:val="NormaleWeb"/>
              <w:widowControl w:val="0"/>
              <w:numPr>
                <w:ilvl w:val="0"/>
                <w:numId w:val="68"/>
              </w:numPr>
              <w:autoSpaceDE w:val="0"/>
              <w:autoSpaceDN w:val="0"/>
              <w:spacing w:after="198" w:line="276" w:lineRule="auto"/>
              <w:rPr>
                <w:rFonts w:ascii="Lucida Sans" w:hAnsi="Lucida Sans"/>
                <w:b w:val="0"/>
                <w:sz w:val="22"/>
                <w:szCs w:val="22"/>
              </w:rPr>
            </w:pPr>
            <w:r w:rsidRPr="008C36BC">
              <w:rPr>
                <w:rFonts w:ascii="Lucida Sans" w:hAnsi="Lucida Sans"/>
                <w:b w:val="0"/>
                <w:sz w:val="22"/>
                <w:szCs w:val="22"/>
              </w:rPr>
              <w:t>Il ruolo delle lingue straniere nella vita: prospettive di studio e lavoro in Russia e, con la lingua russa, in Italia</w:t>
            </w:r>
          </w:p>
          <w:p w14:paraId="417DEE79" w14:textId="77777777" w:rsidR="00670223" w:rsidRPr="008C36BC" w:rsidRDefault="00670223" w:rsidP="0017613A">
            <w:pPr>
              <w:pStyle w:val="NormaleWeb"/>
              <w:spacing w:after="198"/>
              <w:rPr>
                <w:rFonts w:ascii="Lucida Sans" w:hAnsi="Lucida Sans"/>
                <w:b w:val="0"/>
                <w:color w:val="FF0000"/>
                <w:sz w:val="22"/>
                <w:szCs w:val="22"/>
              </w:rPr>
            </w:pPr>
            <w:r w:rsidRPr="008C36BC">
              <w:rPr>
                <w:rStyle w:val="Carpredefinitoparagrafo1"/>
                <w:rFonts w:ascii="Lucida Sans" w:hAnsi="Lucida Sans"/>
                <w:b w:val="0"/>
                <w:color w:val="000000"/>
                <w:sz w:val="22"/>
                <w:szCs w:val="22"/>
              </w:rPr>
              <w:t>Ambiti tematici articolati in p</w:t>
            </w:r>
            <w:r w:rsidRPr="008C36BC">
              <w:rPr>
                <w:rFonts w:ascii="Lucida Sans" w:hAnsi="Lucida Sans"/>
                <w:b w:val="0"/>
                <w:sz w:val="22"/>
                <w:szCs w:val="22"/>
              </w:rPr>
              <w:t>eriodi storici e movimenti letterari:</w:t>
            </w:r>
          </w:p>
          <w:p w14:paraId="17325C4B" w14:textId="77777777" w:rsidR="00670223" w:rsidRPr="008C36BC" w:rsidRDefault="00670223" w:rsidP="00670223">
            <w:pPr>
              <w:pStyle w:val="Paragrafoelenco"/>
              <w:widowControl w:val="0"/>
              <w:numPr>
                <w:ilvl w:val="0"/>
                <w:numId w:val="69"/>
              </w:numPr>
              <w:autoSpaceDE w:val="0"/>
              <w:autoSpaceDN w:val="0"/>
              <w:spacing w:before="100" w:beforeAutospacing="1" w:after="198"/>
              <w:jc w:val="center"/>
              <w:rPr>
                <w:rFonts w:ascii="Lucida Sans" w:hAnsi="Lucida Sans" w:cs="Times New Roman"/>
                <w:sz w:val="22"/>
                <w:szCs w:val="22"/>
              </w:rPr>
            </w:pPr>
            <w:r w:rsidRPr="008C36BC">
              <w:rPr>
                <w:rFonts w:ascii="Lucida Sans" w:hAnsi="Lucida Sans" w:cs="Times New Roman"/>
                <w:sz w:val="22"/>
                <w:szCs w:val="22"/>
              </w:rPr>
              <w:t>Lineamenti di storia russa dalla seconda metà del XIX secolo alla seconda metà  del XX secolo</w:t>
            </w:r>
          </w:p>
          <w:p w14:paraId="020B75E7" w14:textId="77777777" w:rsidR="00670223" w:rsidRPr="008C36BC" w:rsidRDefault="00670223" w:rsidP="0017613A">
            <w:pPr>
              <w:pStyle w:val="Paragrafoelenco"/>
              <w:spacing w:before="100" w:beforeAutospacing="1" w:after="198"/>
              <w:ind w:left="840"/>
              <w:rPr>
                <w:rFonts w:ascii="Lucida Sans" w:hAnsi="Lucida Sans" w:cs="Times New Roman"/>
                <w:sz w:val="22"/>
                <w:szCs w:val="22"/>
              </w:rPr>
            </w:pPr>
          </w:p>
          <w:p w14:paraId="0CB6CB6E" w14:textId="77777777" w:rsidR="00670223" w:rsidRPr="008C36BC" w:rsidRDefault="00670223" w:rsidP="00670223">
            <w:pPr>
              <w:pStyle w:val="Paragrafoelenco"/>
              <w:widowControl w:val="0"/>
              <w:numPr>
                <w:ilvl w:val="0"/>
                <w:numId w:val="69"/>
              </w:numPr>
              <w:autoSpaceDE w:val="0"/>
              <w:autoSpaceDN w:val="0"/>
              <w:spacing w:before="100" w:beforeAutospacing="1" w:after="198"/>
              <w:rPr>
                <w:rFonts w:ascii="Lucida Sans" w:hAnsi="Lucida Sans" w:cs="Times New Roman"/>
                <w:sz w:val="22"/>
                <w:szCs w:val="22"/>
              </w:rPr>
            </w:pPr>
            <w:r w:rsidRPr="008C36BC">
              <w:rPr>
                <w:rFonts w:ascii="Lucida Sans" w:hAnsi="Lucida Sans" w:cs="Times New Roman"/>
                <w:sz w:val="22"/>
                <w:szCs w:val="22"/>
              </w:rPr>
              <w:t>La crisi dell’uomo, dei valori, della conoscenza tra la fine del XIX secolo e l’inizio del XX e la ricerca di nuove forme espressive</w:t>
            </w:r>
          </w:p>
          <w:p w14:paraId="5BA6EA64" w14:textId="77777777" w:rsidR="00670223" w:rsidRPr="008C36BC" w:rsidRDefault="00670223" w:rsidP="0017613A">
            <w:pPr>
              <w:pStyle w:val="Paragrafoelenco"/>
              <w:rPr>
                <w:rFonts w:ascii="Lucida Sans" w:hAnsi="Lucida Sans" w:cs="Times New Roman"/>
                <w:sz w:val="22"/>
                <w:szCs w:val="22"/>
              </w:rPr>
            </w:pPr>
          </w:p>
          <w:p w14:paraId="2D7AEE57" w14:textId="77777777" w:rsidR="00670223" w:rsidRPr="008C36BC" w:rsidRDefault="00670223" w:rsidP="00670223">
            <w:pPr>
              <w:pStyle w:val="Paragrafoelenco"/>
              <w:widowControl w:val="0"/>
              <w:numPr>
                <w:ilvl w:val="0"/>
                <w:numId w:val="69"/>
              </w:numPr>
              <w:autoSpaceDE w:val="0"/>
              <w:autoSpaceDN w:val="0"/>
              <w:spacing w:before="100" w:beforeAutospacing="1" w:after="198"/>
              <w:rPr>
                <w:rFonts w:ascii="Lucida Sans" w:hAnsi="Lucida Sans" w:cs="Times New Roman"/>
                <w:bCs/>
                <w:color w:val="00000A"/>
                <w:sz w:val="22"/>
                <w:szCs w:val="22"/>
              </w:rPr>
            </w:pPr>
            <w:r w:rsidRPr="008C36BC">
              <w:rPr>
                <w:rFonts w:ascii="Lucida Sans" w:hAnsi="Lucida Sans" w:cs="Times New Roman"/>
                <w:sz w:val="22"/>
                <w:szCs w:val="22"/>
              </w:rPr>
              <w:t xml:space="preserve">L’idea di “eroe” e “anti-eroe” nella cultura russa, </w:t>
            </w:r>
            <w:r w:rsidRPr="008C36BC">
              <w:rPr>
                <w:rFonts w:ascii="Lucida Sans" w:hAnsi="Lucida Sans" w:cs="Times New Roman"/>
                <w:sz w:val="22"/>
                <w:szCs w:val="22"/>
              </w:rPr>
              <w:lastRenderedPageBreak/>
              <w:t>susseguente alla Rivoluzione d’Ottobre</w:t>
            </w:r>
          </w:p>
        </w:tc>
      </w:tr>
      <w:tr w:rsidR="00670223" w:rsidRPr="008C36BC" w14:paraId="385ED6BA" w14:textId="77777777" w:rsidTr="00874B37">
        <w:tc>
          <w:tcPr>
            <w:tcW w:w="5000" w:type="pct"/>
            <w:gridSpan w:val="3"/>
          </w:tcPr>
          <w:p w14:paraId="4F959415" w14:textId="77777777" w:rsidR="00670223" w:rsidRPr="008C36BC" w:rsidRDefault="00670223" w:rsidP="0017613A">
            <w:pPr>
              <w:pStyle w:val="NormaleWeb"/>
              <w:spacing w:after="198" w:line="276" w:lineRule="auto"/>
              <w:rPr>
                <w:rFonts w:ascii="Lucida Sans" w:hAnsi="Lucida Sans"/>
                <w:b w:val="0"/>
                <w:i/>
                <w:color w:val="0070C0"/>
                <w:sz w:val="22"/>
                <w:szCs w:val="22"/>
              </w:rPr>
            </w:pPr>
            <w:r w:rsidRPr="008C36BC">
              <w:rPr>
                <w:rFonts w:ascii="Lucida Sans" w:hAnsi="Lucida Sans"/>
                <w:b w:val="0"/>
                <w:sz w:val="22"/>
                <w:szCs w:val="22"/>
              </w:rPr>
              <w:lastRenderedPageBreak/>
              <w:t xml:space="preserve">Livello atteso </w:t>
            </w:r>
            <w:r w:rsidRPr="008C36BC">
              <w:rPr>
                <w:rStyle w:val="Carpredefinitoparagrafo1"/>
                <w:rFonts w:ascii="Lucida Sans" w:hAnsi="Lucida Sans"/>
                <w:b w:val="0"/>
                <w:color w:val="00000A"/>
                <w:sz w:val="22"/>
                <w:szCs w:val="22"/>
              </w:rPr>
              <w:t>al termine del 5° anno:</w:t>
            </w:r>
            <w:r w:rsidRPr="008C36BC">
              <w:rPr>
                <w:rFonts w:ascii="Lucida Sans" w:hAnsi="Lucida Sans"/>
                <w:b w:val="0"/>
                <w:sz w:val="22"/>
                <w:szCs w:val="22"/>
              </w:rPr>
              <w:t>B1</w:t>
            </w:r>
          </w:p>
        </w:tc>
      </w:tr>
    </w:tbl>
    <w:p w14:paraId="0013F1A3" w14:textId="77777777" w:rsidR="00B33365" w:rsidRPr="008C36BC" w:rsidRDefault="00B33365" w:rsidP="00416B7D">
      <w:pPr>
        <w:rPr>
          <w:rFonts w:ascii="Lucida Sans" w:hAnsi="Lucida Sans" w:cs="Times New Roman"/>
          <w:b w:val="0"/>
          <w:sz w:val="22"/>
          <w:szCs w:val="22"/>
        </w:rPr>
      </w:pPr>
    </w:p>
    <w:p w14:paraId="5ADC0351" w14:textId="6A97C41F" w:rsidR="00874B37" w:rsidRPr="008C36BC" w:rsidRDefault="00B33365" w:rsidP="00416B7D">
      <w:pPr>
        <w:pStyle w:val="Titolo1"/>
      </w:pPr>
      <w:bookmarkStart w:id="103" w:name="_Toc27648305"/>
      <w:r w:rsidRPr="008C36BC">
        <w:t>DISCIPLINA: SCIENZE NATURALI</w:t>
      </w:r>
      <w:bookmarkEnd w:id="103"/>
    </w:p>
    <w:p w14:paraId="3ED41E36" w14:textId="5AEC3156" w:rsidR="00B33365" w:rsidRPr="008C36BC" w:rsidRDefault="00B33365" w:rsidP="00416B7D">
      <w:pPr>
        <w:pStyle w:val="Titolo2"/>
      </w:pPr>
      <w:bookmarkStart w:id="104" w:name="_Toc27648306"/>
      <w:r w:rsidRPr="008C36BC">
        <w:t xml:space="preserve">INDIRIZZO: </w:t>
      </w:r>
      <w:r w:rsidR="00416B7D">
        <w:t>Classico e Linguistico</w:t>
      </w:r>
      <w:bookmarkEnd w:id="104"/>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B33365" w:rsidRPr="008C36BC" w14:paraId="089548C7" w14:textId="77777777" w:rsidTr="00613791">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E0492"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COMPETENZE</w:t>
            </w:r>
          </w:p>
          <w:p w14:paraId="31023B05"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DESUNTA DALLE INDICAZIONI NAZIONALI</w:t>
            </w:r>
          </w:p>
          <w:p w14:paraId="3D9EEA76"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p>
          <w:p w14:paraId="14957AD3"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Primo biennio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95AED8"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ABILITA’</w:t>
            </w:r>
          </w:p>
          <w:p w14:paraId="1A61652B"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CONNESSE</w:t>
            </w:r>
          </w:p>
          <w:p w14:paraId="2572EE27"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 xml:space="preserve">AL RAGGIUNGIMENTO </w:t>
            </w:r>
          </w:p>
          <w:p w14:paraId="4527053E" w14:textId="77777777" w:rsidR="00B33365" w:rsidRPr="00416B7D" w:rsidRDefault="00B33365" w:rsidP="00613791">
            <w:pPr>
              <w:spacing w:after="0" w:line="240" w:lineRule="auto"/>
              <w:jc w:val="center"/>
              <w:rPr>
                <w:rFonts w:ascii="Lucida Sans" w:hAnsi="Lucida Sans" w:cs="Times New Roman"/>
                <w:bCs w:val="0"/>
                <w:color w:val="00000A"/>
                <w:sz w:val="22"/>
                <w:szCs w:val="22"/>
                <w:lang w:eastAsia="it-IT"/>
              </w:rPr>
            </w:pPr>
            <w:r w:rsidRPr="00416B7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00E269"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CONTENUTI </w:t>
            </w:r>
          </w:p>
          <w:p w14:paraId="0DFA832E"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SPECIFICI</w:t>
            </w:r>
          </w:p>
          <w:p w14:paraId="5E87358E"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LEGATI ALLO SVILUPPO </w:t>
            </w:r>
          </w:p>
          <w:p w14:paraId="041E6B1F"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DELLA COMPETENZA </w:t>
            </w:r>
          </w:p>
          <w:p w14:paraId="1E003245" w14:textId="77777777" w:rsidR="00B33365" w:rsidRPr="00416B7D" w:rsidRDefault="00B33365" w:rsidP="00613791">
            <w:pPr>
              <w:spacing w:after="0" w:line="240" w:lineRule="auto"/>
              <w:jc w:val="center"/>
              <w:rPr>
                <w:rFonts w:ascii="Lucida Sans" w:hAnsi="Lucida Sans" w:cs="Times New Roman"/>
                <w:bCs w:val="0"/>
                <w:color w:val="00000A"/>
                <w:sz w:val="22"/>
                <w:szCs w:val="22"/>
                <w:lang w:eastAsia="it-IT"/>
              </w:rPr>
            </w:pPr>
            <w:r w:rsidRPr="00416B7D">
              <w:rPr>
                <w:rFonts w:ascii="Lucida Sans" w:eastAsia="SimSun" w:hAnsi="Lucida Sans" w:cs="Times New Roman"/>
                <w:sz w:val="22"/>
                <w:szCs w:val="22"/>
                <w:lang w:eastAsia="it-IT"/>
              </w:rPr>
              <w:t>E DELLE SUE ABILITA’ CONNESSE</w:t>
            </w:r>
          </w:p>
        </w:tc>
      </w:tr>
      <w:tr w:rsidR="00B33365" w:rsidRPr="008C36BC" w14:paraId="53056373" w14:textId="77777777" w:rsidTr="00613791">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5A740"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1) Osservare , descrivere fenomeni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E1B7D" w14:textId="77777777" w:rsidR="00B33365" w:rsidRPr="008C36BC" w:rsidRDefault="00B33365" w:rsidP="00613791">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Conoscenza/uso di termini specifici. Saper individuare gli elementi di un sistema. Saper individuare le variabili che descrivono un sistema.</w:t>
            </w:r>
          </w:p>
          <w:p w14:paraId="5F31710F" w14:textId="77777777" w:rsidR="00B33365" w:rsidRPr="008C36BC" w:rsidRDefault="00B33365" w:rsidP="00613791">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Mettere in relazione causale e temporale concetti e proprietà.</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CB46F6"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Grandezze fisiche e S.I. di misura, sistemi omogenei ed eterogenei, trasformazioni fisiche e chimiche.</w:t>
            </w:r>
          </w:p>
          <w:p w14:paraId="3F6DFE2B"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Universo, Sistema solare e movimenti della Terra. Idrosfera. Atmosfera e fenomeni atmosferici.</w:t>
            </w:r>
          </w:p>
          <w:p w14:paraId="79BC974D"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Studio della cellula e dei suoi scambi con l’ambiente.</w:t>
            </w:r>
          </w:p>
        </w:tc>
      </w:tr>
      <w:tr w:rsidR="00B33365" w:rsidRPr="008C36BC" w14:paraId="601088B0" w14:textId="77777777" w:rsidTr="00613791">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523FF"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2) Riconoscere/stabilire relazioni tra fenomeni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2B2B8"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cogliere e descrivere le connessioni tra le parti di un sistema/enti/individui. Saper individuare e descrivere gli elementi di un processo lineare/ciclico. Riconoscere le relazioni tra grandezze fisiche.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F28D0"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Biomi, ecosistemi e catene trofiche.</w:t>
            </w:r>
          </w:p>
          <w:p w14:paraId="6F1DAA06"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Studio dell’evoluzione, teoria darwiniana.</w:t>
            </w:r>
          </w:p>
        </w:tc>
      </w:tr>
      <w:tr w:rsidR="00B33365" w:rsidRPr="008C36BC" w14:paraId="18A01617" w14:textId="77777777" w:rsidTr="00613791">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89FFA"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3) Classificare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E2411" w14:textId="77777777" w:rsidR="00B33365" w:rsidRPr="008C36BC" w:rsidRDefault="00B33365" w:rsidP="00613791">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Saper individuare gli aspetti comuni e diversi tra </w:t>
            </w:r>
            <w:r w:rsidRPr="008C36BC">
              <w:rPr>
                <w:rFonts w:ascii="Lucida Sans" w:hAnsi="Lucida Sans" w:cs="Times New Roman"/>
                <w:b w:val="0"/>
                <w:bCs w:val="0"/>
                <w:color w:val="auto"/>
                <w:sz w:val="22"/>
                <w:szCs w:val="22"/>
                <w:lang w:eastAsia="it-IT"/>
              </w:rPr>
              <w:lastRenderedPageBreak/>
              <w:t>oggetti/organismi. Saper leggere/costruire diagrammi ad albero.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A8FE5"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 xml:space="preserve">Biodiversità, tassonomia e nomenclatura biologica. </w:t>
            </w:r>
          </w:p>
          <w:p w14:paraId="3B2F175D"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Elementi e composti, tipi di miscugli.</w:t>
            </w:r>
          </w:p>
        </w:tc>
      </w:tr>
      <w:tr w:rsidR="00B33365" w:rsidRPr="008C36BC" w14:paraId="587F8386"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7C38E3"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4) Formulare ipotesi partendo da dati, verificare ipotesi e ricavare conclusioni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F2FB6"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Utilizzare le grandezze fisiche e le loro caratteristiche. Sistema internazionale- multipli-sottomultipli-equivalenze. Utilizzare e costruire tabelle/grafici. Saper generalizzare ed esprimere i risultati con una formula/legge.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62B6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Grandezze fisiche fondamentali e derivate. Relazioni di proporzionalità.</w:t>
            </w:r>
          </w:p>
          <w:p w14:paraId="07EB5FBE"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Concentrazione delle soluzioni.</w:t>
            </w:r>
          </w:p>
          <w:p w14:paraId="6BC4A947"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Leggi fondamentali della chimica.</w:t>
            </w:r>
          </w:p>
          <w:p w14:paraId="729EFDE7"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Reazioni e loro bilanciamento.</w:t>
            </w:r>
          </w:p>
        </w:tc>
      </w:tr>
      <w:tr w:rsidR="00416B7D" w:rsidRPr="008C36BC" w14:paraId="1C2D1C91" w14:textId="77777777" w:rsidTr="00644D98">
        <w:trPr>
          <w:trHeight w:val="421"/>
        </w:trPr>
        <w:tc>
          <w:tcPr>
            <w:tcW w:w="1040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3067F" w14:textId="2BD41B43" w:rsidR="00416B7D" w:rsidRPr="00416B7D" w:rsidRDefault="00416B7D" w:rsidP="00613791">
            <w:pPr>
              <w:spacing w:after="0" w:line="240" w:lineRule="auto"/>
              <w:rPr>
                <w:rFonts w:ascii="Lucida Sans" w:hAnsi="Lucida Sans" w:cs="Times New Roman"/>
                <w:bCs w:val="0"/>
                <w:color w:val="00000A"/>
                <w:sz w:val="22"/>
                <w:szCs w:val="22"/>
                <w:lang w:eastAsia="it-IT"/>
              </w:rPr>
            </w:pPr>
            <w:r w:rsidRPr="00416B7D">
              <w:rPr>
                <w:rFonts w:ascii="Lucida Sans" w:hAnsi="Lucida Sans" w:cs="Times New Roman"/>
                <w:bCs w:val="0"/>
                <w:color w:val="00000A"/>
                <w:sz w:val="22"/>
                <w:szCs w:val="22"/>
                <w:lang w:eastAsia="it-IT"/>
              </w:rPr>
              <w:t>Secondo biennio e quinto anno</w:t>
            </w:r>
          </w:p>
        </w:tc>
      </w:tr>
      <w:tr w:rsidR="00B33365" w:rsidRPr="008C36BC" w14:paraId="63D73FBB"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ADA5C5"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1) Risolvere situazioni e problemi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D27CB"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Riconoscere le relazioni tra dati forniti e quelli da trovare. Utilizzo di semplici tecniche matematiche.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C7D8D"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Struttura dell’atomo , legami atomici e molecolari, nomenclatura,  reazioni chimiche e loro caratteristiche. </w:t>
            </w:r>
          </w:p>
          <w:p w14:paraId="085945CB" w14:textId="77777777" w:rsidR="00B33365" w:rsidRPr="008C36BC" w:rsidRDefault="00B33365" w:rsidP="00613791">
            <w:pP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Acidi, basi, sali e pH.</w:t>
            </w:r>
          </w:p>
        </w:tc>
      </w:tr>
      <w:tr w:rsidR="00B33365" w:rsidRPr="008C36BC" w14:paraId="1D6B8F8F"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4D19C"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2) Applicare le conoscenze acquisite a situazioni reali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A1DFE"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riconoscere le caratteristiche proprie dei modelli scientifici. Uso del metodo induttivo.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D8EAF"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Genetica classica e  molecolare, chimica organica, biochimica.</w:t>
            </w:r>
          </w:p>
          <w:p w14:paraId="0F17C19E"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corpo umano (anatomia e fisiologia dei principali sistemi)</w:t>
            </w:r>
          </w:p>
        </w:tc>
      </w:tr>
      <w:tr w:rsidR="00B33365" w:rsidRPr="008C36BC" w14:paraId="720D0AA1"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6F2D87"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3) Porsi in modo critico e consapevole di fronte a problemi attuali di carattere scientifico e tecnologico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25FF2"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Analizzare e comprendere dati e informazioni provenienti da varie fonti. Saper effettuare collegamenti e relazioni con contenuti di altre discipline.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7A0D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Biotecnologie e loro uso, educazione alla salute.</w:t>
            </w:r>
          </w:p>
          <w:p w14:paraId="2D01BDA8"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Tettonica a zolle, concetto di rischio (sismico, vulcanico, idrogeologico).</w:t>
            </w:r>
          </w:p>
          <w:p w14:paraId="36D5AB4D"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Effetto serra e cambiamento climatico.</w:t>
            </w:r>
          </w:p>
          <w:p w14:paraId="3E197793"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Concetti di economia sostenibile e circolare.</w:t>
            </w:r>
          </w:p>
        </w:tc>
      </w:tr>
    </w:tbl>
    <w:p w14:paraId="5B4BD68A" w14:textId="77777777" w:rsidR="00B33365" w:rsidRPr="008C36BC" w:rsidRDefault="00B33365" w:rsidP="00B33365">
      <w:pPr>
        <w:jc w:val="center"/>
        <w:rPr>
          <w:rFonts w:ascii="Lucida Sans" w:hAnsi="Lucida Sans" w:cs="Times New Roman"/>
          <w:b w:val="0"/>
          <w:sz w:val="22"/>
          <w:szCs w:val="22"/>
        </w:rPr>
      </w:pPr>
    </w:p>
    <w:p w14:paraId="1829AD52" w14:textId="7C1CBB41" w:rsidR="00B33365" w:rsidRPr="008C36BC" w:rsidRDefault="00B33365" w:rsidP="00416B7D">
      <w:pPr>
        <w:pStyle w:val="Titolo2"/>
      </w:pPr>
      <w:bookmarkStart w:id="105" w:name="_Toc27648307"/>
      <w:r w:rsidRPr="008C36BC">
        <w:t xml:space="preserve">INDIRIZZO: </w:t>
      </w:r>
      <w:r w:rsidR="00416B7D">
        <w:t>Scientifico</w:t>
      </w:r>
      <w:bookmarkEnd w:id="105"/>
    </w:p>
    <w:p w14:paraId="11EAD1A0" w14:textId="265A00FD" w:rsidR="00B33365" w:rsidRPr="008C36BC" w:rsidRDefault="00B33365" w:rsidP="00416B7D">
      <w:pPr>
        <w:pStyle w:val="Titolo3"/>
      </w:pPr>
      <w:bookmarkStart w:id="106" w:name="_Toc27648308"/>
      <w:r w:rsidRPr="008C36BC">
        <w:t>Primo biennio</w:t>
      </w:r>
      <w:bookmarkEnd w:id="106"/>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B33365" w:rsidRPr="008C36BC" w14:paraId="64CBE674" w14:textId="77777777" w:rsidTr="00613791">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E3DC2"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COMPETENZE</w:t>
            </w:r>
          </w:p>
          <w:p w14:paraId="67240F18"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DESUNTA DALLE INDICAZIONI NAZIONALI</w:t>
            </w:r>
          </w:p>
          <w:p w14:paraId="6D6400D4"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p>
          <w:p w14:paraId="3080C18C"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Primo biennio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DED80"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ABILITA’</w:t>
            </w:r>
          </w:p>
          <w:p w14:paraId="1DDD38F2"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CONNESSE</w:t>
            </w:r>
          </w:p>
          <w:p w14:paraId="4ADE4F8A" w14:textId="77777777" w:rsidR="00B33365" w:rsidRPr="00416B7D" w:rsidRDefault="00B33365" w:rsidP="00613791">
            <w:pPr>
              <w:spacing w:after="0" w:line="240" w:lineRule="auto"/>
              <w:jc w:val="center"/>
              <w:rPr>
                <w:rFonts w:ascii="Lucida Sans" w:eastAsia="SimSun" w:hAnsi="Lucida Sans" w:cs="Times New Roman"/>
                <w:color w:val="00000A"/>
                <w:sz w:val="22"/>
                <w:szCs w:val="22"/>
                <w:lang w:eastAsia="it-IT"/>
              </w:rPr>
            </w:pPr>
            <w:r w:rsidRPr="00416B7D">
              <w:rPr>
                <w:rFonts w:ascii="Lucida Sans" w:eastAsia="SimSun" w:hAnsi="Lucida Sans" w:cs="Times New Roman"/>
                <w:color w:val="00000A"/>
                <w:sz w:val="22"/>
                <w:szCs w:val="22"/>
                <w:lang w:eastAsia="it-IT"/>
              </w:rPr>
              <w:t xml:space="preserve">AL RAGGIUNGIMENTO </w:t>
            </w:r>
          </w:p>
          <w:p w14:paraId="4D9E40BE" w14:textId="77777777" w:rsidR="00B33365" w:rsidRPr="00416B7D" w:rsidRDefault="00B33365" w:rsidP="00613791">
            <w:pPr>
              <w:spacing w:after="0" w:line="240" w:lineRule="auto"/>
              <w:jc w:val="center"/>
              <w:rPr>
                <w:rFonts w:ascii="Lucida Sans" w:hAnsi="Lucida Sans" w:cs="Times New Roman"/>
                <w:bCs w:val="0"/>
                <w:color w:val="00000A"/>
                <w:sz w:val="22"/>
                <w:szCs w:val="22"/>
                <w:lang w:eastAsia="it-IT"/>
              </w:rPr>
            </w:pPr>
            <w:r w:rsidRPr="00416B7D">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68A2C"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CONTENUTI </w:t>
            </w:r>
          </w:p>
          <w:p w14:paraId="208F88F6"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SPECIFICI</w:t>
            </w:r>
          </w:p>
          <w:p w14:paraId="3D860A14"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LEGATI ALLO SVILUPPO </w:t>
            </w:r>
          </w:p>
          <w:p w14:paraId="5A3D6A65" w14:textId="77777777" w:rsidR="00B33365" w:rsidRPr="00416B7D" w:rsidRDefault="00B33365" w:rsidP="00613791">
            <w:pPr>
              <w:spacing w:after="0" w:line="240" w:lineRule="auto"/>
              <w:jc w:val="center"/>
              <w:rPr>
                <w:rFonts w:ascii="Lucida Sans" w:eastAsia="SimSun" w:hAnsi="Lucida Sans" w:cs="Times New Roman"/>
                <w:sz w:val="22"/>
                <w:szCs w:val="22"/>
                <w:lang w:eastAsia="it-IT"/>
              </w:rPr>
            </w:pPr>
            <w:r w:rsidRPr="00416B7D">
              <w:rPr>
                <w:rFonts w:ascii="Lucida Sans" w:eastAsia="SimSun" w:hAnsi="Lucida Sans" w:cs="Times New Roman"/>
                <w:sz w:val="22"/>
                <w:szCs w:val="22"/>
                <w:lang w:eastAsia="it-IT"/>
              </w:rPr>
              <w:t xml:space="preserve">DELLA COMPETENZA </w:t>
            </w:r>
          </w:p>
          <w:p w14:paraId="01278953" w14:textId="77777777" w:rsidR="00B33365" w:rsidRPr="00416B7D" w:rsidRDefault="00B33365" w:rsidP="00613791">
            <w:pPr>
              <w:spacing w:after="0" w:line="240" w:lineRule="auto"/>
              <w:jc w:val="center"/>
              <w:rPr>
                <w:rFonts w:ascii="Lucida Sans" w:hAnsi="Lucida Sans" w:cs="Times New Roman"/>
                <w:bCs w:val="0"/>
                <w:color w:val="00000A"/>
                <w:sz w:val="22"/>
                <w:szCs w:val="22"/>
                <w:lang w:eastAsia="it-IT"/>
              </w:rPr>
            </w:pPr>
            <w:r w:rsidRPr="00416B7D">
              <w:rPr>
                <w:rFonts w:ascii="Lucida Sans" w:eastAsia="SimSun" w:hAnsi="Lucida Sans" w:cs="Times New Roman"/>
                <w:sz w:val="22"/>
                <w:szCs w:val="22"/>
                <w:lang w:eastAsia="it-IT"/>
              </w:rPr>
              <w:t>E DELLE SUE ABILITA’ CONNESSE</w:t>
            </w:r>
          </w:p>
        </w:tc>
      </w:tr>
      <w:tr w:rsidR="00B33365" w:rsidRPr="008C36BC" w14:paraId="6FEC2EE5" w14:textId="77777777" w:rsidTr="00613791">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4DDE9"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1) Osservare , descrivere fenomeni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21CEB" w14:textId="77777777" w:rsidR="00B33365" w:rsidRPr="008C36BC" w:rsidRDefault="00B33365" w:rsidP="00613791">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Conoscenza/uso di termini specifici. Saper individuare gli elementi di un sistema. Saper individuare le variabili che descrivono un sistema.</w:t>
            </w:r>
          </w:p>
          <w:p w14:paraId="06AC4528" w14:textId="77777777" w:rsidR="00B33365" w:rsidRPr="008C36BC" w:rsidRDefault="00B33365" w:rsidP="00613791">
            <w:pPr>
              <w:spacing w:after="0" w:line="240" w:lineRule="auto"/>
              <w:ind w:left="420"/>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 xml:space="preserve">Mettere in relazione causale </w:t>
            </w:r>
            <w:r w:rsidRPr="008C36BC">
              <w:rPr>
                <w:rFonts w:ascii="Lucida Sans" w:hAnsi="Lucida Sans" w:cs="Times New Roman"/>
                <w:b w:val="0"/>
                <w:bCs w:val="0"/>
                <w:color w:val="auto"/>
                <w:sz w:val="22"/>
                <w:szCs w:val="22"/>
                <w:lang w:eastAsia="it-IT"/>
              </w:rPr>
              <w:lastRenderedPageBreak/>
              <w:t>e temporale concetti e proprietà.</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E5C495"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Grandezze fisiche e S.I. di misura, sistemi omogenei ed eterogenei, trasformazioni fisiche e chimiche.</w:t>
            </w:r>
          </w:p>
          <w:p w14:paraId="1EB352AF"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Universo, Sistema solare e movimenti della Terra. </w:t>
            </w:r>
            <w:r w:rsidRPr="008C36BC">
              <w:rPr>
                <w:rFonts w:ascii="Lucida Sans" w:hAnsi="Lucida Sans" w:cs="Times New Roman"/>
                <w:b w:val="0"/>
                <w:bCs w:val="0"/>
                <w:color w:val="00000A"/>
                <w:sz w:val="22"/>
                <w:szCs w:val="22"/>
                <w:lang w:eastAsia="it-IT"/>
              </w:rPr>
              <w:lastRenderedPageBreak/>
              <w:t>Idrosfera. Atmosfera e fenomeni atmosferici.</w:t>
            </w:r>
          </w:p>
          <w:p w14:paraId="6077D325"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Studio della cellula e dei suoi scambi con l’ambiente.</w:t>
            </w:r>
          </w:p>
        </w:tc>
      </w:tr>
      <w:tr w:rsidR="00B33365" w:rsidRPr="008C36BC" w14:paraId="1D64F270" w14:textId="77777777" w:rsidTr="00613791">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FFC1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2) Riconoscere/stabilire relazioni tra fenomeni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0672E5"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cogliere e descrivere le connessioni tra le parti di un sistema/enti/individui. Saper individuare e descrivere gli elementi di un processo lineare/ciclico. Riconoscere le relazioni tra grandezze fisiche.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276AF"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Biomi, ecosistemi e catene trofiche.</w:t>
            </w:r>
          </w:p>
          <w:p w14:paraId="5C3FF9F4" w14:textId="77777777" w:rsidR="00B33365" w:rsidRPr="008C36BC" w:rsidRDefault="00B33365" w:rsidP="00613791">
            <w:pPr>
              <w:spacing w:after="0" w:line="240" w:lineRule="auto"/>
              <w:ind w:left="42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Studio dell’evoluzione, teoria darwiniana.</w:t>
            </w:r>
          </w:p>
        </w:tc>
      </w:tr>
      <w:tr w:rsidR="00B33365" w:rsidRPr="008C36BC" w14:paraId="55876448" w14:textId="77777777" w:rsidTr="00613791">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582A3"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3) Classificare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179CA" w14:textId="77777777" w:rsidR="00B33365" w:rsidRPr="008C36BC" w:rsidRDefault="00B33365" w:rsidP="00613791">
            <w:pPr>
              <w:spacing w:after="0" w:line="240" w:lineRule="auto"/>
              <w:ind w:left="420"/>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Saper individuare gli aspetti comuni e diversi tra oggetti/organismi. Saper leggere/costruire diagrammi ad albero.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9F44D"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Biodiversità, tassonomia e nomenclatura biologica. </w:t>
            </w:r>
          </w:p>
          <w:p w14:paraId="776E1779"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Elementi e composti, tipi di miscugli.</w:t>
            </w:r>
          </w:p>
        </w:tc>
      </w:tr>
      <w:tr w:rsidR="00B33365" w:rsidRPr="008C36BC" w14:paraId="75F07652"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F0A9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4) Formulare ipotesi partendo da dati, verificare ipotesi e ricavare conclusioni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E5A33D"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Utilizzare le grandezze fisiche e le loro caratteristiche. Sistema internazionale- multipli-sottomultipli-equivalenze. Utilizzare e costruire tabelle/grafici. Saper generalizzare ed esprimere i risultati con una formula/legge.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41BFA"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Grandezze fisiche fondamentali e derivate. Relazioni di proporzionalità.</w:t>
            </w:r>
          </w:p>
          <w:p w14:paraId="73A1FDDD"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Concentrazione delle soluzioni.</w:t>
            </w:r>
          </w:p>
          <w:p w14:paraId="28950265"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Leggi fondamentali della chimica.</w:t>
            </w:r>
          </w:p>
          <w:p w14:paraId="7789A0F3"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Reazioni e loro bilanciamento.</w:t>
            </w:r>
          </w:p>
        </w:tc>
      </w:tr>
      <w:tr w:rsidR="00416B7D" w:rsidRPr="008C36BC" w14:paraId="0A722DFD" w14:textId="77777777" w:rsidTr="0016037D">
        <w:trPr>
          <w:trHeight w:val="421"/>
        </w:trPr>
        <w:tc>
          <w:tcPr>
            <w:tcW w:w="1040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99627" w14:textId="16B08FD1" w:rsidR="00416B7D" w:rsidRPr="00416B7D" w:rsidRDefault="00416B7D" w:rsidP="00613791">
            <w:pPr>
              <w:spacing w:after="0" w:line="240" w:lineRule="auto"/>
              <w:rPr>
                <w:rFonts w:ascii="Lucida Sans" w:hAnsi="Lucida Sans" w:cs="Times New Roman"/>
                <w:bCs w:val="0"/>
                <w:color w:val="00000A"/>
                <w:sz w:val="22"/>
                <w:szCs w:val="22"/>
                <w:lang w:eastAsia="it-IT"/>
              </w:rPr>
            </w:pPr>
            <w:r w:rsidRPr="00416B7D">
              <w:rPr>
                <w:rFonts w:ascii="Lucida Sans" w:hAnsi="Lucida Sans" w:cs="Times New Roman"/>
                <w:bCs w:val="0"/>
                <w:color w:val="00000A"/>
                <w:sz w:val="22"/>
                <w:szCs w:val="22"/>
                <w:lang w:eastAsia="it-IT"/>
              </w:rPr>
              <w:t>Secondo biennio e quinto anno</w:t>
            </w:r>
          </w:p>
        </w:tc>
      </w:tr>
      <w:tr w:rsidR="00B33365" w:rsidRPr="008C36BC" w14:paraId="64E6D061"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AF1E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1) Risolvere situazioni e problemi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E8D66"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Riconoscere le relazioni tra dati forniti e quelli da trovare. Utilizzo di semplici tecniche matematiche.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3462B"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Struttura dell’atomo , legami atomici e molecolari, nomenclatura,  reazioni chimiche e loro caratteristiche. </w:t>
            </w:r>
          </w:p>
          <w:p w14:paraId="1727975F" w14:textId="77777777" w:rsidR="00B33365" w:rsidRPr="008C36BC" w:rsidRDefault="00B33365" w:rsidP="00613791">
            <w:pPr>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Acidi, basi, sali e pH.</w:t>
            </w:r>
          </w:p>
        </w:tc>
      </w:tr>
      <w:tr w:rsidR="00B33365" w:rsidRPr="008C36BC" w14:paraId="55D07E7D"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51446"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2) Applicare le conoscenze acquisite a situazioni reali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777EA5"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Saper riconoscere le caratteristiche proprie dei modelli scientifici. Uso del metodo induttivo.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2692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Genetica classica e  molecolare, chimica organica, biochimica.</w:t>
            </w:r>
          </w:p>
          <w:p w14:paraId="4FC864D1"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corpo umano (anatomia e fisiologia dei principali sistemi)</w:t>
            </w:r>
          </w:p>
        </w:tc>
      </w:tr>
      <w:tr w:rsidR="00B33365" w:rsidRPr="008C36BC" w14:paraId="08B9F8FF" w14:textId="77777777" w:rsidTr="00613791">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17613"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3) Porsi in modo critico e consapevole di fronte a problemi attuali di carattere scientifico e tecnologico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B899F" w14:textId="77777777" w:rsidR="00B33365" w:rsidRPr="008C36BC" w:rsidRDefault="00B33365" w:rsidP="00613791">
            <w:pPr>
              <w:spacing w:after="0" w:line="240" w:lineRule="auto"/>
              <w:ind w:left="360"/>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Analizzare e comprendere dati e informazioni provenienti da varie fonti. Saper effettuare collegamenti e relazioni con contenuti di altre discipline.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8B86FC"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Biotecnologie e loro uso, educazione alla salute.</w:t>
            </w:r>
          </w:p>
          <w:p w14:paraId="5CC62C84"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Tettonica a zolle, concetto di rischio (sismico, vulcanico, idrogeologico).</w:t>
            </w:r>
          </w:p>
          <w:p w14:paraId="39A69BEB"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Effetto serra e cambiamento climatico.</w:t>
            </w:r>
          </w:p>
          <w:p w14:paraId="47B869A7" w14:textId="77777777" w:rsidR="00B33365" w:rsidRPr="008C36BC" w:rsidRDefault="00B33365" w:rsidP="00613791">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Concetti di economia sostenibile e circolare.</w:t>
            </w:r>
          </w:p>
        </w:tc>
      </w:tr>
    </w:tbl>
    <w:p w14:paraId="45213779" w14:textId="77777777" w:rsidR="00B33365" w:rsidRPr="008C36BC" w:rsidRDefault="00B33365" w:rsidP="00B33365">
      <w:pPr>
        <w:jc w:val="center"/>
        <w:rPr>
          <w:rFonts w:ascii="Lucida Sans" w:hAnsi="Lucida Sans" w:cs="Times New Roman"/>
          <w:b w:val="0"/>
          <w:sz w:val="22"/>
          <w:szCs w:val="22"/>
        </w:rPr>
      </w:pPr>
    </w:p>
    <w:p w14:paraId="6192137E" w14:textId="517A9547" w:rsidR="00B33365" w:rsidRPr="008C36BC" w:rsidRDefault="00B33365" w:rsidP="00416B7D">
      <w:pPr>
        <w:pStyle w:val="Titolo3"/>
      </w:pPr>
      <w:bookmarkStart w:id="107" w:name="_Toc27648309"/>
      <w:r w:rsidRPr="008C36BC">
        <w:lastRenderedPageBreak/>
        <w:t>Secondo biennio</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6"/>
      </w:tblGrid>
      <w:tr w:rsidR="00B33365" w:rsidRPr="008C36BC" w14:paraId="72159A42" w14:textId="77777777" w:rsidTr="00416B7D">
        <w:tc>
          <w:tcPr>
            <w:tcW w:w="1666" w:type="pct"/>
          </w:tcPr>
          <w:p w14:paraId="5378E9DC" w14:textId="77777777" w:rsidR="00B33365" w:rsidRPr="00416B7D" w:rsidRDefault="00B33365" w:rsidP="00613791">
            <w:pPr>
              <w:pStyle w:val="Titolo"/>
              <w:jc w:val="both"/>
              <w:rPr>
                <w:rFonts w:ascii="Lucida Sans" w:hAnsi="Lucida Sans"/>
                <w:sz w:val="22"/>
                <w:szCs w:val="22"/>
              </w:rPr>
            </w:pPr>
            <w:r w:rsidRPr="00416B7D">
              <w:rPr>
                <w:rFonts w:ascii="Lucida Sans" w:hAnsi="Lucida Sans"/>
                <w:bCs w:val="0"/>
                <w:sz w:val="22"/>
                <w:szCs w:val="22"/>
              </w:rPr>
              <w:t>COMPETENZE DESUNTE DALLE INDICAZIONI NAZIONALI</w:t>
            </w:r>
          </w:p>
        </w:tc>
        <w:tc>
          <w:tcPr>
            <w:tcW w:w="1666" w:type="pct"/>
          </w:tcPr>
          <w:p w14:paraId="60B08452" w14:textId="77777777" w:rsidR="00B33365" w:rsidRPr="00416B7D" w:rsidRDefault="00B33365" w:rsidP="00613791">
            <w:pPr>
              <w:pStyle w:val="Titolo"/>
              <w:jc w:val="both"/>
              <w:rPr>
                <w:rFonts w:ascii="Lucida Sans" w:hAnsi="Lucida Sans"/>
                <w:sz w:val="22"/>
                <w:szCs w:val="22"/>
              </w:rPr>
            </w:pPr>
            <w:r w:rsidRPr="00416B7D">
              <w:rPr>
                <w:rFonts w:ascii="Lucida Sans" w:hAnsi="Lucida Sans"/>
                <w:bCs w:val="0"/>
                <w:sz w:val="22"/>
                <w:szCs w:val="22"/>
              </w:rPr>
              <w:t>ABILITA' CONNESSE AL RAGGIUNGIMENTO DI QUELLA COMPETENZA</w:t>
            </w:r>
          </w:p>
        </w:tc>
        <w:tc>
          <w:tcPr>
            <w:tcW w:w="1667" w:type="pct"/>
          </w:tcPr>
          <w:p w14:paraId="6ED1311A" w14:textId="77777777" w:rsidR="00B33365" w:rsidRPr="00416B7D" w:rsidRDefault="00B33365" w:rsidP="00613791">
            <w:pPr>
              <w:pStyle w:val="Titolo"/>
              <w:jc w:val="both"/>
              <w:rPr>
                <w:rFonts w:ascii="Lucida Sans" w:hAnsi="Lucida Sans"/>
                <w:iCs/>
                <w:sz w:val="22"/>
                <w:szCs w:val="22"/>
              </w:rPr>
            </w:pPr>
            <w:r w:rsidRPr="00416B7D">
              <w:rPr>
                <w:rFonts w:ascii="Lucida Sans" w:hAnsi="Lucida Sans"/>
                <w:iCs/>
                <w:sz w:val="22"/>
                <w:szCs w:val="22"/>
              </w:rPr>
              <w:t>CONTENUTI SPECIFICI LEGATI ALLO SVILUPPO DELLA COMPETENZA E DELLE SUE ABILITA' CONNESSE</w:t>
            </w:r>
          </w:p>
          <w:p w14:paraId="6A55A130" w14:textId="77777777" w:rsidR="00B33365" w:rsidRPr="00416B7D" w:rsidRDefault="00B33365" w:rsidP="00613791">
            <w:pPr>
              <w:pStyle w:val="Titolo"/>
              <w:jc w:val="both"/>
              <w:rPr>
                <w:rFonts w:ascii="Lucida Sans" w:hAnsi="Lucida Sans"/>
                <w:sz w:val="22"/>
                <w:szCs w:val="22"/>
              </w:rPr>
            </w:pPr>
          </w:p>
        </w:tc>
      </w:tr>
      <w:tr w:rsidR="00B33365" w:rsidRPr="008C36BC" w14:paraId="382BF6BB" w14:textId="77777777" w:rsidTr="00416B7D">
        <w:trPr>
          <w:trHeight w:val="54"/>
        </w:trPr>
        <w:tc>
          <w:tcPr>
            <w:tcW w:w="1666" w:type="pct"/>
          </w:tcPr>
          <w:p w14:paraId="41CBBE6D" w14:textId="77777777" w:rsidR="00B33365" w:rsidRPr="008C36BC" w:rsidRDefault="00B33365" w:rsidP="00613791">
            <w:pPr>
              <w:pStyle w:val="Modulo01-TabellaRientro1"/>
              <w:ind w:left="286" w:firstLine="0"/>
              <w:rPr>
                <w:rFonts w:ascii="Lucida Sans" w:hAnsi="Lucida Sans" w:cs="Times New Roman"/>
                <w:color w:val="auto"/>
                <w:sz w:val="22"/>
                <w:szCs w:val="22"/>
              </w:rPr>
            </w:pPr>
          </w:p>
          <w:p w14:paraId="40553D87" w14:textId="77777777" w:rsidR="00B33365" w:rsidRPr="008C36BC" w:rsidRDefault="00B33365" w:rsidP="00613791">
            <w:pPr>
              <w:pStyle w:val="Modulo01-TabellaRientro1"/>
              <w:rPr>
                <w:rFonts w:ascii="Lucida Sans" w:hAnsi="Lucida Sans" w:cs="Times New Roman"/>
                <w:color w:val="auto"/>
                <w:sz w:val="22"/>
                <w:szCs w:val="22"/>
              </w:rPr>
            </w:pPr>
          </w:p>
          <w:p w14:paraId="21264D65" w14:textId="77777777" w:rsidR="00B33365" w:rsidRPr="008C36BC" w:rsidRDefault="00B33365" w:rsidP="00613791">
            <w:pPr>
              <w:pStyle w:val="Modulo01-TabellaRientro1"/>
              <w:rPr>
                <w:rFonts w:ascii="Lucida Sans" w:hAnsi="Lucida Sans" w:cs="Times New Roman"/>
                <w:color w:val="auto"/>
                <w:sz w:val="22"/>
                <w:szCs w:val="22"/>
              </w:rPr>
            </w:pPr>
            <w:r w:rsidRPr="008C36BC">
              <w:rPr>
                <w:rFonts w:ascii="Lucida Sans" w:hAnsi="Lucida Sans" w:cs="Times New Roman"/>
                <w:color w:val="auto"/>
                <w:sz w:val="22"/>
                <w:szCs w:val="22"/>
              </w:rPr>
              <w:t>Effettuare connessioni logiche</w:t>
            </w:r>
          </w:p>
          <w:p w14:paraId="5573DE01" w14:textId="77777777" w:rsidR="00B33365" w:rsidRPr="008C36BC" w:rsidRDefault="00B33365" w:rsidP="00613791">
            <w:pPr>
              <w:pStyle w:val="Modulo01-TabellaRientro1"/>
              <w:ind w:left="286" w:firstLine="0"/>
              <w:rPr>
                <w:rFonts w:ascii="Lucida Sans" w:hAnsi="Lucida Sans" w:cs="Times New Roman"/>
                <w:color w:val="auto"/>
                <w:sz w:val="22"/>
                <w:szCs w:val="22"/>
              </w:rPr>
            </w:pPr>
          </w:p>
          <w:p w14:paraId="59189CAF"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Risolvere situazioni problematiche utilizzando linguaggi specifici</w:t>
            </w:r>
          </w:p>
          <w:p w14:paraId="203FDAFD" w14:textId="77777777" w:rsidR="00B33365" w:rsidRPr="008C36BC" w:rsidRDefault="00B33365" w:rsidP="00613791">
            <w:pPr>
              <w:pStyle w:val="Titolo"/>
              <w:rPr>
                <w:rFonts w:ascii="Lucida Sans" w:hAnsi="Lucida Sans"/>
                <w:b w:val="0"/>
                <w:sz w:val="22"/>
                <w:szCs w:val="22"/>
              </w:rPr>
            </w:pPr>
          </w:p>
          <w:p w14:paraId="4CC0E796"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Applicare le conoscenze acquisite a situazioni della vita reale</w:t>
            </w:r>
          </w:p>
          <w:p w14:paraId="1F8150DE" w14:textId="77777777" w:rsidR="00B33365" w:rsidRPr="008C36BC" w:rsidRDefault="00B33365" w:rsidP="00613791">
            <w:pPr>
              <w:pStyle w:val="Titolo"/>
              <w:rPr>
                <w:rFonts w:ascii="Lucida Sans" w:hAnsi="Lucida Sans"/>
                <w:b w:val="0"/>
                <w:sz w:val="22"/>
                <w:szCs w:val="22"/>
              </w:rPr>
            </w:pPr>
          </w:p>
          <w:p w14:paraId="3F08134A"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Porsi in modo critico e consapevole di fronte ai temi di carattere scientifico e tecnologico della società attuale.</w:t>
            </w:r>
          </w:p>
          <w:p w14:paraId="33D8D207" w14:textId="77777777" w:rsidR="00B33365" w:rsidRPr="008C36BC" w:rsidRDefault="00B33365" w:rsidP="00613791">
            <w:pPr>
              <w:pStyle w:val="Titolo"/>
              <w:rPr>
                <w:rFonts w:ascii="Lucida Sans" w:hAnsi="Lucida Sans"/>
                <w:b w:val="0"/>
                <w:sz w:val="22"/>
                <w:szCs w:val="22"/>
              </w:rPr>
            </w:pPr>
          </w:p>
          <w:p w14:paraId="1FFE2FB6"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Comprendere la complessità dei sistemi e dei fenomeni biologici in base alle relazioni che si stabiliscono tra i componenti di tali sistemi e tra diversi sistemi e sulle basi molecolari dei fenomeni stessi</w:t>
            </w:r>
          </w:p>
          <w:p w14:paraId="7579126F" w14:textId="77777777" w:rsidR="00B33365" w:rsidRPr="008C36BC" w:rsidRDefault="00B33365" w:rsidP="00613791">
            <w:pPr>
              <w:pStyle w:val="Titolo"/>
              <w:rPr>
                <w:rFonts w:ascii="Lucida Sans" w:hAnsi="Lucida Sans"/>
                <w:b w:val="0"/>
                <w:sz w:val="22"/>
                <w:szCs w:val="22"/>
              </w:rPr>
            </w:pPr>
          </w:p>
          <w:p w14:paraId="40C52ACE" w14:textId="77777777" w:rsidR="00B33365" w:rsidRPr="008C36BC" w:rsidRDefault="00B33365" w:rsidP="00613791">
            <w:pPr>
              <w:pStyle w:val="Titolo"/>
              <w:rPr>
                <w:rFonts w:ascii="Lucida Sans" w:hAnsi="Lucida Sans"/>
                <w:b w:val="0"/>
                <w:sz w:val="22"/>
                <w:szCs w:val="22"/>
              </w:rPr>
            </w:pPr>
          </w:p>
          <w:p w14:paraId="6707EBB0" w14:textId="77777777" w:rsidR="00B33365" w:rsidRPr="008C36BC" w:rsidRDefault="00B33365" w:rsidP="00613791">
            <w:pPr>
              <w:pStyle w:val="Titolo"/>
              <w:rPr>
                <w:rFonts w:ascii="Lucida Sans" w:hAnsi="Lucida Sans"/>
                <w:b w:val="0"/>
                <w:sz w:val="22"/>
                <w:szCs w:val="22"/>
              </w:rPr>
            </w:pPr>
          </w:p>
          <w:p w14:paraId="35E9AA63" w14:textId="77777777" w:rsidR="00B33365" w:rsidRPr="008C36BC" w:rsidRDefault="00B33365" w:rsidP="00613791">
            <w:pPr>
              <w:pStyle w:val="Titolo"/>
              <w:rPr>
                <w:rFonts w:ascii="Lucida Sans" w:hAnsi="Lucida Sans"/>
                <w:b w:val="0"/>
                <w:sz w:val="22"/>
                <w:szCs w:val="22"/>
              </w:rPr>
            </w:pPr>
          </w:p>
          <w:p w14:paraId="603A5D92" w14:textId="77777777" w:rsidR="00B33365" w:rsidRPr="008C36BC" w:rsidRDefault="00B33365" w:rsidP="00613791">
            <w:pPr>
              <w:pStyle w:val="Titolo"/>
              <w:rPr>
                <w:rFonts w:ascii="Lucida Sans" w:hAnsi="Lucida Sans"/>
                <w:b w:val="0"/>
                <w:sz w:val="22"/>
                <w:szCs w:val="22"/>
              </w:rPr>
            </w:pPr>
          </w:p>
          <w:p w14:paraId="3A24A06D" w14:textId="77777777" w:rsidR="00B33365" w:rsidRPr="008C36BC" w:rsidRDefault="00B33365" w:rsidP="00613791">
            <w:pPr>
              <w:pStyle w:val="Titolo"/>
              <w:rPr>
                <w:rFonts w:ascii="Lucida Sans" w:hAnsi="Lucida Sans"/>
                <w:b w:val="0"/>
                <w:sz w:val="22"/>
                <w:szCs w:val="22"/>
              </w:rPr>
            </w:pPr>
          </w:p>
          <w:p w14:paraId="2A2B4F23" w14:textId="77777777" w:rsidR="00B33365" w:rsidRPr="008C36BC" w:rsidRDefault="00B33365" w:rsidP="00613791">
            <w:pPr>
              <w:pStyle w:val="Titolo"/>
              <w:rPr>
                <w:rFonts w:ascii="Lucida Sans" w:hAnsi="Lucida Sans"/>
                <w:b w:val="0"/>
                <w:sz w:val="22"/>
                <w:szCs w:val="22"/>
              </w:rPr>
            </w:pPr>
          </w:p>
          <w:p w14:paraId="5A87CDE0" w14:textId="77777777" w:rsidR="00B33365" w:rsidRPr="008C36BC" w:rsidRDefault="00B33365" w:rsidP="00613791">
            <w:pPr>
              <w:pStyle w:val="Titolo"/>
              <w:rPr>
                <w:rFonts w:ascii="Lucida Sans" w:hAnsi="Lucida Sans"/>
                <w:b w:val="0"/>
                <w:sz w:val="22"/>
                <w:szCs w:val="22"/>
              </w:rPr>
            </w:pPr>
          </w:p>
          <w:p w14:paraId="26F1F440" w14:textId="77777777" w:rsidR="00B33365" w:rsidRPr="008C36BC" w:rsidRDefault="00B33365" w:rsidP="00613791">
            <w:pPr>
              <w:pStyle w:val="Titolo"/>
              <w:rPr>
                <w:rFonts w:ascii="Lucida Sans" w:hAnsi="Lucida Sans"/>
                <w:b w:val="0"/>
                <w:sz w:val="22"/>
                <w:szCs w:val="22"/>
              </w:rPr>
            </w:pPr>
          </w:p>
          <w:p w14:paraId="2B3407FA" w14:textId="77777777" w:rsidR="00B33365" w:rsidRPr="008C36BC" w:rsidRDefault="00B33365" w:rsidP="00613791">
            <w:pPr>
              <w:pStyle w:val="Titolo"/>
              <w:rPr>
                <w:rFonts w:ascii="Lucida Sans" w:hAnsi="Lucida Sans"/>
                <w:b w:val="0"/>
                <w:sz w:val="22"/>
                <w:szCs w:val="22"/>
              </w:rPr>
            </w:pPr>
          </w:p>
          <w:p w14:paraId="0622DBAA" w14:textId="77777777" w:rsidR="00B33365" w:rsidRPr="008C36BC" w:rsidRDefault="00B33365" w:rsidP="00613791">
            <w:pPr>
              <w:pStyle w:val="Titolo"/>
              <w:rPr>
                <w:rFonts w:ascii="Lucida Sans" w:hAnsi="Lucida Sans"/>
                <w:b w:val="0"/>
                <w:sz w:val="22"/>
                <w:szCs w:val="22"/>
              </w:rPr>
            </w:pPr>
          </w:p>
          <w:p w14:paraId="0251B412" w14:textId="77777777" w:rsidR="00B33365" w:rsidRPr="008C36BC" w:rsidRDefault="00B33365" w:rsidP="00613791">
            <w:pPr>
              <w:pStyle w:val="Titolo"/>
              <w:rPr>
                <w:rFonts w:ascii="Lucida Sans" w:hAnsi="Lucida Sans"/>
                <w:b w:val="0"/>
                <w:sz w:val="22"/>
                <w:szCs w:val="22"/>
              </w:rPr>
            </w:pPr>
          </w:p>
          <w:p w14:paraId="1375C991" w14:textId="77777777" w:rsidR="00B33365" w:rsidRPr="008C36BC" w:rsidRDefault="00B33365" w:rsidP="00613791">
            <w:pPr>
              <w:pStyle w:val="Titolo"/>
              <w:rPr>
                <w:rFonts w:ascii="Lucida Sans" w:hAnsi="Lucida Sans"/>
                <w:b w:val="0"/>
                <w:sz w:val="22"/>
                <w:szCs w:val="22"/>
              </w:rPr>
            </w:pPr>
          </w:p>
          <w:p w14:paraId="28C28DE8" w14:textId="77777777" w:rsidR="00B33365" w:rsidRPr="008C36BC" w:rsidRDefault="00B33365" w:rsidP="00613791">
            <w:pPr>
              <w:pStyle w:val="Titolo"/>
              <w:rPr>
                <w:rFonts w:ascii="Lucida Sans" w:hAnsi="Lucida Sans"/>
                <w:b w:val="0"/>
                <w:sz w:val="22"/>
                <w:szCs w:val="22"/>
              </w:rPr>
            </w:pPr>
          </w:p>
          <w:p w14:paraId="4ACAB9AC" w14:textId="77777777" w:rsidR="00B33365" w:rsidRPr="008C36BC" w:rsidRDefault="00B33365" w:rsidP="00613791">
            <w:pPr>
              <w:pStyle w:val="Titolo"/>
              <w:rPr>
                <w:rFonts w:ascii="Lucida Sans" w:hAnsi="Lucida Sans"/>
                <w:b w:val="0"/>
                <w:sz w:val="22"/>
                <w:szCs w:val="22"/>
              </w:rPr>
            </w:pPr>
          </w:p>
          <w:p w14:paraId="5E41E4C2" w14:textId="77777777" w:rsidR="00B33365" w:rsidRPr="008C36BC" w:rsidRDefault="00B33365" w:rsidP="00613791">
            <w:pPr>
              <w:pStyle w:val="Titolo"/>
              <w:rPr>
                <w:rFonts w:ascii="Lucida Sans" w:hAnsi="Lucida Sans"/>
                <w:b w:val="0"/>
                <w:sz w:val="22"/>
                <w:szCs w:val="22"/>
              </w:rPr>
            </w:pPr>
          </w:p>
          <w:p w14:paraId="20F1C82F" w14:textId="77777777" w:rsidR="00B33365" w:rsidRPr="008C36BC" w:rsidRDefault="00B33365" w:rsidP="00613791">
            <w:pPr>
              <w:pStyle w:val="Titolo"/>
              <w:rPr>
                <w:rFonts w:ascii="Lucida Sans" w:hAnsi="Lucida Sans"/>
                <w:b w:val="0"/>
                <w:sz w:val="22"/>
                <w:szCs w:val="22"/>
              </w:rPr>
            </w:pPr>
          </w:p>
          <w:p w14:paraId="76998784" w14:textId="77777777" w:rsidR="00B33365" w:rsidRPr="008C36BC" w:rsidRDefault="00B33365" w:rsidP="00613791">
            <w:pPr>
              <w:pStyle w:val="Titolo"/>
              <w:rPr>
                <w:rFonts w:ascii="Lucida Sans" w:hAnsi="Lucida Sans"/>
                <w:b w:val="0"/>
                <w:sz w:val="22"/>
                <w:szCs w:val="22"/>
              </w:rPr>
            </w:pPr>
          </w:p>
          <w:p w14:paraId="7AF0C7FD" w14:textId="77777777" w:rsidR="00B33365" w:rsidRPr="008C36BC" w:rsidRDefault="00B33365" w:rsidP="00613791">
            <w:pPr>
              <w:pStyle w:val="Titolo"/>
              <w:rPr>
                <w:rFonts w:ascii="Lucida Sans" w:hAnsi="Lucida Sans"/>
                <w:b w:val="0"/>
                <w:sz w:val="22"/>
                <w:szCs w:val="22"/>
              </w:rPr>
            </w:pPr>
          </w:p>
          <w:p w14:paraId="02352AA0" w14:textId="77777777" w:rsidR="00B33365" w:rsidRPr="008C36BC" w:rsidRDefault="00B33365" w:rsidP="00613791">
            <w:pPr>
              <w:pStyle w:val="Titolo"/>
              <w:rPr>
                <w:rFonts w:ascii="Lucida Sans" w:hAnsi="Lucida Sans"/>
                <w:b w:val="0"/>
                <w:sz w:val="22"/>
                <w:szCs w:val="22"/>
              </w:rPr>
            </w:pPr>
          </w:p>
          <w:p w14:paraId="4CB0FD63" w14:textId="77777777" w:rsidR="00B33365" w:rsidRPr="008C36BC" w:rsidRDefault="00B33365" w:rsidP="00613791">
            <w:pPr>
              <w:pStyle w:val="Titolo"/>
              <w:rPr>
                <w:rFonts w:ascii="Lucida Sans" w:hAnsi="Lucida Sans"/>
                <w:b w:val="0"/>
                <w:sz w:val="22"/>
                <w:szCs w:val="22"/>
              </w:rPr>
            </w:pPr>
          </w:p>
          <w:p w14:paraId="3CF5A0D3" w14:textId="77777777" w:rsidR="00B33365" w:rsidRPr="008C36BC" w:rsidRDefault="00B33365" w:rsidP="00613791">
            <w:pPr>
              <w:pStyle w:val="Titolo"/>
              <w:rPr>
                <w:rFonts w:ascii="Lucida Sans" w:hAnsi="Lucida Sans"/>
                <w:b w:val="0"/>
                <w:sz w:val="22"/>
                <w:szCs w:val="22"/>
              </w:rPr>
            </w:pPr>
          </w:p>
          <w:p w14:paraId="362791AC" w14:textId="77777777" w:rsidR="00B33365" w:rsidRPr="008C36BC" w:rsidRDefault="00B33365" w:rsidP="00613791">
            <w:pPr>
              <w:pStyle w:val="Titolo"/>
              <w:rPr>
                <w:rFonts w:ascii="Lucida Sans" w:hAnsi="Lucida Sans"/>
                <w:b w:val="0"/>
                <w:sz w:val="22"/>
                <w:szCs w:val="22"/>
              </w:rPr>
            </w:pPr>
          </w:p>
          <w:p w14:paraId="270C5737" w14:textId="77777777" w:rsidR="00B33365" w:rsidRPr="008C36BC" w:rsidRDefault="00B33365" w:rsidP="00613791">
            <w:pPr>
              <w:pStyle w:val="Titolo"/>
              <w:rPr>
                <w:rFonts w:ascii="Lucida Sans" w:hAnsi="Lucida Sans"/>
                <w:b w:val="0"/>
                <w:sz w:val="22"/>
                <w:szCs w:val="22"/>
              </w:rPr>
            </w:pPr>
          </w:p>
          <w:p w14:paraId="1F7AA9C1" w14:textId="77777777" w:rsidR="00B33365" w:rsidRPr="008C36BC" w:rsidRDefault="00B33365" w:rsidP="00613791">
            <w:pPr>
              <w:pStyle w:val="Titolo"/>
              <w:rPr>
                <w:rFonts w:ascii="Lucida Sans" w:hAnsi="Lucida Sans"/>
                <w:b w:val="0"/>
                <w:sz w:val="22"/>
                <w:szCs w:val="22"/>
              </w:rPr>
            </w:pPr>
          </w:p>
          <w:p w14:paraId="3FCF239C" w14:textId="77777777" w:rsidR="00B33365" w:rsidRPr="008C36BC" w:rsidRDefault="00B33365" w:rsidP="00613791">
            <w:pPr>
              <w:pStyle w:val="Titolo"/>
              <w:rPr>
                <w:rFonts w:ascii="Lucida Sans" w:hAnsi="Lucida Sans"/>
                <w:b w:val="0"/>
                <w:sz w:val="22"/>
                <w:szCs w:val="22"/>
              </w:rPr>
            </w:pPr>
          </w:p>
          <w:p w14:paraId="0895F0FD" w14:textId="77777777" w:rsidR="00B33365" w:rsidRPr="008C36BC" w:rsidRDefault="00B33365" w:rsidP="00613791">
            <w:pPr>
              <w:pStyle w:val="Titolo"/>
              <w:rPr>
                <w:rFonts w:ascii="Lucida Sans" w:hAnsi="Lucida Sans"/>
                <w:b w:val="0"/>
                <w:sz w:val="22"/>
                <w:szCs w:val="22"/>
              </w:rPr>
            </w:pPr>
          </w:p>
          <w:p w14:paraId="7B4AE12A" w14:textId="77777777" w:rsidR="00B33365" w:rsidRPr="008C36BC" w:rsidRDefault="00B33365" w:rsidP="00613791">
            <w:pPr>
              <w:pStyle w:val="Titolo"/>
              <w:rPr>
                <w:rFonts w:ascii="Lucida Sans" w:hAnsi="Lucida Sans"/>
                <w:b w:val="0"/>
                <w:sz w:val="22"/>
                <w:szCs w:val="22"/>
              </w:rPr>
            </w:pPr>
          </w:p>
          <w:p w14:paraId="02ACFE80" w14:textId="77777777" w:rsidR="00B33365" w:rsidRPr="008C36BC" w:rsidRDefault="00B33365" w:rsidP="00613791">
            <w:pPr>
              <w:pStyle w:val="Titolo"/>
              <w:rPr>
                <w:rFonts w:ascii="Lucida Sans" w:hAnsi="Lucida Sans"/>
                <w:b w:val="0"/>
                <w:sz w:val="22"/>
                <w:szCs w:val="22"/>
              </w:rPr>
            </w:pPr>
          </w:p>
          <w:p w14:paraId="41AC19E4" w14:textId="77777777" w:rsidR="00B33365" w:rsidRPr="008C36BC" w:rsidRDefault="00B33365" w:rsidP="00613791">
            <w:pPr>
              <w:pStyle w:val="Titolo"/>
              <w:rPr>
                <w:rFonts w:ascii="Lucida Sans" w:hAnsi="Lucida Sans"/>
                <w:b w:val="0"/>
                <w:sz w:val="22"/>
                <w:szCs w:val="22"/>
              </w:rPr>
            </w:pPr>
          </w:p>
          <w:p w14:paraId="026A0BD0" w14:textId="77777777" w:rsidR="00B33365" w:rsidRPr="008C36BC" w:rsidRDefault="00B33365" w:rsidP="00613791">
            <w:pPr>
              <w:pStyle w:val="Titolo"/>
              <w:rPr>
                <w:rFonts w:ascii="Lucida Sans" w:hAnsi="Lucida Sans"/>
                <w:b w:val="0"/>
                <w:sz w:val="22"/>
                <w:szCs w:val="22"/>
              </w:rPr>
            </w:pPr>
          </w:p>
          <w:p w14:paraId="3953D5B9" w14:textId="77777777" w:rsidR="00B33365" w:rsidRPr="008C36BC" w:rsidRDefault="00B33365" w:rsidP="00613791">
            <w:pPr>
              <w:pStyle w:val="Titolo"/>
              <w:rPr>
                <w:rFonts w:ascii="Lucida Sans" w:hAnsi="Lucida Sans"/>
                <w:b w:val="0"/>
                <w:sz w:val="22"/>
                <w:szCs w:val="22"/>
              </w:rPr>
            </w:pPr>
          </w:p>
          <w:p w14:paraId="603AE5A9" w14:textId="77777777" w:rsidR="00B33365" w:rsidRPr="008C36BC" w:rsidRDefault="00B33365" w:rsidP="00613791">
            <w:pPr>
              <w:pStyle w:val="Titolo"/>
              <w:rPr>
                <w:rFonts w:ascii="Lucida Sans" w:hAnsi="Lucida Sans"/>
                <w:b w:val="0"/>
                <w:sz w:val="22"/>
                <w:szCs w:val="22"/>
              </w:rPr>
            </w:pPr>
          </w:p>
          <w:p w14:paraId="4E8971DD" w14:textId="77777777" w:rsidR="00B33365" w:rsidRPr="008C36BC" w:rsidRDefault="00B33365" w:rsidP="00613791">
            <w:pPr>
              <w:pStyle w:val="Titolo"/>
              <w:rPr>
                <w:rFonts w:ascii="Lucida Sans" w:hAnsi="Lucida Sans"/>
                <w:b w:val="0"/>
                <w:sz w:val="22"/>
                <w:szCs w:val="22"/>
              </w:rPr>
            </w:pPr>
          </w:p>
          <w:p w14:paraId="09E21397" w14:textId="77777777" w:rsidR="00B33365" w:rsidRPr="008C36BC" w:rsidRDefault="00B33365" w:rsidP="00613791">
            <w:pPr>
              <w:pStyle w:val="Titolo"/>
              <w:rPr>
                <w:rFonts w:ascii="Lucida Sans" w:hAnsi="Lucida Sans"/>
                <w:b w:val="0"/>
                <w:sz w:val="22"/>
                <w:szCs w:val="22"/>
              </w:rPr>
            </w:pPr>
          </w:p>
          <w:p w14:paraId="41163556" w14:textId="77777777" w:rsidR="00B33365" w:rsidRPr="008C36BC" w:rsidRDefault="00B33365" w:rsidP="00613791">
            <w:pPr>
              <w:pStyle w:val="Titolo"/>
              <w:rPr>
                <w:rFonts w:ascii="Lucida Sans" w:hAnsi="Lucida Sans"/>
                <w:b w:val="0"/>
                <w:sz w:val="22"/>
                <w:szCs w:val="22"/>
              </w:rPr>
            </w:pPr>
          </w:p>
          <w:p w14:paraId="0C0907E6" w14:textId="77777777" w:rsidR="00B33365" w:rsidRPr="008C36BC" w:rsidRDefault="00B33365" w:rsidP="00613791">
            <w:pPr>
              <w:pStyle w:val="Titolo"/>
              <w:rPr>
                <w:rFonts w:ascii="Lucida Sans" w:hAnsi="Lucida Sans"/>
                <w:b w:val="0"/>
                <w:sz w:val="22"/>
                <w:szCs w:val="22"/>
              </w:rPr>
            </w:pPr>
          </w:p>
          <w:p w14:paraId="5180CC5C" w14:textId="77777777" w:rsidR="00B33365" w:rsidRPr="008C36BC" w:rsidRDefault="00B33365" w:rsidP="00613791">
            <w:pPr>
              <w:pStyle w:val="Titolo"/>
              <w:rPr>
                <w:rFonts w:ascii="Lucida Sans" w:hAnsi="Lucida Sans"/>
                <w:b w:val="0"/>
                <w:sz w:val="22"/>
                <w:szCs w:val="22"/>
              </w:rPr>
            </w:pPr>
          </w:p>
          <w:p w14:paraId="552CBC0A" w14:textId="77777777" w:rsidR="00B33365" w:rsidRPr="008C36BC" w:rsidRDefault="00B33365" w:rsidP="00613791">
            <w:pPr>
              <w:pStyle w:val="Titolo"/>
              <w:rPr>
                <w:rFonts w:ascii="Lucida Sans" w:hAnsi="Lucida Sans"/>
                <w:b w:val="0"/>
                <w:sz w:val="22"/>
                <w:szCs w:val="22"/>
              </w:rPr>
            </w:pPr>
          </w:p>
          <w:p w14:paraId="3036A493" w14:textId="77777777" w:rsidR="00B33365" w:rsidRPr="008C36BC" w:rsidRDefault="00B33365" w:rsidP="00613791">
            <w:pPr>
              <w:pStyle w:val="Titolo"/>
              <w:rPr>
                <w:rFonts w:ascii="Lucida Sans" w:hAnsi="Lucida Sans"/>
                <w:b w:val="0"/>
                <w:sz w:val="22"/>
                <w:szCs w:val="22"/>
              </w:rPr>
            </w:pPr>
          </w:p>
          <w:p w14:paraId="3B54662E" w14:textId="77777777" w:rsidR="00B33365" w:rsidRPr="008C36BC" w:rsidRDefault="00B33365" w:rsidP="00613791">
            <w:pPr>
              <w:pStyle w:val="Titolo"/>
              <w:rPr>
                <w:rFonts w:ascii="Lucida Sans" w:hAnsi="Lucida Sans"/>
                <w:b w:val="0"/>
                <w:sz w:val="22"/>
                <w:szCs w:val="22"/>
              </w:rPr>
            </w:pPr>
          </w:p>
          <w:p w14:paraId="2FE0D731" w14:textId="77777777" w:rsidR="00B33365" w:rsidRPr="008C36BC" w:rsidRDefault="00B33365" w:rsidP="00613791">
            <w:pPr>
              <w:pStyle w:val="Titolo"/>
              <w:rPr>
                <w:rFonts w:ascii="Lucida Sans" w:hAnsi="Lucida Sans"/>
                <w:b w:val="0"/>
                <w:sz w:val="22"/>
                <w:szCs w:val="22"/>
              </w:rPr>
            </w:pPr>
          </w:p>
          <w:p w14:paraId="5FAC3C87" w14:textId="77777777" w:rsidR="00B33365" w:rsidRPr="008C36BC" w:rsidRDefault="00B33365" w:rsidP="00613791">
            <w:pPr>
              <w:pStyle w:val="Titolo"/>
              <w:rPr>
                <w:rFonts w:ascii="Lucida Sans" w:hAnsi="Lucida Sans"/>
                <w:b w:val="0"/>
                <w:sz w:val="22"/>
                <w:szCs w:val="22"/>
              </w:rPr>
            </w:pPr>
          </w:p>
          <w:p w14:paraId="6D9AFD0D" w14:textId="77777777" w:rsidR="00B33365" w:rsidRPr="008C36BC" w:rsidRDefault="00B33365" w:rsidP="00613791">
            <w:pPr>
              <w:pStyle w:val="Titolo"/>
              <w:rPr>
                <w:rFonts w:ascii="Lucida Sans" w:hAnsi="Lucida Sans"/>
                <w:b w:val="0"/>
                <w:sz w:val="22"/>
                <w:szCs w:val="22"/>
              </w:rPr>
            </w:pPr>
          </w:p>
          <w:p w14:paraId="6DEADF25" w14:textId="77777777" w:rsidR="00B33365" w:rsidRPr="008C36BC" w:rsidRDefault="00B33365" w:rsidP="00613791">
            <w:pPr>
              <w:pStyle w:val="Titolo"/>
              <w:rPr>
                <w:rFonts w:ascii="Lucida Sans" w:hAnsi="Lucida Sans"/>
                <w:b w:val="0"/>
                <w:sz w:val="22"/>
                <w:szCs w:val="22"/>
              </w:rPr>
            </w:pPr>
          </w:p>
          <w:p w14:paraId="667F7F5B" w14:textId="77777777" w:rsidR="00B33365" w:rsidRPr="008C36BC" w:rsidRDefault="00B33365" w:rsidP="00613791">
            <w:pPr>
              <w:pStyle w:val="Titolo"/>
              <w:rPr>
                <w:rFonts w:ascii="Lucida Sans" w:hAnsi="Lucida Sans"/>
                <w:b w:val="0"/>
                <w:sz w:val="22"/>
                <w:szCs w:val="22"/>
              </w:rPr>
            </w:pPr>
          </w:p>
          <w:p w14:paraId="4445BC12" w14:textId="77777777" w:rsidR="00B33365" w:rsidRPr="008C36BC" w:rsidRDefault="00B33365" w:rsidP="00613791">
            <w:pPr>
              <w:pStyle w:val="Titolo"/>
              <w:rPr>
                <w:rFonts w:ascii="Lucida Sans" w:hAnsi="Lucida Sans"/>
                <w:b w:val="0"/>
                <w:sz w:val="22"/>
                <w:szCs w:val="22"/>
              </w:rPr>
            </w:pPr>
          </w:p>
          <w:p w14:paraId="424CDB9A" w14:textId="77777777" w:rsidR="00B33365" w:rsidRPr="008C36BC" w:rsidRDefault="00B33365" w:rsidP="00613791">
            <w:pPr>
              <w:pStyle w:val="Titolo"/>
              <w:rPr>
                <w:rFonts w:ascii="Lucida Sans" w:hAnsi="Lucida Sans"/>
                <w:b w:val="0"/>
                <w:sz w:val="22"/>
                <w:szCs w:val="22"/>
              </w:rPr>
            </w:pPr>
          </w:p>
          <w:p w14:paraId="19916D5A" w14:textId="77777777" w:rsidR="00B33365" w:rsidRPr="008C36BC" w:rsidRDefault="00B33365" w:rsidP="00613791">
            <w:pPr>
              <w:pStyle w:val="Titolo"/>
              <w:rPr>
                <w:rFonts w:ascii="Lucida Sans" w:hAnsi="Lucida Sans"/>
                <w:b w:val="0"/>
                <w:sz w:val="22"/>
                <w:szCs w:val="22"/>
              </w:rPr>
            </w:pPr>
          </w:p>
          <w:p w14:paraId="7B1CD754" w14:textId="77777777" w:rsidR="00B33365" w:rsidRPr="008C36BC" w:rsidRDefault="00B33365" w:rsidP="00613791">
            <w:pPr>
              <w:pStyle w:val="Titolo"/>
              <w:rPr>
                <w:rFonts w:ascii="Lucida Sans" w:hAnsi="Lucida Sans"/>
                <w:b w:val="0"/>
                <w:sz w:val="22"/>
                <w:szCs w:val="22"/>
              </w:rPr>
            </w:pPr>
          </w:p>
          <w:p w14:paraId="1C7DB637" w14:textId="77777777" w:rsidR="00B33365" w:rsidRPr="008C36BC" w:rsidRDefault="00B33365" w:rsidP="00613791">
            <w:pPr>
              <w:pStyle w:val="Titolo"/>
              <w:rPr>
                <w:rFonts w:ascii="Lucida Sans" w:hAnsi="Lucida Sans"/>
                <w:b w:val="0"/>
                <w:sz w:val="22"/>
                <w:szCs w:val="22"/>
              </w:rPr>
            </w:pPr>
          </w:p>
          <w:p w14:paraId="1DC429D5" w14:textId="77777777" w:rsidR="00B33365" w:rsidRPr="008C36BC" w:rsidRDefault="00B33365" w:rsidP="00613791">
            <w:pPr>
              <w:pStyle w:val="Titolo"/>
              <w:rPr>
                <w:rFonts w:ascii="Lucida Sans" w:hAnsi="Lucida Sans"/>
                <w:b w:val="0"/>
                <w:sz w:val="22"/>
                <w:szCs w:val="22"/>
              </w:rPr>
            </w:pPr>
          </w:p>
          <w:p w14:paraId="09859FA8" w14:textId="77777777" w:rsidR="00B33365" w:rsidRPr="008C36BC" w:rsidRDefault="00B33365" w:rsidP="00613791">
            <w:pPr>
              <w:pStyle w:val="Titolo"/>
              <w:rPr>
                <w:rFonts w:ascii="Lucida Sans" w:hAnsi="Lucida Sans"/>
                <w:b w:val="0"/>
                <w:sz w:val="22"/>
                <w:szCs w:val="22"/>
              </w:rPr>
            </w:pPr>
          </w:p>
          <w:p w14:paraId="664AAA40" w14:textId="77777777" w:rsidR="00B33365" w:rsidRPr="008C36BC" w:rsidRDefault="00B33365" w:rsidP="00613791">
            <w:pPr>
              <w:pStyle w:val="Titolo"/>
              <w:rPr>
                <w:rFonts w:ascii="Lucida Sans" w:hAnsi="Lucida Sans"/>
                <w:b w:val="0"/>
                <w:sz w:val="22"/>
                <w:szCs w:val="22"/>
              </w:rPr>
            </w:pPr>
          </w:p>
          <w:p w14:paraId="59723842" w14:textId="77777777" w:rsidR="00B33365" w:rsidRPr="008C36BC" w:rsidRDefault="00B33365" w:rsidP="00613791">
            <w:pPr>
              <w:pStyle w:val="Titolo"/>
              <w:rPr>
                <w:rFonts w:ascii="Lucida Sans" w:hAnsi="Lucida Sans"/>
                <w:b w:val="0"/>
                <w:sz w:val="22"/>
                <w:szCs w:val="22"/>
              </w:rPr>
            </w:pPr>
          </w:p>
          <w:p w14:paraId="0DE5221B" w14:textId="77777777" w:rsidR="00B33365" w:rsidRPr="008C36BC" w:rsidRDefault="00B33365" w:rsidP="00613791">
            <w:pPr>
              <w:pStyle w:val="Titolo"/>
              <w:rPr>
                <w:rFonts w:ascii="Lucida Sans" w:hAnsi="Lucida Sans"/>
                <w:b w:val="0"/>
                <w:sz w:val="22"/>
                <w:szCs w:val="22"/>
              </w:rPr>
            </w:pPr>
          </w:p>
          <w:p w14:paraId="2A5A2F64" w14:textId="77777777" w:rsidR="00B33365" w:rsidRPr="008C36BC" w:rsidRDefault="00B33365" w:rsidP="00613791">
            <w:pPr>
              <w:pStyle w:val="Titolo"/>
              <w:rPr>
                <w:rFonts w:ascii="Lucida Sans" w:hAnsi="Lucida Sans"/>
                <w:b w:val="0"/>
                <w:sz w:val="22"/>
                <w:szCs w:val="22"/>
              </w:rPr>
            </w:pPr>
          </w:p>
          <w:p w14:paraId="60D8D10A" w14:textId="77777777" w:rsidR="00B33365" w:rsidRPr="008C36BC" w:rsidRDefault="00B33365" w:rsidP="00613791">
            <w:pPr>
              <w:pStyle w:val="Titolo"/>
              <w:rPr>
                <w:rFonts w:ascii="Lucida Sans" w:hAnsi="Lucida Sans"/>
                <w:b w:val="0"/>
                <w:sz w:val="22"/>
                <w:szCs w:val="22"/>
              </w:rPr>
            </w:pPr>
          </w:p>
          <w:p w14:paraId="78D851EF" w14:textId="77777777" w:rsidR="00B33365" w:rsidRPr="008C36BC" w:rsidRDefault="00B33365" w:rsidP="00613791">
            <w:pPr>
              <w:pStyle w:val="Titolo"/>
              <w:rPr>
                <w:rFonts w:ascii="Lucida Sans" w:hAnsi="Lucida Sans"/>
                <w:b w:val="0"/>
                <w:sz w:val="22"/>
                <w:szCs w:val="22"/>
              </w:rPr>
            </w:pPr>
          </w:p>
          <w:p w14:paraId="1DCC2DD8" w14:textId="77777777" w:rsidR="00B33365" w:rsidRPr="008C36BC" w:rsidRDefault="00B33365" w:rsidP="00613791">
            <w:pPr>
              <w:pStyle w:val="Titolo"/>
              <w:rPr>
                <w:rFonts w:ascii="Lucida Sans" w:hAnsi="Lucida Sans"/>
                <w:b w:val="0"/>
                <w:sz w:val="22"/>
                <w:szCs w:val="22"/>
              </w:rPr>
            </w:pPr>
          </w:p>
          <w:p w14:paraId="3D07803A" w14:textId="77777777" w:rsidR="00B33365" w:rsidRPr="008C36BC" w:rsidRDefault="00B33365" w:rsidP="00613791">
            <w:pPr>
              <w:pStyle w:val="Titolo"/>
              <w:rPr>
                <w:rFonts w:ascii="Lucida Sans" w:hAnsi="Lucida Sans"/>
                <w:b w:val="0"/>
                <w:sz w:val="22"/>
                <w:szCs w:val="22"/>
              </w:rPr>
            </w:pPr>
          </w:p>
          <w:p w14:paraId="63CEF2DB" w14:textId="77777777" w:rsidR="00B33365" w:rsidRPr="008C36BC" w:rsidRDefault="00B33365" w:rsidP="00613791">
            <w:pPr>
              <w:pStyle w:val="Titolo"/>
              <w:rPr>
                <w:rFonts w:ascii="Lucida Sans" w:hAnsi="Lucida Sans"/>
                <w:b w:val="0"/>
                <w:sz w:val="22"/>
                <w:szCs w:val="22"/>
              </w:rPr>
            </w:pPr>
          </w:p>
          <w:p w14:paraId="1547A7D5" w14:textId="77777777" w:rsidR="00B33365" w:rsidRPr="008C36BC" w:rsidRDefault="00B33365" w:rsidP="00613791">
            <w:pPr>
              <w:pStyle w:val="Titolo"/>
              <w:rPr>
                <w:rFonts w:ascii="Lucida Sans" w:hAnsi="Lucida Sans"/>
                <w:b w:val="0"/>
                <w:sz w:val="22"/>
                <w:szCs w:val="22"/>
              </w:rPr>
            </w:pPr>
          </w:p>
          <w:p w14:paraId="78FE5BE9" w14:textId="77777777" w:rsidR="00B33365" w:rsidRPr="008C36BC" w:rsidRDefault="00B33365" w:rsidP="00613791">
            <w:pPr>
              <w:pStyle w:val="Titolo"/>
              <w:rPr>
                <w:rFonts w:ascii="Lucida Sans" w:hAnsi="Lucida Sans"/>
                <w:b w:val="0"/>
                <w:sz w:val="22"/>
                <w:szCs w:val="22"/>
              </w:rPr>
            </w:pPr>
          </w:p>
          <w:p w14:paraId="5118E910" w14:textId="77777777" w:rsidR="00B33365" w:rsidRPr="008C36BC" w:rsidRDefault="00B33365" w:rsidP="00613791">
            <w:pPr>
              <w:pStyle w:val="Titolo"/>
              <w:rPr>
                <w:rFonts w:ascii="Lucida Sans" w:hAnsi="Lucida Sans"/>
                <w:b w:val="0"/>
                <w:sz w:val="22"/>
                <w:szCs w:val="22"/>
              </w:rPr>
            </w:pPr>
          </w:p>
          <w:p w14:paraId="43B1E88C" w14:textId="77777777" w:rsidR="00B33365" w:rsidRPr="008C36BC" w:rsidRDefault="00B33365" w:rsidP="00613791">
            <w:pPr>
              <w:pStyle w:val="Titolo"/>
              <w:rPr>
                <w:rFonts w:ascii="Lucida Sans" w:hAnsi="Lucida Sans"/>
                <w:b w:val="0"/>
                <w:sz w:val="22"/>
                <w:szCs w:val="22"/>
              </w:rPr>
            </w:pPr>
          </w:p>
          <w:p w14:paraId="1B33259E" w14:textId="77777777" w:rsidR="00B33365" w:rsidRPr="008C36BC" w:rsidRDefault="00B33365" w:rsidP="00613791">
            <w:pPr>
              <w:pStyle w:val="Titolo"/>
              <w:rPr>
                <w:rFonts w:ascii="Lucida Sans" w:hAnsi="Lucida Sans"/>
                <w:b w:val="0"/>
                <w:sz w:val="22"/>
                <w:szCs w:val="22"/>
              </w:rPr>
            </w:pPr>
          </w:p>
          <w:p w14:paraId="1436E150" w14:textId="77777777" w:rsidR="00B33365" w:rsidRPr="008C36BC" w:rsidRDefault="00B33365" w:rsidP="00613791">
            <w:pPr>
              <w:pStyle w:val="Titolo"/>
              <w:rPr>
                <w:rFonts w:ascii="Lucida Sans" w:hAnsi="Lucida Sans"/>
                <w:b w:val="0"/>
                <w:sz w:val="22"/>
                <w:szCs w:val="22"/>
              </w:rPr>
            </w:pPr>
          </w:p>
          <w:p w14:paraId="186E7569" w14:textId="77777777" w:rsidR="00B33365" w:rsidRPr="008C36BC" w:rsidRDefault="00B33365" w:rsidP="00613791">
            <w:pPr>
              <w:pStyle w:val="Titolo"/>
              <w:rPr>
                <w:rFonts w:ascii="Lucida Sans" w:hAnsi="Lucida Sans"/>
                <w:b w:val="0"/>
                <w:sz w:val="22"/>
                <w:szCs w:val="22"/>
              </w:rPr>
            </w:pPr>
          </w:p>
          <w:p w14:paraId="609AEB39" w14:textId="77777777" w:rsidR="00B33365" w:rsidRPr="008C36BC" w:rsidRDefault="00B33365" w:rsidP="00613791">
            <w:pPr>
              <w:pStyle w:val="Titolo"/>
              <w:rPr>
                <w:rFonts w:ascii="Lucida Sans" w:hAnsi="Lucida Sans"/>
                <w:b w:val="0"/>
                <w:sz w:val="22"/>
                <w:szCs w:val="22"/>
              </w:rPr>
            </w:pPr>
          </w:p>
          <w:p w14:paraId="323EDEBF" w14:textId="77777777" w:rsidR="00B33365" w:rsidRPr="008C36BC" w:rsidRDefault="00B33365" w:rsidP="00613791">
            <w:pPr>
              <w:pStyle w:val="Titolo"/>
              <w:rPr>
                <w:rFonts w:ascii="Lucida Sans" w:hAnsi="Lucida Sans"/>
                <w:b w:val="0"/>
                <w:sz w:val="22"/>
                <w:szCs w:val="22"/>
              </w:rPr>
            </w:pPr>
          </w:p>
          <w:p w14:paraId="30F41496" w14:textId="77777777" w:rsidR="00B33365" w:rsidRPr="008C36BC" w:rsidRDefault="00B33365" w:rsidP="00613791">
            <w:pPr>
              <w:pStyle w:val="Titolo"/>
              <w:rPr>
                <w:rFonts w:ascii="Lucida Sans" w:hAnsi="Lucida Sans"/>
                <w:b w:val="0"/>
                <w:sz w:val="22"/>
                <w:szCs w:val="22"/>
              </w:rPr>
            </w:pPr>
          </w:p>
          <w:p w14:paraId="1EC6981C" w14:textId="77777777" w:rsidR="00B33365" w:rsidRPr="008C36BC" w:rsidRDefault="00B33365" w:rsidP="00613791">
            <w:pPr>
              <w:pStyle w:val="Titolo"/>
              <w:rPr>
                <w:rFonts w:ascii="Lucida Sans" w:hAnsi="Lucida Sans"/>
                <w:b w:val="0"/>
                <w:sz w:val="22"/>
                <w:szCs w:val="22"/>
              </w:rPr>
            </w:pPr>
          </w:p>
          <w:p w14:paraId="43C626F0" w14:textId="77777777" w:rsidR="00B33365" w:rsidRPr="008C36BC" w:rsidRDefault="00B33365" w:rsidP="00613791">
            <w:pPr>
              <w:pStyle w:val="Titolo"/>
              <w:rPr>
                <w:rFonts w:ascii="Lucida Sans" w:hAnsi="Lucida Sans"/>
                <w:b w:val="0"/>
                <w:sz w:val="22"/>
                <w:szCs w:val="22"/>
              </w:rPr>
            </w:pPr>
          </w:p>
          <w:p w14:paraId="23D0AAF1" w14:textId="77777777" w:rsidR="00B33365" w:rsidRPr="008C36BC" w:rsidRDefault="00B33365" w:rsidP="00613791">
            <w:pPr>
              <w:pStyle w:val="Titolo"/>
              <w:rPr>
                <w:rFonts w:ascii="Lucida Sans" w:hAnsi="Lucida Sans"/>
                <w:b w:val="0"/>
                <w:sz w:val="22"/>
                <w:szCs w:val="22"/>
              </w:rPr>
            </w:pPr>
          </w:p>
          <w:p w14:paraId="173AACA8" w14:textId="77777777" w:rsidR="00B33365" w:rsidRPr="008C36BC" w:rsidRDefault="00B33365" w:rsidP="00613791">
            <w:pPr>
              <w:pStyle w:val="Titolo"/>
              <w:rPr>
                <w:rFonts w:ascii="Lucida Sans" w:hAnsi="Lucida Sans"/>
                <w:b w:val="0"/>
                <w:sz w:val="22"/>
                <w:szCs w:val="22"/>
              </w:rPr>
            </w:pPr>
          </w:p>
          <w:p w14:paraId="40FE58FC" w14:textId="77777777" w:rsidR="00B33365" w:rsidRPr="008C36BC" w:rsidRDefault="00B33365" w:rsidP="00613791">
            <w:pPr>
              <w:pStyle w:val="Titolo"/>
              <w:rPr>
                <w:rFonts w:ascii="Lucida Sans" w:hAnsi="Lucida Sans"/>
                <w:b w:val="0"/>
                <w:sz w:val="22"/>
                <w:szCs w:val="22"/>
              </w:rPr>
            </w:pPr>
          </w:p>
          <w:p w14:paraId="78A89EF9" w14:textId="77777777" w:rsidR="00B33365" w:rsidRPr="008C36BC" w:rsidRDefault="00B33365" w:rsidP="00613791">
            <w:pPr>
              <w:pStyle w:val="Titolo"/>
              <w:rPr>
                <w:rFonts w:ascii="Lucida Sans" w:hAnsi="Lucida Sans"/>
                <w:b w:val="0"/>
                <w:sz w:val="22"/>
                <w:szCs w:val="22"/>
              </w:rPr>
            </w:pPr>
          </w:p>
          <w:p w14:paraId="77E7B814" w14:textId="77777777" w:rsidR="00B33365" w:rsidRPr="008C36BC" w:rsidRDefault="00B33365" w:rsidP="00613791">
            <w:pPr>
              <w:pStyle w:val="Titolo"/>
              <w:rPr>
                <w:rFonts w:ascii="Lucida Sans" w:hAnsi="Lucida Sans"/>
                <w:b w:val="0"/>
                <w:sz w:val="22"/>
                <w:szCs w:val="22"/>
              </w:rPr>
            </w:pPr>
          </w:p>
          <w:p w14:paraId="0F8DE0C3" w14:textId="77777777" w:rsidR="00B33365" w:rsidRPr="008C36BC" w:rsidRDefault="00B33365" w:rsidP="00613791">
            <w:pPr>
              <w:pStyle w:val="Titolo"/>
              <w:rPr>
                <w:rFonts w:ascii="Lucida Sans" w:hAnsi="Lucida Sans"/>
                <w:b w:val="0"/>
                <w:sz w:val="22"/>
                <w:szCs w:val="22"/>
              </w:rPr>
            </w:pPr>
          </w:p>
          <w:p w14:paraId="50F4584E" w14:textId="77777777" w:rsidR="00B33365" w:rsidRPr="008C36BC" w:rsidRDefault="00B33365" w:rsidP="00613791">
            <w:pPr>
              <w:pStyle w:val="Titolo"/>
              <w:rPr>
                <w:rFonts w:ascii="Lucida Sans" w:hAnsi="Lucida Sans"/>
                <w:b w:val="0"/>
                <w:sz w:val="22"/>
                <w:szCs w:val="22"/>
              </w:rPr>
            </w:pPr>
          </w:p>
          <w:p w14:paraId="48EC7C68" w14:textId="77777777" w:rsidR="00B33365" w:rsidRPr="008C36BC" w:rsidRDefault="00B33365" w:rsidP="00613791">
            <w:pPr>
              <w:pStyle w:val="Titolo"/>
              <w:rPr>
                <w:rFonts w:ascii="Lucida Sans" w:hAnsi="Lucida Sans"/>
                <w:b w:val="0"/>
                <w:sz w:val="22"/>
                <w:szCs w:val="22"/>
              </w:rPr>
            </w:pPr>
          </w:p>
          <w:p w14:paraId="336D73FB" w14:textId="77777777" w:rsidR="00B33365" w:rsidRPr="008C36BC" w:rsidRDefault="00B33365" w:rsidP="00613791">
            <w:pPr>
              <w:pStyle w:val="Titolo"/>
              <w:rPr>
                <w:rFonts w:ascii="Lucida Sans" w:hAnsi="Lucida Sans"/>
                <w:b w:val="0"/>
                <w:sz w:val="22"/>
                <w:szCs w:val="22"/>
              </w:rPr>
            </w:pPr>
          </w:p>
          <w:p w14:paraId="090721A1" w14:textId="77777777" w:rsidR="00B33365" w:rsidRPr="008C36BC" w:rsidRDefault="00B33365" w:rsidP="00613791">
            <w:pPr>
              <w:pStyle w:val="Titolo"/>
              <w:rPr>
                <w:rFonts w:ascii="Lucida Sans" w:hAnsi="Lucida Sans"/>
                <w:b w:val="0"/>
                <w:sz w:val="22"/>
                <w:szCs w:val="22"/>
              </w:rPr>
            </w:pPr>
          </w:p>
          <w:p w14:paraId="71A1CEDD" w14:textId="77777777" w:rsidR="00B33365" w:rsidRPr="008C36BC" w:rsidRDefault="00B33365" w:rsidP="00613791">
            <w:pPr>
              <w:pStyle w:val="Titolo"/>
              <w:rPr>
                <w:rFonts w:ascii="Lucida Sans" w:hAnsi="Lucida Sans"/>
                <w:b w:val="0"/>
                <w:sz w:val="22"/>
                <w:szCs w:val="22"/>
              </w:rPr>
            </w:pPr>
          </w:p>
          <w:p w14:paraId="6789E905" w14:textId="77777777" w:rsidR="00B33365" w:rsidRPr="008C36BC" w:rsidRDefault="00B33365" w:rsidP="00613791">
            <w:pPr>
              <w:pStyle w:val="Titolo"/>
              <w:rPr>
                <w:rFonts w:ascii="Lucida Sans" w:hAnsi="Lucida Sans"/>
                <w:b w:val="0"/>
                <w:sz w:val="22"/>
                <w:szCs w:val="22"/>
              </w:rPr>
            </w:pPr>
          </w:p>
          <w:p w14:paraId="30BD6505" w14:textId="77777777" w:rsidR="00B33365" w:rsidRPr="008C36BC" w:rsidRDefault="00B33365" w:rsidP="00613791">
            <w:pPr>
              <w:pStyle w:val="Titolo"/>
              <w:rPr>
                <w:rFonts w:ascii="Lucida Sans" w:hAnsi="Lucida Sans"/>
                <w:b w:val="0"/>
                <w:sz w:val="22"/>
                <w:szCs w:val="22"/>
              </w:rPr>
            </w:pPr>
          </w:p>
          <w:p w14:paraId="6CD9427C" w14:textId="77777777" w:rsidR="00B33365" w:rsidRPr="008C36BC" w:rsidRDefault="00B33365" w:rsidP="00613791">
            <w:pPr>
              <w:pStyle w:val="Titolo"/>
              <w:rPr>
                <w:rFonts w:ascii="Lucida Sans" w:hAnsi="Lucida Sans"/>
                <w:b w:val="0"/>
                <w:sz w:val="22"/>
                <w:szCs w:val="22"/>
              </w:rPr>
            </w:pPr>
          </w:p>
          <w:p w14:paraId="65D88ECC" w14:textId="77777777" w:rsidR="00B33365" w:rsidRPr="008C36BC" w:rsidRDefault="00B33365" w:rsidP="00613791">
            <w:pPr>
              <w:pStyle w:val="Titolo"/>
              <w:rPr>
                <w:rFonts w:ascii="Lucida Sans" w:hAnsi="Lucida Sans"/>
                <w:b w:val="0"/>
                <w:sz w:val="22"/>
                <w:szCs w:val="22"/>
              </w:rPr>
            </w:pPr>
          </w:p>
          <w:p w14:paraId="3FEB1CC6" w14:textId="77777777" w:rsidR="00B33365" w:rsidRPr="008C36BC" w:rsidRDefault="00B33365" w:rsidP="00613791">
            <w:pPr>
              <w:pStyle w:val="Titolo"/>
              <w:rPr>
                <w:rFonts w:ascii="Lucida Sans" w:hAnsi="Lucida Sans"/>
                <w:b w:val="0"/>
                <w:sz w:val="22"/>
                <w:szCs w:val="22"/>
              </w:rPr>
            </w:pPr>
          </w:p>
          <w:p w14:paraId="39BBAAA7" w14:textId="77777777" w:rsidR="00B33365" w:rsidRPr="008C36BC" w:rsidRDefault="00B33365" w:rsidP="00613791">
            <w:pPr>
              <w:pStyle w:val="Titolo"/>
              <w:rPr>
                <w:rFonts w:ascii="Lucida Sans" w:hAnsi="Lucida Sans"/>
                <w:b w:val="0"/>
                <w:sz w:val="22"/>
                <w:szCs w:val="22"/>
              </w:rPr>
            </w:pPr>
          </w:p>
          <w:p w14:paraId="6F8E9086" w14:textId="77777777" w:rsidR="00B33365" w:rsidRPr="008C36BC" w:rsidRDefault="00B33365" w:rsidP="00613791">
            <w:pPr>
              <w:pStyle w:val="Titolo"/>
              <w:rPr>
                <w:rFonts w:ascii="Lucida Sans" w:hAnsi="Lucida Sans"/>
                <w:b w:val="0"/>
                <w:sz w:val="22"/>
                <w:szCs w:val="22"/>
              </w:rPr>
            </w:pPr>
          </w:p>
          <w:p w14:paraId="4B4B45F0" w14:textId="77777777" w:rsidR="00B33365" w:rsidRPr="008C36BC" w:rsidRDefault="00B33365" w:rsidP="00613791">
            <w:pPr>
              <w:pStyle w:val="Titolo"/>
              <w:rPr>
                <w:rFonts w:ascii="Lucida Sans" w:hAnsi="Lucida Sans"/>
                <w:b w:val="0"/>
                <w:sz w:val="22"/>
                <w:szCs w:val="22"/>
              </w:rPr>
            </w:pPr>
          </w:p>
          <w:p w14:paraId="21C6D956" w14:textId="77777777" w:rsidR="00B33365" w:rsidRPr="008C36BC" w:rsidRDefault="00B33365" w:rsidP="00613791">
            <w:pPr>
              <w:pStyle w:val="Titolo"/>
              <w:rPr>
                <w:rFonts w:ascii="Lucida Sans" w:hAnsi="Lucida Sans"/>
                <w:b w:val="0"/>
                <w:sz w:val="22"/>
                <w:szCs w:val="22"/>
              </w:rPr>
            </w:pPr>
          </w:p>
          <w:p w14:paraId="648C8737" w14:textId="77777777" w:rsidR="00B33365" w:rsidRPr="008C36BC" w:rsidRDefault="00B33365" w:rsidP="00613791">
            <w:pPr>
              <w:pStyle w:val="Titolo"/>
              <w:rPr>
                <w:rFonts w:ascii="Lucida Sans" w:hAnsi="Lucida Sans"/>
                <w:b w:val="0"/>
                <w:sz w:val="22"/>
                <w:szCs w:val="22"/>
              </w:rPr>
            </w:pPr>
          </w:p>
          <w:p w14:paraId="7E2C340D" w14:textId="77777777" w:rsidR="00B33365" w:rsidRPr="008C36BC" w:rsidRDefault="00B33365" w:rsidP="00613791">
            <w:pPr>
              <w:pStyle w:val="Titolo"/>
              <w:rPr>
                <w:rFonts w:ascii="Lucida Sans" w:hAnsi="Lucida Sans"/>
                <w:b w:val="0"/>
                <w:sz w:val="22"/>
                <w:szCs w:val="22"/>
              </w:rPr>
            </w:pPr>
          </w:p>
          <w:p w14:paraId="00D5C638" w14:textId="77777777" w:rsidR="00B33365" w:rsidRPr="008C36BC" w:rsidRDefault="00B33365" w:rsidP="00613791">
            <w:pPr>
              <w:pStyle w:val="Titolo"/>
              <w:rPr>
                <w:rFonts w:ascii="Lucida Sans" w:hAnsi="Lucida Sans"/>
                <w:b w:val="0"/>
                <w:sz w:val="22"/>
                <w:szCs w:val="22"/>
              </w:rPr>
            </w:pPr>
          </w:p>
          <w:p w14:paraId="2422109C" w14:textId="77777777" w:rsidR="00B33365" w:rsidRPr="008C36BC" w:rsidRDefault="00B33365" w:rsidP="00613791">
            <w:pPr>
              <w:pStyle w:val="Titolo"/>
              <w:rPr>
                <w:rFonts w:ascii="Lucida Sans" w:hAnsi="Lucida Sans"/>
                <w:b w:val="0"/>
                <w:sz w:val="22"/>
                <w:szCs w:val="22"/>
              </w:rPr>
            </w:pPr>
          </w:p>
          <w:p w14:paraId="49E40857" w14:textId="77777777" w:rsidR="00B33365" w:rsidRPr="008C36BC" w:rsidRDefault="00B33365" w:rsidP="00613791">
            <w:pPr>
              <w:pStyle w:val="Titolo"/>
              <w:rPr>
                <w:rFonts w:ascii="Lucida Sans" w:hAnsi="Lucida Sans"/>
                <w:b w:val="0"/>
                <w:sz w:val="22"/>
                <w:szCs w:val="22"/>
              </w:rPr>
            </w:pPr>
          </w:p>
          <w:p w14:paraId="4C20C483" w14:textId="77777777" w:rsidR="00B33365" w:rsidRPr="008C36BC" w:rsidRDefault="00B33365" w:rsidP="00613791">
            <w:pPr>
              <w:pStyle w:val="Titolo"/>
              <w:rPr>
                <w:rFonts w:ascii="Lucida Sans" w:hAnsi="Lucida Sans"/>
                <w:b w:val="0"/>
                <w:sz w:val="22"/>
                <w:szCs w:val="22"/>
              </w:rPr>
            </w:pPr>
          </w:p>
          <w:p w14:paraId="201FC217" w14:textId="77777777" w:rsidR="00B33365" w:rsidRPr="008C36BC" w:rsidRDefault="00B33365" w:rsidP="00613791">
            <w:pPr>
              <w:pStyle w:val="Titolo"/>
              <w:rPr>
                <w:rFonts w:ascii="Lucida Sans" w:hAnsi="Lucida Sans"/>
                <w:b w:val="0"/>
                <w:sz w:val="22"/>
                <w:szCs w:val="22"/>
              </w:rPr>
            </w:pPr>
          </w:p>
          <w:p w14:paraId="7D65A06D" w14:textId="77777777" w:rsidR="00B33365" w:rsidRPr="008C36BC" w:rsidRDefault="00B33365" w:rsidP="00613791">
            <w:pPr>
              <w:pStyle w:val="Titolo"/>
              <w:rPr>
                <w:rFonts w:ascii="Lucida Sans" w:hAnsi="Lucida Sans"/>
                <w:b w:val="0"/>
                <w:sz w:val="22"/>
                <w:szCs w:val="22"/>
              </w:rPr>
            </w:pPr>
          </w:p>
          <w:p w14:paraId="3EC87F04" w14:textId="77777777" w:rsidR="00B33365" w:rsidRPr="008C36BC" w:rsidRDefault="00B33365" w:rsidP="00613791">
            <w:pPr>
              <w:pStyle w:val="Titolo"/>
              <w:rPr>
                <w:rFonts w:ascii="Lucida Sans" w:hAnsi="Lucida Sans"/>
                <w:b w:val="0"/>
                <w:sz w:val="22"/>
                <w:szCs w:val="22"/>
              </w:rPr>
            </w:pPr>
          </w:p>
          <w:p w14:paraId="2CBD9B64" w14:textId="77777777" w:rsidR="00B33365" w:rsidRPr="008C36BC" w:rsidRDefault="00B33365" w:rsidP="00613791">
            <w:pPr>
              <w:pStyle w:val="Titolo"/>
              <w:rPr>
                <w:rFonts w:ascii="Lucida Sans" w:hAnsi="Lucida Sans"/>
                <w:b w:val="0"/>
                <w:sz w:val="22"/>
                <w:szCs w:val="22"/>
              </w:rPr>
            </w:pPr>
          </w:p>
          <w:p w14:paraId="00FF0421" w14:textId="77777777" w:rsidR="00B33365" w:rsidRPr="008C36BC" w:rsidRDefault="00B33365" w:rsidP="00613791">
            <w:pPr>
              <w:pStyle w:val="Titolo"/>
              <w:rPr>
                <w:rFonts w:ascii="Lucida Sans" w:hAnsi="Lucida Sans"/>
                <w:b w:val="0"/>
                <w:sz w:val="22"/>
                <w:szCs w:val="22"/>
              </w:rPr>
            </w:pPr>
          </w:p>
          <w:p w14:paraId="524E0D53" w14:textId="77777777" w:rsidR="00B33365" w:rsidRPr="008C36BC" w:rsidRDefault="00B33365" w:rsidP="00613791">
            <w:pPr>
              <w:pStyle w:val="Titolo"/>
              <w:rPr>
                <w:rFonts w:ascii="Lucida Sans" w:hAnsi="Lucida Sans"/>
                <w:b w:val="0"/>
                <w:sz w:val="22"/>
                <w:szCs w:val="22"/>
              </w:rPr>
            </w:pPr>
          </w:p>
          <w:p w14:paraId="176210DB" w14:textId="77777777" w:rsidR="00B33365" w:rsidRPr="008C36BC" w:rsidRDefault="00B33365" w:rsidP="00613791">
            <w:pPr>
              <w:pStyle w:val="Titolo"/>
              <w:rPr>
                <w:rFonts w:ascii="Lucida Sans" w:hAnsi="Lucida Sans"/>
                <w:b w:val="0"/>
                <w:sz w:val="22"/>
                <w:szCs w:val="22"/>
              </w:rPr>
            </w:pPr>
          </w:p>
          <w:p w14:paraId="282D6F7C" w14:textId="77777777" w:rsidR="00B33365" w:rsidRPr="008C36BC" w:rsidRDefault="00B33365" w:rsidP="00613791">
            <w:pPr>
              <w:pStyle w:val="Titolo"/>
              <w:rPr>
                <w:rFonts w:ascii="Lucida Sans" w:hAnsi="Lucida Sans"/>
                <w:b w:val="0"/>
                <w:sz w:val="22"/>
                <w:szCs w:val="22"/>
              </w:rPr>
            </w:pPr>
          </w:p>
          <w:p w14:paraId="721ABE49" w14:textId="77777777" w:rsidR="00B33365" w:rsidRPr="008C36BC" w:rsidRDefault="00B33365" w:rsidP="00613791">
            <w:pPr>
              <w:pStyle w:val="Titolo"/>
              <w:rPr>
                <w:rFonts w:ascii="Lucida Sans" w:hAnsi="Lucida Sans"/>
                <w:b w:val="0"/>
                <w:sz w:val="22"/>
                <w:szCs w:val="22"/>
              </w:rPr>
            </w:pPr>
          </w:p>
          <w:p w14:paraId="0702F959" w14:textId="77777777" w:rsidR="00B33365" w:rsidRPr="008C36BC" w:rsidRDefault="00B33365" w:rsidP="00613791">
            <w:pPr>
              <w:pStyle w:val="Titolo"/>
              <w:rPr>
                <w:rFonts w:ascii="Lucida Sans" w:hAnsi="Lucida Sans"/>
                <w:b w:val="0"/>
                <w:sz w:val="22"/>
                <w:szCs w:val="22"/>
              </w:rPr>
            </w:pPr>
          </w:p>
          <w:p w14:paraId="18248481" w14:textId="77777777" w:rsidR="00B33365" w:rsidRPr="008C36BC" w:rsidRDefault="00B33365" w:rsidP="00613791">
            <w:pPr>
              <w:pStyle w:val="Titolo"/>
              <w:rPr>
                <w:rFonts w:ascii="Lucida Sans" w:hAnsi="Lucida Sans"/>
                <w:b w:val="0"/>
                <w:sz w:val="22"/>
                <w:szCs w:val="22"/>
              </w:rPr>
            </w:pPr>
          </w:p>
          <w:p w14:paraId="4BFC130B" w14:textId="77777777" w:rsidR="00B33365" w:rsidRPr="008C36BC" w:rsidRDefault="00B33365" w:rsidP="00613791">
            <w:pPr>
              <w:pStyle w:val="Titolo"/>
              <w:rPr>
                <w:rFonts w:ascii="Lucida Sans" w:hAnsi="Lucida Sans"/>
                <w:b w:val="0"/>
                <w:sz w:val="22"/>
                <w:szCs w:val="22"/>
              </w:rPr>
            </w:pPr>
          </w:p>
        </w:tc>
        <w:tc>
          <w:tcPr>
            <w:tcW w:w="1666" w:type="pct"/>
          </w:tcPr>
          <w:p w14:paraId="20736018" w14:textId="77777777" w:rsidR="00B33365" w:rsidRPr="008C36BC" w:rsidRDefault="00B33365" w:rsidP="00613791">
            <w:pPr>
              <w:spacing w:after="0" w:line="240" w:lineRule="auto"/>
              <w:ind w:left="3"/>
              <w:rPr>
                <w:rFonts w:ascii="Lucida Sans" w:hAnsi="Lucida Sans"/>
                <w:b w:val="0"/>
                <w:sz w:val="22"/>
                <w:szCs w:val="22"/>
              </w:rPr>
            </w:pPr>
          </w:p>
          <w:p w14:paraId="053A3D0F" w14:textId="77777777" w:rsidR="00B33365" w:rsidRPr="008C36BC" w:rsidRDefault="00B33365" w:rsidP="00613791">
            <w:pPr>
              <w:spacing w:after="0" w:line="240" w:lineRule="auto"/>
              <w:ind w:left="3"/>
              <w:rPr>
                <w:rFonts w:ascii="Lucida Sans" w:hAnsi="Lucida Sans"/>
                <w:b w:val="0"/>
                <w:sz w:val="22"/>
                <w:szCs w:val="22"/>
              </w:rPr>
            </w:pPr>
          </w:p>
          <w:p w14:paraId="26450EBD" w14:textId="77777777" w:rsidR="00B33365" w:rsidRPr="008C36BC" w:rsidRDefault="00B33365" w:rsidP="00613791">
            <w:pPr>
              <w:spacing w:after="0" w:line="240" w:lineRule="auto"/>
              <w:ind w:left="3"/>
              <w:rPr>
                <w:rFonts w:ascii="Lucida Sans" w:hAnsi="Lucida Sans"/>
                <w:b w:val="0"/>
                <w:sz w:val="22"/>
                <w:szCs w:val="22"/>
              </w:rPr>
            </w:pPr>
          </w:p>
          <w:p w14:paraId="42533B88" w14:textId="77777777" w:rsidR="00B33365" w:rsidRPr="008C36BC" w:rsidRDefault="00B33365" w:rsidP="00613791">
            <w:pPr>
              <w:spacing w:after="0" w:line="240" w:lineRule="auto"/>
              <w:ind w:left="3"/>
              <w:rPr>
                <w:rFonts w:ascii="Lucida Sans" w:hAnsi="Lucida Sans"/>
                <w:b w:val="0"/>
                <w:sz w:val="22"/>
                <w:szCs w:val="22"/>
              </w:rPr>
            </w:pPr>
            <w:r w:rsidRPr="008C36BC">
              <w:rPr>
                <w:rFonts w:ascii="Lucida Sans" w:hAnsi="Lucida Sans"/>
                <w:b w:val="0"/>
                <w:sz w:val="22"/>
                <w:szCs w:val="22"/>
              </w:rPr>
              <w:t>Riconoscere le diverse classi di biomolecole</w:t>
            </w:r>
          </w:p>
          <w:p w14:paraId="0E1FA634" w14:textId="77777777" w:rsidR="00B33365" w:rsidRPr="008C36BC" w:rsidRDefault="00B33365" w:rsidP="00613791">
            <w:pPr>
              <w:spacing w:after="0" w:line="240" w:lineRule="auto"/>
              <w:ind w:left="3"/>
              <w:rPr>
                <w:rFonts w:ascii="Lucida Sans" w:hAnsi="Lucida Sans"/>
                <w:b w:val="0"/>
                <w:sz w:val="22"/>
                <w:szCs w:val="22"/>
              </w:rPr>
            </w:pPr>
          </w:p>
          <w:p w14:paraId="6F37CB8A" w14:textId="77777777" w:rsidR="00B33365" w:rsidRPr="008C36BC" w:rsidRDefault="00B33365" w:rsidP="00613791">
            <w:pPr>
              <w:spacing w:after="0" w:line="240" w:lineRule="auto"/>
              <w:ind w:left="3"/>
              <w:rPr>
                <w:rFonts w:ascii="Lucida Sans" w:hAnsi="Lucida Sans"/>
                <w:b w:val="0"/>
                <w:sz w:val="22"/>
                <w:szCs w:val="22"/>
              </w:rPr>
            </w:pPr>
          </w:p>
          <w:p w14:paraId="4A88653E" w14:textId="77777777" w:rsidR="00B33365" w:rsidRPr="008C36BC" w:rsidRDefault="00B33365" w:rsidP="00613791">
            <w:pPr>
              <w:spacing w:after="0" w:line="240" w:lineRule="auto"/>
              <w:ind w:left="3"/>
              <w:rPr>
                <w:rFonts w:ascii="Lucida Sans" w:hAnsi="Lucida Sans"/>
                <w:b w:val="0"/>
                <w:sz w:val="22"/>
                <w:szCs w:val="22"/>
              </w:rPr>
            </w:pPr>
          </w:p>
          <w:p w14:paraId="6DA0DBF4" w14:textId="77777777" w:rsidR="00B33365" w:rsidRPr="008C36BC" w:rsidRDefault="00B33365" w:rsidP="00613791">
            <w:pPr>
              <w:spacing w:after="0" w:line="240" w:lineRule="auto"/>
              <w:ind w:left="3"/>
              <w:rPr>
                <w:rFonts w:ascii="Lucida Sans" w:hAnsi="Lucida Sans"/>
                <w:b w:val="0"/>
                <w:sz w:val="22"/>
                <w:szCs w:val="22"/>
              </w:rPr>
            </w:pPr>
          </w:p>
          <w:p w14:paraId="4F231713" w14:textId="77777777" w:rsidR="00B33365" w:rsidRPr="008C36BC" w:rsidRDefault="00B33365" w:rsidP="00613791">
            <w:pPr>
              <w:spacing w:after="0" w:line="240" w:lineRule="auto"/>
              <w:ind w:left="3"/>
              <w:rPr>
                <w:rFonts w:ascii="Lucida Sans" w:hAnsi="Lucida Sans"/>
                <w:b w:val="0"/>
                <w:sz w:val="22"/>
                <w:szCs w:val="22"/>
              </w:rPr>
            </w:pPr>
            <w:r w:rsidRPr="008C36BC">
              <w:rPr>
                <w:rFonts w:ascii="Lucida Sans" w:hAnsi="Lucida Sans"/>
                <w:b w:val="0"/>
                <w:sz w:val="22"/>
                <w:szCs w:val="22"/>
              </w:rPr>
              <w:t>Collocare gli studi sulla struttura atomica nella loro dimensione storica</w:t>
            </w:r>
          </w:p>
          <w:p w14:paraId="1039226D" w14:textId="77777777" w:rsidR="00B33365" w:rsidRPr="008C36BC" w:rsidRDefault="00B33365" w:rsidP="00613791">
            <w:pPr>
              <w:spacing w:after="0" w:line="240" w:lineRule="auto"/>
              <w:ind w:left="3"/>
              <w:rPr>
                <w:rFonts w:ascii="Lucida Sans" w:hAnsi="Lucida Sans"/>
                <w:b w:val="0"/>
                <w:sz w:val="22"/>
                <w:szCs w:val="22"/>
              </w:rPr>
            </w:pPr>
            <w:r w:rsidRPr="008C36BC">
              <w:rPr>
                <w:rFonts w:ascii="Lucida Sans" w:hAnsi="Lucida Sans"/>
                <w:b w:val="0"/>
                <w:sz w:val="22"/>
                <w:szCs w:val="22"/>
              </w:rPr>
              <w:t>Distinguere tra comportamento ondulatorio e corpuscolare della radiazione elettromagnetica</w:t>
            </w:r>
          </w:p>
          <w:p w14:paraId="7AEA6000" w14:textId="77777777" w:rsidR="00B33365" w:rsidRPr="008C36BC" w:rsidRDefault="00B33365" w:rsidP="00613791">
            <w:pPr>
              <w:spacing w:after="0" w:line="240" w:lineRule="auto"/>
              <w:ind w:left="3"/>
              <w:rPr>
                <w:rFonts w:ascii="Lucida Sans" w:hAnsi="Lucida Sans"/>
                <w:b w:val="0"/>
                <w:sz w:val="22"/>
                <w:szCs w:val="22"/>
              </w:rPr>
            </w:pPr>
            <w:r w:rsidRPr="008C36BC">
              <w:rPr>
                <w:rFonts w:ascii="Lucida Sans" w:hAnsi="Lucida Sans"/>
                <w:b w:val="0"/>
                <w:sz w:val="22"/>
                <w:szCs w:val="22"/>
              </w:rPr>
              <w:t>Saper spiegare in che cosa consiste l’analisi spettrale</w:t>
            </w:r>
          </w:p>
          <w:p w14:paraId="0C71C6E1" w14:textId="77777777" w:rsidR="00B33365" w:rsidRPr="008C36BC" w:rsidRDefault="00B33365" w:rsidP="00613791">
            <w:pPr>
              <w:pStyle w:val="Normal1"/>
              <w:tabs>
                <w:tab w:val="left" w:pos="3"/>
                <w:tab w:val="left" w:pos="286"/>
              </w:tabs>
              <w:spacing w:line="240" w:lineRule="auto"/>
              <w:ind w:left="6"/>
              <w:rPr>
                <w:rFonts w:ascii="Lucida Sans" w:hAnsi="Lucida Sans" w:cs="Times New Roman"/>
                <w:color w:val="auto"/>
                <w:sz w:val="22"/>
                <w:szCs w:val="22"/>
              </w:rPr>
            </w:pPr>
            <w:r w:rsidRPr="008C36BC">
              <w:rPr>
                <w:rFonts w:ascii="Lucida Sans" w:hAnsi="Lucida Sans" w:cs="Times New Roman"/>
                <w:color w:val="auto"/>
                <w:sz w:val="22"/>
                <w:szCs w:val="22"/>
              </w:rPr>
              <w:t>Confrontare il modello atomico di Bohr con il modello quantomeccanico</w:t>
            </w:r>
          </w:p>
          <w:p w14:paraId="03E7685B" w14:textId="77777777" w:rsidR="00B33365" w:rsidRPr="008C36BC" w:rsidRDefault="00B33365" w:rsidP="00613791">
            <w:pPr>
              <w:pStyle w:val="Normal1"/>
              <w:tabs>
                <w:tab w:val="left" w:pos="3"/>
                <w:tab w:val="left" w:pos="286"/>
              </w:tabs>
              <w:spacing w:line="240" w:lineRule="auto"/>
              <w:ind w:left="6"/>
              <w:rPr>
                <w:rFonts w:ascii="Lucida Sans" w:hAnsi="Lucida Sans" w:cs="Times New Roman"/>
                <w:color w:val="auto"/>
                <w:sz w:val="22"/>
                <w:szCs w:val="22"/>
              </w:rPr>
            </w:pPr>
            <w:r w:rsidRPr="008C36BC">
              <w:rPr>
                <w:rFonts w:ascii="Lucida Sans" w:hAnsi="Lucida Sans" w:cs="Times New Roman"/>
                <w:color w:val="auto"/>
                <w:sz w:val="22"/>
                <w:szCs w:val="22"/>
              </w:rPr>
              <w:t>Saper collocare gli elettroni di un atomo nei livelli e nei sottolivelli energetici</w:t>
            </w:r>
          </w:p>
          <w:p w14:paraId="5F9B0A87" w14:textId="77777777" w:rsidR="00B33365" w:rsidRPr="008C36BC" w:rsidRDefault="00B33365" w:rsidP="00613791">
            <w:pPr>
              <w:spacing w:after="0" w:line="240" w:lineRule="auto"/>
              <w:ind w:left="3"/>
              <w:rPr>
                <w:rFonts w:ascii="Lucida Sans" w:hAnsi="Lucida Sans"/>
                <w:b w:val="0"/>
                <w:sz w:val="22"/>
                <w:szCs w:val="22"/>
              </w:rPr>
            </w:pPr>
            <w:r w:rsidRPr="008C36BC">
              <w:rPr>
                <w:rFonts w:ascii="Lucida Sans" w:hAnsi="Lucida Sans"/>
                <w:b w:val="0"/>
                <w:sz w:val="22"/>
                <w:szCs w:val="22"/>
              </w:rPr>
              <w:t>Rappresentare la configurazione elettronica degli elementi</w:t>
            </w:r>
          </w:p>
          <w:p w14:paraId="59EFC1F8" w14:textId="77777777" w:rsidR="00B33365" w:rsidRPr="008C36BC" w:rsidRDefault="00B33365" w:rsidP="00613791">
            <w:pPr>
              <w:spacing w:after="0" w:line="240" w:lineRule="auto"/>
              <w:ind w:left="3"/>
              <w:rPr>
                <w:rFonts w:ascii="Lucida Sans" w:hAnsi="Lucida Sans"/>
                <w:b w:val="0"/>
                <w:sz w:val="22"/>
                <w:szCs w:val="22"/>
              </w:rPr>
            </w:pPr>
          </w:p>
          <w:p w14:paraId="5DF13AA2" w14:textId="77777777" w:rsidR="00B33365" w:rsidRPr="008C36BC" w:rsidRDefault="00B33365" w:rsidP="00613791">
            <w:pPr>
              <w:spacing w:after="0" w:line="240" w:lineRule="auto"/>
              <w:ind w:left="3"/>
              <w:rPr>
                <w:rFonts w:ascii="Lucida Sans" w:hAnsi="Lucida Sans"/>
                <w:b w:val="0"/>
                <w:sz w:val="22"/>
                <w:szCs w:val="22"/>
              </w:rPr>
            </w:pPr>
          </w:p>
          <w:p w14:paraId="0A633624" w14:textId="77777777" w:rsidR="00B33365" w:rsidRPr="008C36BC" w:rsidRDefault="00B33365" w:rsidP="00613791">
            <w:pPr>
              <w:spacing w:after="0" w:line="240" w:lineRule="auto"/>
              <w:ind w:left="3"/>
              <w:rPr>
                <w:rFonts w:ascii="Lucida Sans" w:hAnsi="Lucida Sans"/>
                <w:b w:val="0"/>
                <w:sz w:val="22"/>
                <w:szCs w:val="22"/>
              </w:rPr>
            </w:pPr>
          </w:p>
          <w:p w14:paraId="1B20BC07" w14:textId="77777777" w:rsidR="00B33365" w:rsidRPr="008C36BC" w:rsidRDefault="00B33365" w:rsidP="00613791">
            <w:pPr>
              <w:spacing w:after="0" w:line="240" w:lineRule="auto"/>
              <w:ind w:left="-19"/>
              <w:jc w:val="both"/>
              <w:rPr>
                <w:rFonts w:ascii="Lucida Sans" w:hAnsi="Lucida Sans"/>
                <w:b w:val="0"/>
                <w:sz w:val="22"/>
                <w:szCs w:val="22"/>
              </w:rPr>
            </w:pPr>
            <w:r w:rsidRPr="008C36BC">
              <w:rPr>
                <w:rFonts w:ascii="Lucida Sans" w:hAnsi="Lucida Sans"/>
                <w:b w:val="0"/>
                <w:sz w:val="22"/>
                <w:szCs w:val="22"/>
              </w:rPr>
              <w:t>Saper individuare i rapporti della cellula con l’esterno dal punto di vista energetico</w:t>
            </w:r>
          </w:p>
          <w:p w14:paraId="51DA0DD1" w14:textId="77777777" w:rsidR="00B33365" w:rsidRPr="008C36BC" w:rsidRDefault="00B33365" w:rsidP="00613791">
            <w:pPr>
              <w:spacing w:after="0" w:line="240" w:lineRule="auto"/>
              <w:ind w:left="-19"/>
              <w:jc w:val="both"/>
              <w:rPr>
                <w:rFonts w:ascii="Lucida Sans" w:hAnsi="Lucida Sans"/>
                <w:b w:val="0"/>
                <w:sz w:val="22"/>
                <w:szCs w:val="22"/>
              </w:rPr>
            </w:pPr>
            <w:r w:rsidRPr="008C36BC">
              <w:rPr>
                <w:rFonts w:ascii="Lucida Sans" w:hAnsi="Lucida Sans"/>
                <w:b w:val="0"/>
                <w:sz w:val="22"/>
                <w:szCs w:val="22"/>
              </w:rPr>
              <w:t>Saper spiegare il ruolo centrale dell’ATP nel metabolismo cellulare</w:t>
            </w:r>
          </w:p>
          <w:p w14:paraId="3550EA63" w14:textId="77777777" w:rsidR="00B33365" w:rsidRPr="008C36BC" w:rsidRDefault="00B33365" w:rsidP="00613791">
            <w:pPr>
              <w:spacing w:after="0" w:line="240" w:lineRule="auto"/>
              <w:ind w:left="-19"/>
              <w:jc w:val="both"/>
              <w:rPr>
                <w:rFonts w:ascii="Lucida Sans" w:hAnsi="Lucida Sans"/>
                <w:b w:val="0"/>
                <w:sz w:val="22"/>
                <w:szCs w:val="22"/>
              </w:rPr>
            </w:pPr>
            <w:r w:rsidRPr="008C36BC">
              <w:rPr>
                <w:rFonts w:ascii="Lucida Sans" w:hAnsi="Lucida Sans"/>
                <w:b w:val="0"/>
                <w:sz w:val="22"/>
                <w:szCs w:val="22"/>
              </w:rPr>
              <w:t>Saper descrivere i processi aerobi e anaerobi del metabolismo cellulare</w:t>
            </w:r>
          </w:p>
          <w:p w14:paraId="7C3C9B2C" w14:textId="77777777" w:rsidR="00B33365" w:rsidRPr="008C36BC" w:rsidRDefault="00B33365" w:rsidP="00613791">
            <w:pPr>
              <w:spacing w:after="0" w:line="240" w:lineRule="auto"/>
              <w:ind w:left="-19"/>
              <w:jc w:val="both"/>
              <w:rPr>
                <w:rFonts w:ascii="Lucida Sans" w:hAnsi="Lucida Sans"/>
                <w:b w:val="0"/>
                <w:sz w:val="22"/>
                <w:szCs w:val="22"/>
              </w:rPr>
            </w:pPr>
          </w:p>
          <w:p w14:paraId="3C19E491" w14:textId="77777777" w:rsidR="00B33365" w:rsidRPr="008C36BC" w:rsidRDefault="00B33365" w:rsidP="00613791">
            <w:pPr>
              <w:spacing w:after="0" w:line="240" w:lineRule="auto"/>
              <w:ind w:left="-19"/>
              <w:jc w:val="both"/>
              <w:rPr>
                <w:rFonts w:ascii="Lucida Sans" w:hAnsi="Lucida Sans"/>
                <w:b w:val="0"/>
                <w:sz w:val="22"/>
                <w:szCs w:val="22"/>
              </w:rPr>
            </w:pPr>
          </w:p>
          <w:p w14:paraId="486252A3" w14:textId="77777777" w:rsidR="00B33365" w:rsidRPr="008C36BC" w:rsidRDefault="00B33365" w:rsidP="00613791">
            <w:pPr>
              <w:spacing w:after="0" w:line="240" w:lineRule="auto"/>
              <w:ind w:left="-19"/>
              <w:jc w:val="both"/>
              <w:rPr>
                <w:rFonts w:ascii="Lucida Sans" w:hAnsi="Lucida Sans"/>
                <w:b w:val="0"/>
                <w:sz w:val="22"/>
                <w:szCs w:val="22"/>
              </w:rPr>
            </w:pPr>
          </w:p>
          <w:p w14:paraId="7F090762" w14:textId="77777777" w:rsidR="00B33365" w:rsidRPr="008C36BC" w:rsidRDefault="00B33365" w:rsidP="00613791">
            <w:pPr>
              <w:pStyle w:val="Normal1"/>
              <w:tabs>
                <w:tab w:val="left" w:pos="3"/>
                <w:tab w:val="left" w:pos="286"/>
              </w:tabs>
              <w:spacing w:line="240" w:lineRule="auto"/>
              <w:ind w:left="6"/>
              <w:rPr>
                <w:rFonts w:ascii="Lucida Sans" w:hAnsi="Lucida Sans" w:cs="Times New Roman"/>
                <w:color w:val="auto"/>
                <w:sz w:val="22"/>
                <w:szCs w:val="22"/>
              </w:rPr>
            </w:pPr>
            <w:r w:rsidRPr="008C36BC">
              <w:rPr>
                <w:rFonts w:ascii="Lucida Sans" w:hAnsi="Lucida Sans" w:cs="Times New Roman"/>
                <w:sz w:val="22"/>
                <w:szCs w:val="22"/>
              </w:rPr>
              <w:t>Collegare l’ interazione luce - materia con il suo ruolo nel processo fotosintetico</w:t>
            </w:r>
          </w:p>
          <w:p w14:paraId="186D4872" w14:textId="77777777" w:rsidR="00B33365" w:rsidRPr="008C36BC" w:rsidRDefault="00B33365" w:rsidP="00613791">
            <w:pPr>
              <w:spacing w:after="0" w:line="240" w:lineRule="auto"/>
              <w:ind w:left="-19"/>
              <w:jc w:val="both"/>
              <w:rPr>
                <w:rFonts w:ascii="Lucida Sans" w:hAnsi="Lucida Sans"/>
                <w:b w:val="0"/>
                <w:sz w:val="22"/>
                <w:szCs w:val="22"/>
              </w:rPr>
            </w:pPr>
          </w:p>
          <w:p w14:paraId="3380EB0C" w14:textId="77777777" w:rsidR="00B33365" w:rsidRPr="008C36BC" w:rsidRDefault="00B33365" w:rsidP="00613791">
            <w:pPr>
              <w:spacing w:after="0" w:line="240" w:lineRule="auto"/>
              <w:ind w:left="-19"/>
              <w:jc w:val="both"/>
              <w:rPr>
                <w:rFonts w:ascii="Lucida Sans" w:hAnsi="Lucida Sans"/>
                <w:b w:val="0"/>
                <w:sz w:val="22"/>
                <w:szCs w:val="22"/>
              </w:rPr>
            </w:pPr>
          </w:p>
          <w:p w14:paraId="73C5F696" w14:textId="77777777" w:rsidR="00B33365" w:rsidRPr="008C36BC" w:rsidRDefault="00B33365" w:rsidP="00613791">
            <w:pPr>
              <w:spacing w:after="0" w:line="240" w:lineRule="auto"/>
              <w:ind w:left="-19"/>
              <w:jc w:val="both"/>
              <w:rPr>
                <w:rFonts w:ascii="Lucida Sans" w:hAnsi="Lucida Sans"/>
                <w:b w:val="0"/>
                <w:sz w:val="22"/>
                <w:szCs w:val="22"/>
              </w:rPr>
            </w:pPr>
          </w:p>
          <w:p w14:paraId="0C91C06C" w14:textId="77777777" w:rsidR="00B33365" w:rsidRPr="008C36BC" w:rsidRDefault="00B33365" w:rsidP="00613791">
            <w:pPr>
              <w:spacing w:after="0" w:line="240" w:lineRule="auto"/>
              <w:ind w:left="-19"/>
              <w:jc w:val="both"/>
              <w:rPr>
                <w:rFonts w:ascii="Lucida Sans" w:hAnsi="Lucida Sans"/>
                <w:b w:val="0"/>
                <w:sz w:val="22"/>
                <w:szCs w:val="22"/>
              </w:rPr>
            </w:pPr>
          </w:p>
          <w:p w14:paraId="4E8FA050"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Descrivere il modello a doppia elica di Watson e Crick</w:t>
            </w:r>
          </w:p>
          <w:p w14:paraId="7705F5ED" w14:textId="77777777" w:rsidR="00B33365" w:rsidRPr="008C36BC" w:rsidRDefault="00B33365" w:rsidP="00613791">
            <w:pPr>
              <w:pStyle w:val="Modulo01-TabellaRientro1"/>
              <w:spacing w:line="240" w:lineRule="auto"/>
              <w:ind w:left="0" w:firstLine="0"/>
              <w:rPr>
                <w:rFonts w:ascii="Lucida Sans" w:hAnsi="Lucida Sans" w:cs="Times New Roman"/>
                <w:sz w:val="22"/>
                <w:szCs w:val="22"/>
              </w:rPr>
            </w:pPr>
            <w:r w:rsidRPr="008C36BC">
              <w:rPr>
                <w:rFonts w:ascii="Lucida Sans" w:hAnsi="Lucida Sans" w:cs="Times New Roman"/>
                <w:color w:val="auto"/>
                <w:sz w:val="22"/>
                <w:szCs w:val="22"/>
              </w:rPr>
              <w:t>Correlare la struttura del DNA con la sua funzione</w:t>
            </w:r>
          </w:p>
          <w:p w14:paraId="3AB86F46"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Spiegare il motivo per cui la duplicazione del DNA si dice semiconservativa</w:t>
            </w:r>
          </w:p>
          <w:p w14:paraId="509192BE"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Spiegare la relazione tra DNA e proteine</w:t>
            </w:r>
          </w:p>
          <w:p w14:paraId="7BB75358"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Saper spiegare in che cosa consiste il ciclo cellulare</w:t>
            </w:r>
          </w:p>
          <w:p w14:paraId="43054C62"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 xml:space="preserve">Confrontare processo mitotico </w:t>
            </w:r>
          </w:p>
          <w:p w14:paraId="3D50175B" w14:textId="77777777" w:rsidR="00B33365" w:rsidRPr="008C36BC" w:rsidRDefault="00B33365" w:rsidP="00613791">
            <w:pPr>
              <w:rPr>
                <w:rFonts w:ascii="Lucida Sans" w:hAnsi="Lucida Sans"/>
                <w:b w:val="0"/>
                <w:sz w:val="22"/>
                <w:szCs w:val="22"/>
              </w:rPr>
            </w:pPr>
            <w:r w:rsidRPr="008C36BC">
              <w:rPr>
                <w:rFonts w:ascii="Lucida Sans" w:hAnsi="Lucida Sans"/>
                <w:b w:val="0"/>
                <w:sz w:val="22"/>
                <w:szCs w:val="22"/>
              </w:rPr>
              <w:t>e meiotico</w:t>
            </w:r>
          </w:p>
          <w:p w14:paraId="449CCA09"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 xml:space="preserve">Saper spiegare l’importanza del metodo di indagine adottato da Mendel e il significato delle sue leggi </w:t>
            </w:r>
          </w:p>
          <w:p w14:paraId="4DFF9C27"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Saper utilizzare il quadrato di Punnett</w:t>
            </w:r>
          </w:p>
          <w:p w14:paraId="621658AF"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Saper spiegare in che modo viene determinato il sesso di un individuo</w:t>
            </w:r>
          </w:p>
          <w:p w14:paraId="0E552D95"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Individuare le cause delle mutazioni</w:t>
            </w:r>
          </w:p>
          <w:p w14:paraId="74C27834"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Illustrare le caratteristiche delle malattie genetiche umane dovute a mutazioni</w:t>
            </w:r>
          </w:p>
          <w:p w14:paraId="638A633E" w14:textId="77777777" w:rsidR="00B33365" w:rsidRPr="008C36BC" w:rsidRDefault="00B33365" w:rsidP="00613791">
            <w:pPr>
              <w:spacing w:after="0" w:line="240" w:lineRule="auto"/>
              <w:ind w:left="-19"/>
              <w:jc w:val="both"/>
              <w:rPr>
                <w:rFonts w:ascii="Lucida Sans" w:hAnsi="Lucida Sans"/>
                <w:b w:val="0"/>
                <w:sz w:val="22"/>
                <w:szCs w:val="22"/>
              </w:rPr>
            </w:pPr>
          </w:p>
          <w:p w14:paraId="4F0E2135" w14:textId="77777777" w:rsidR="00B33365" w:rsidRPr="008C36BC" w:rsidRDefault="00B33365" w:rsidP="00613791">
            <w:pPr>
              <w:spacing w:after="0" w:line="240" w:lineRule="auto"/>
              <w:ind w:left="-19"/>
              <w:jc w:val="both"/>
              <w:rPr>
                <w:rFonts w:ascii="Lucida Sans" w:hAnsi="Lucida Sans"/>
                <w:b w:val="0"/>
                <w:sz w:val="22"/>
                <w:szCs w:val="22"/>
              </w:rPr>
            </w:pPr>
          </w:p>
          <w:p w14:paraId="6C1CC65E" w14:textId="77777777" w:rsidR="00B33365" w:rsidRPr="008C36BC" w:rsidRDefault="00B33365" w:rsidP="00613791">
            <w:pPr>
              <w:spacing w:after="0" w:line="240" w:lineRule="auto"/>
              <w:ind w:left="-19"/>
              <w:jc w:val="both"/>
              <w:rPr>
                <w:rFonts w:ascii="Lucida Sans" w:hAnsi="Lucida Sans"/>
                <w:b w:val="0"/>
                <w:sz w:val="22"/>
                <w:szCs w:val="22"/>
              </w:rPr>
            </w:pPr>
          </w:p>
          <w:p w14:paraId="26F2F55E"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Spiegare la differenza tra le teorie fissiste e l’evoluzionismo</w:t>
            </w:r>
          </w:p>
          <w:p w14:paraId="51BBDC4E" w14:textId="77777777" w:rsidR="00B33365" w:rsidRPr="008C36BC" w:rsidRDefault="00B33365" w:rsidP="00613791">
            <w:pPr>
              <w:pStyle w:val="Modulo01-TabellaRientro1"/>
              <w:tabs>
                <w:tab w:val="clear" w:pos="284"/>
              </w:tabs>
              <w:spacing w:line="240" w:lineRule="auto"/>
              <w:ind w:left="0" w:firstLine="0"/>
              <w:rPr>
                <w:rStyle w:val="Modulo01-TabellaRientro1Freccia"/>
                <w:rFonts w:ascii="Lucida Sans" w:hAnsi="Lucida Sans"/>
                <w:color w:val="auto"/>
                <w:sz w:val="22"/>
                <w:szCs w:val="22"/>
              </w:rPr>
            </w:pPr>
            <w:r w:rsidRPr="008C36BC">
              <w:rPr>
                <w:rFonts w:ascii="Lucida Sans" w:hAnsi="Lucida Sans" w:cs="Times New Roman"/>
                <w:color w:val="auto"/>
                <w:sz w:val="22"/>
                <w:szCs w:val="22"/>
              </w:rPr>
              <w:t>Individuare gli aspetti più innovativi della teoria evolutiva di Lamarck</w:t>
            </w:r>
          </w:p>
          <w:p w14:paraId="2EFF8F47"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Evidenziare le scoperte di Cuvier importanti per lo sviluppo delle teorie evolutive</w:t>
            </w:r>
          </w:p>
          <w:p w14:paraId="1D2862B3" w14:textId="77777777" w:rsidR="00B33365" w:rsidRPr="008C36BC" w:rsidRDefault="00B33365" w:rsidP="00613791">
            <w:pPr>
              <w:pStyle w:val="Modulo01-TabellaRientro1"/>
              <w:tabs>
                <w:tab w:val="clear" w:pos="284"/>
                <w:tab w:val="left" w:pos="3"/>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lastRenderedPageBreak/>
              <w:t>Illustrare i punti fondamentali della teoria dell’evoluzione per selezione naturale e le prove che portarono Darwin a formulare tale teoria</w:t>
            </w:r>
          </w:p>
          <w:p w14:paraId="315F2094" w14:textId="77777777" w:rsidR="00B33365" w:rsidRPr="008C36BC" w:rsidRDefault="00B33365" w:rsidP="00613791">
            <w:pPr>
              <w:pStyle w:val="Modulo01-TabellaRientro1"/>
              <w:tabs>
                <w:tab w:val="clear" w:pos="284"/>
              </w:tabs>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Spiegare il legame tra variabilità all’interno di una specie e selezione artificiale</w:t>
            </w:r>
          </w:p>
          <w:p w14:paraId="2971A668" w14:textId="77777777" w:rsidR="00B33365" w:rsidRPr="008C36BC" w:rsidRDefault="00B33365" w:rsidP="00613791">
            <w:pPr>
              <w:spacing w:after="0" w:line="240" w:lineRule="auto"/>
              <w:jc w:val="both"/>
              <w:rPr>
                <w:rFonts w:ascii="Lucida Sans" w:hAnsi="Lucida Sans"/>
                <w:b w:val="0"/>
                <w:sz w:val="22"/>
                <w:szCs w:val="22"/>
              </w:rPr>
            </w:pPr>
            <w:r w:rsidRPr="008C36BC">
              <w:rPr>
                <w:rFonts w:ascii="Lucida Sans" w:hAnsi="Lucida Sans"/>
                <w:b w:val="0"/>
                <w:sz w:val="22"/>
                <w:szCs w:val="22"/>
              </w:rPr>
              <w:t>Illustrare i motivi del passaggio dalla teoria di Darwin alla teoria sintetica dell'evoluzione</w:t>
            </w:r>
          </w:p>
          <w:p w14:paraId="0809B90E" w14:textId="77777777" w:rsidR="00B33365" w:rsidRPr="008C36BC" w:rsidRDefault="00B33365" w:rsidP="00613791">
            <w:pPr>
              <w:spacing w:after="0" w:line="240" w:lineRule="auto"/>
              <w:jc w:val="both"/>
              <w:rPr>
                <w:rFonts w:ascii="Lucida Sans" w:hAnsi="Lucida Sans"/>
                <w:b w:val="0"/>
                <w:sz w:val="22"/>
                <w:szCs w:val="22"/>
              </w:rPr>
            </w:pPr>
          </w:p>
          <w:p w14:paraId="780CF652" w14:textId="77777777" w:rsidR="00B33365" w:rsidRPr="008C36BC" w:rsidRDefault="00B33365" w:rsidP="00613791">
            <w:pPr>
              <w:spacing w:after="0" w:line="240" w:lineRule="auto"/>
              <w:jc w:val="both"/>
              <w:rPr>
                <w:rFonts w:ascii="Lucida Sans" w:hAnsi="Lucida Sans"/>
                <w:b w:val="0"/>
                <w:sz w:val="22"/>
                <w:szCs w:val="22"/>
              </w:rPr>
            </w:pPr>
          </w:p>
          <w:p w14:paraId="24529663"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0F600B57"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Ricavare la configurazione elettronica degli elementi in base alla loro  posizione nella Tavola</w:t>
            </w:r>
          </w:p>
          <w:p w14:paraId="729FC4FF"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765553E8"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Dedurre le proprietà degli elementi in base alla loro posizione nella Tavola</w:t>
            </w:r>
          </w:p>
          <w:p w14:paraId="4280F36D" w14:textId="77777777" w:rsidR="00B33365" w:rsidRPr="008C36BC" w:rsidRDefault="00B33365" w:rsidP="00613791">
            <w:pPr>
              <w:pStyle w:val="Paragrafoelenco"/>
              <w:ind w:left="208"/>
              <w:rPr>
                <w:rFonts w:ascii="Lucida Sans" w:hAnsi="Lucida Sans"/>
                <w:b w:val="0"/>
                <w:sz w:val="22"/>
                <w:szCs w:val="22"/>
              </w:rPr>
            </w:pPr>
          </w:p>
          <w:p w14:paraId="68077815" w14:textId="77777777" w:rsidR="00B33365" w:rsidRPr="008C36BC" w:rsidRDefault="00B33365" w:rsidP="00613791">
            <w:pPr>
              <w:pStyle w:val="Paragrafoelenco"/>
              <w:tabs>
                <w:tab w:val="num" w:pos="271"/>
              </w:tabs>
              <w:spacing w:after="0" w:line="240" w:lineRule="auto"/>
              <w:ind w:left="66"/>
              <w:rPr>
                <w:rFonts w:ascii="Lucida Sans" w:hAnsi="Lucida Sans"/>
                <w:b w:val="0"/>
                <w:sz w:val="22"/>
                <w:szCs w:val="22"/>
              </w:rPr>
            </w:pPr>
            <w:r w:rsidRPr="008C36BC">
              <w:rPr>
                <w:rFonts w:ascii="Lucida Sans" w:hAnsi="Lucida Sans"/>
                <w:b w:val="0"/>
                <w:sz w:val="22"/>
                <w:szCs w:val="22"/>
              </w:rPr>
              <w:t>Riconoscere le differenze fra i vari tipi di legame fra atomi e fra molecole</w:t>
            </w:r>
          </w:p>
          <w:p w14:paraId="0196B585"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Prevedere il tipo di legame esistente tra atomi e descrivere la conseguente geometria/struttura della molecola</w:t>
            </w:r>
          </w:p>
          <w:p w14:paraId="0DBE5469"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Prevedere il tipo di legame esistente tra molecole</w:t>
            </w:r>
          </w:p>
          <w:p w14:paraId="59B8F040"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 xml:space="preserve">Collegare  struttura molecolare  e  proprietà delle sostanze  </w:t>
            </w:r>
          </w:p>
          <w:p w14:paraId="26E59DC2"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Dedurre le proprietà dei solidi in base alle forze che legano le particelle che li formano</w:t>
            </w:r>
          </w:p>
          <w:p w14:paraId="51E1D6D2"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Prevedere il comportamento dei gas quando variano le condizioni di Temperatura e di Pressione</w:t>
            </w:r>
          </w:p>
          <w:p w14:paraId="5FFB0ABB"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Riconoscere le proprietà dei liquidi</w:t>
            </w:r>
          </w:p>
          <w:p w14:paraId="3CD79CF9" w14:textId="77777777" w:rsidR="00B33365" w:rsidRPr="008C36BC" w:rsidRDefault="00B33365" w:rsidP="00613791">
            <w:pPr>
              <w:pStyle w:val="Paragrafoelenco"/>
              <w:spacing w:after="0" w:line="240" w:lineRule="auto"/>
              <w:ind w:left="33"/>
              <w:rPr>
                <w:rFonts w:ascii="Lucida Sans" w:hAnsi="Lucida Sans"/>
                <w:b w:val="0"/>
                <w:sz w:val="22"/>
                <w:szCs w:val="22"/>
              </w:rPr>
            </w:pPr>
            <w:r w:rsidRPr="008C36BC">
              <w:rPr>
                <w:rFonts w:ascii="Lucida Sans" w:hAnsi="Lucida Sans"/>
                <w:b w:val="0"/>
                <w:sz w:val="22"/>
                <w:szCs w:val="22"/>
              </w:rPr>
              <w:t xml:space="preserve">Attribuire il nome tradizionale e IUPAC ai principali composti </w:t>
            </w:r>
            <w:r w:rsidRPr="008C36BC">
              <w:rPr>
                <w:rFonts w:ascii="Lucida Sans" w:hAnsi="Lucida Sans"/>
                <w:b w:val="0"/>
                <w:sz w:val="22"/>
                <w:szCs w:val="22"/>
              </w:rPr>
              <w:lastRenderedPageBreak/>
              <w:t>inorganici</w:t>
            </w:r>
          </w:p>
          <w:p w14:paraId="36ADCBA8" w14:textId="77777777" w:rsidR="00B33365" w:rsidRPr="008C36BC" w:rsidRDefault="00B33365" w:rsidP="00613791">
            <w:pPr>
              <w:pStyle w:val="Paragrafoelenco"/>
              <w:spacing w:after="0" w:line="240" w:lineRule="auto"/>
              <w:ind w:left="33"/>
              <w:rPr>
                <w:rFonts w:ascii="Lucida Sans" w:hAnsi="Lucida Sans"/>
                <w:b w:val="0"/>
                <w:sz w:val="22"/>
                <w:szCs w:val="22"/>
              </w:rPr>
            </w:pPr>
            <w:r w:rsidRPr="008C36BC">
              <w:rPr>
                <w:rFonts w:ascii="Lucida Sans" w:hAnsi="Lucida Sans"/>
                <w:b w:val="0"/>
                <w:sz w:val="22"/>
                <w:szCs w:val="22"/>
              </w:rPr>
              <w:t>Ricavare la formula di un composto inorganico dalla sua denominazione tradizionale e IUPAC</w:t>
            </w:r>
          </w:p>
          <w:p w14:paraId="446AC5A5" w14:textId="77777777" w:rsidR="00B33365" w:rsidRPr="008C36BC" w:rsidRDefault="00B33365" w:rsidP="00613791">
            <w:pPr>
              <w:pStyle w:val="Paragrafoelenco"/>
              <w:spacing w:after="0" w:line="240" w:lineRule="auto"/>
              <w:ind w:left="33"/>
              <w:rPr>
                <w:rFonts w:ascii="Lucida Sans" w:hAnsi="Lucida Sans"/>
                <w:b w:val="0"/>
                <w:sz w:val="22"/>
                <w:szCs w:val="22"/>
              </w:rPr>
            </w:pPr>
          </w:p>
          <w:p w14:paraId="4F2D2E12"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r w:rsidRPr="008C36BC">
              <w:rPr>
                <w:rFonts w:ascii="Lucida Sans" w:hAnsi="Lucida Sans"/>
                <w:b w:val="0"/>
                <w:sz w:val="22"/>
                <w:szCs w:val="22"/>
              </w:rPr>
              <w:t>Prevedere la spontaneità di una reazione chimica in base alla variazione entalpica ed entropica</w:t>
            </w:r>
          </w:p>
          <w:p w14:paraId="134D4E4B"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p>
          <w:p w14:paraId="17C1605A"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r w:rsidRPr="008C36BC">
              <w:rPr>
                <w:rFonts w:ascii="Lucida Sans" w:hAnsi="Lucida Sans"/>
                <w:b w:val="0"/>
                <w:sz w:val="22"/>
                <w:szCs w:val="22"/>
              </w:rPr>
              <w:t>Spiegare con la teoria delle</w:t>
            </w:r>
          </w:p>
          <w:p w14:paraId="709A0CA6"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r w:rsidRPr="008C36BC">
              <w:rPr>
                <w:rFonts w:ascii="Lucida Sans" w:hAnsi="Lucida Sans"/>
                <w:b w:val="0"/>
                <w:sz w:val="22"/>
                <w:szCs w:val="22"/>
              </w:rPr>
              <w:t>collisioni l’influenza dei singoli</w:t>
            </w:r>
          </w:p>
          <w:p w14:paraId="60E41FBC"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r w:rsidRPr="008C36BC">
              <w:rPr>
                <w:rFonts w:ascii="Lucida Sans" w:hAnsi="Lucida Sans"/>
                <w:b w:val="0"/>
                <w:sz w:val="22"/>
                <w:szCs w:val="22"/>
              </w:rPr>
              <w:t>fattori sulla velocità di reazione</w:t>
            </w:r>
          </w:p>
          <w:p w14:paraId="2AA24AA3" w14:textId="77777777" w:rsidR="00B33365" w:rsidRPr="008C36BC" w:rsidRDefault="00B33365" w:rsidP="00613791">
            <w:pPr>
              <w:pStyle w:val="Paragrafoelenco"/>
              <w:spacing w:after="0" w:line="240" w:lineRule="auto"/>
              <w:ind w:left="2" w:hanging="21"/>
              <w:rPr>
                <w:rFonts w:ascii="Lucida Sans" w:hAnsi="Lucida Sans"/>
                <w:b w:val="0"/>
                <w:sz w:val="22"/>
                <w:szCs w:val="22"/>
              </w:rPr>
            </w:pPr>
          </w:p>
          <w:p w14:paraId="2F1612CD" w14:textId="77777777" w:rsidR="00B33365" w:rsidRPr="008C36BC" w:rsidRDefault="00B33365" w:rsidP="00613791">
            <w:pPr>
              <w:pStyle w:val="Paragrafoelenco"/>
              <w:spacing w:after="0" w:line="240" w:lineRule="auto"/>
              <w:ind w:left="2" w:hanging="21"/>
              <w:rPr>
                <w:rFonts w:ascii="Lucida Sans" w:hAnsi="Lucida Sans"/>
                <w:b w:val="0"/>
                <w:sz w:val="22"/>
                <w:szCs w:val="22"/>
              </w:rPr>
            </w:pPr>
          </w:p>
          <w:p w14:paraId="7CDC162A" w14:textId="77777777" w:rsidR="00B33365" w:rsidRPr="008C36BC" w:rsidRDefault="00B33365" w:rsidP="00613791">
            <w:pPr>
              <w:pStyle w:val="Paragrafoelenco"/>
              <w:spacing w:after="0" w:line="240" w:lineRule="auto"/>
              <w:ind w:left="2" w:hanging="21"/>
              <w:rPr>
                <w:rFonts w:ascii="Lucida Sans" w:hAnsi="Lucida Sans"/>
                <w:b w:val="0"/>
                <w:sz w:val="22"/>
                <w:szCs w:val="22"/>
              </w:rPr>
            </w:pPr>
            <w:r w:rsidRPr="008C36BC">
              <w:rPr>
                <w:rFonts w:ascii="Lucida Sans" w:hAnsi="Lucida Sans"/>
                <w:b w:val="0"/>
                <w:sz w:val="22"/>
                <w:szCs w:val="22"/>
              </w:rPr>
              <w:t>Spiegare con quale meccanismo agiscono i catalizzatori</w:t>
            </w:r>
          </w:p>
          <w:p w14:paraId="224B4557" w14:textId="77777777" w:rsidR="00B33365" w:rsidRPr="008C36BC" w:rsidRDefault="00B33365" w:rsidP="00613791">
            <w:pPr>
              <w:pStyle w:val="Paragrafoelenco"/>
              <w:spacing w:after="0" w:line="240" w:lineRule="auto"/>
              <w:ind w:left="2" w:hanging="21"/>
              <w:rPr>
                <w:rFonts w:ascii="Lucida Sans" w:hAnsi="Lucida Sans"/>
                <w:b w:val="0"/>
                <w:sz w:val="22"/>
                <w:szCs w:val="22"/>
              </w:rPr>
            </w:pPr>
            <w:r w:rsidRPr="008C36BC">
              <w:rPr>
                <w:rFonts w:ascii="Lucida Sans" w:hAnsi="Lucida Sans"/>
                <w:b w:val="0"/>
                <w:sz w:val="22"/>
                <w:szCs w:val="22"/>
              </w:rPr>
              <w:t>Spiegare il significato della costante di equilibrio</w:t>
            </w:r>
          </w:p>
          <w:p w14:paraId="3CAFECA7" w14:textId="77777777" w:rsidR="00B33365" w:rsidRPr="008C36BC" w:rsidRDefault="00B33365" w:rsidP="00613791">
            <w:pPr>
              <w:pStyle w:val="Paragrafoelenco"/>
              <w:spacing w:after="0" w:line="240" w:lineRule="auto"/>
              <w:ind w:left="152" w:hanging="171"/>
              <w:rPr>
                <w:rFonts w:ascii="Lucida Sans" w:hAnsi="Lucida Sans"/>
                <w:b w:val="0"/>
                <w:sz w:val="22"/>
                <w:szCs w:val="22"/>
              </w:rPr>
            </w:pPr>
          </w:p>
          <w:p w14:paraId="44169889" w14:textId="77777777" w:rsidR="00B33365" w:rsidRPr="008C36BC" w:rsidRDefault="00B33365" w:rsidP="00613791">
            <w:pPr>
              <w:pStyle w:val="Paragrafoelenco"/>
              <w:spacing w:after="0" w:line="240" w:lineRule="auto"/>
              <w:ind w:left="2"/>
              <w:rPr>
                <w:rFonts w:ascii="Lucida Sans" w:hAnsi="Lucida Sans"/>
                <w:b w:val="0"/>
                <w:sz w:val="22"/>
                <w:szCs w:val="22"/>
              </w:rPr>
            </w:pPr>
            <w:r w:rsidRPr="008C36BC">
              <w:rPr>
                <w:rFonts w:ascii="Lucida Sans" w:hAnsi="Lucida Sans"/>
                <w:b w:val="0"/>
                <w:sz w:val="22"/>
                <w:szCs w:val="22"/>
              </w:rPr>
              <w:t>Prevedere il grado di avanzamento di una reazione in base al valore della sua costante di equilibrio</w:t>
            </w:r>
          </w:p>
          <w:p w14:paraId="31E69FC1" w14:textId="77777777" w:rsidR="00B33365" w:rsidRPr="008C36BC" w:rsidRDefault="00B33365" w:rsidP="00613791">
            <w:pPr>
              <w:pStyle w:val="Paragrafoelenco"/>
              <w:spacing w:after="0" w:line="240" w:lineRule="auto"/>
              <w:ind w:left="-19"/>
              <w:rPr>
                <w:rFonts w:ascii="Lucida Sans" w:hAnsi="Lucida Sans"/>
                <w:b w:val="0"/>
                <w:sz w:val="22"/>
                <w:szCs w:val="22"/>
              </w:rPr>
            </w:pPr>
            <w:r w:rsidRPr="008C36BC">
              <w:rPr>
                <w:rFonts w:ascii="Lucida Sans" w:hAnsi="Lucida Sans"/>
                <w:b w:val="0"/>
                <w:sz w:val="22"/>
                <w:szCs w:val="22"/>
              </w:rPr>
              <w:t>Applicare il Principio di Le Chatelier  per  l’equilibrio di una reazione</w:t>
            </w:r>
          </w:p>
          <w:p w14:paraId="778B7CBC" w14:textId="77777777" w:rsidR="00B33365" w:rsidRPr="008C36BC" w:rsidRDefault="00B33365" w:rsidP="00613791">
            <w:pPr>
              <w:pStyle w:val="Paragrafoelenco"/>
              <w:spacing w:after="0" w:line="240" w:lineRule="auto"/>
              <w:ind w:left="-19"/>
              <w:rPr>
                <w:rFonts w:ascii="Lucida Sans" w:hAnsi="Lucida Sans"/>
                <w:b w:val="0"/>
                <w:sz w:val="22"/>
                <w:szCs w:val="22"/>
              </w:rPr>
            </w:pPr>
          </w:p>
          <w:p w14:paraId="3D3D3F65" w14:textId="77777777" w:rsidR="00B33365" w:rsidRPr="008C36BC" w:rsidRDefault="00B33365" w:rsidP="00613791">
            <w:pPr>
              <w:pStyle w:val="Paragrafoelenco"/>
              <w:spacing w:after="0" w:line="240" w:lineRule="auto"/>
              <w:ind w:left="-19"/>
              <w:rPr>
                <w:rFonts w:ascii="Lucida Sans" w:hAnsi="Lucida Sans"/>
                <w:b w:val="0"/>
                <w:sz w:val="22"/>
                <w:szCs w:val="22"/>
              </w:rPr>
            </w:pPr>
          </w:p>
          <w:p w14:paraId="71B5CC59" w14:textId="77777777" w:rsidR="00B33365" w:rsidRPr="008C36BC" w:rsidRDefault="00B33365" w:rsidP="00613791">
            <w:pPr>
              <w:pStyle w:val="Paragrafoelenco"/>
              <w:spacing w:after="0" w:line="240" w:lineRule="auto"/>
              <w:ind w:left="-19"/>
              <w:rPr>
                <w:rFonts w:ascii="Lucida Sans" w:hAnsi="Lucida Sans"/>
                <w:b w:val="0"/>
                <w:sz w:val="22"/>
                <w:szCs w:val="22"/>
              </w:rPr>
            </w:pPr>
          </w:p>
          <w:p w14:paraId="666D572F" w14:textId="77777777" w:rsidR="00B33365" w:rsidRPr="008C36BC" w:rsidRDefault="00B33365" w:rsidP="00613791">
            <w:pPr>
              <w:pStyle w:val="Paragrafoelenco"/>
              <w:spacing w:after="0" w:line="240" w:lineRule="auto"/>
              <w:ind w:left="-19"/>
              <w:rPr>
                <w:rFonts w:ascii="Lucida Sans" w:hAnsi="Lucida Sans"/>
                <w:b w:val="0"/>
                <w:sz w:val="22"/>
                <w:szCs w:val="22"/>
              </w:rPr>
            </w:pPr>
            <w:r w:rsidRPr="008C36BC">
              <w:rPr>
                <w:rFonts w:ascii="Lucida Sans" w:hAnsi="Lucida Sans"/>
                <w:b w:val="0"/>
                <w:sz w:val="22"/>
                <w:szCs w:val="22"/>
              </w:rPr>
              <w:t>Calcolare e determinare il pH di diverse soluzioni</w:t>
            </w:r>
          </w:p>
          <w:p w14:paraId="0BB692CC" w14:textId="77777777" w:rsidR="00B33365" w:rsidRPr="008C36BC" w:rsidRDefault="00B33365" w:rsidP="00613791">
            <w:pPr>
              <w:pStyle w:val="Paragrafoelenco"/>
              <w:spacing w:after="0" w:line="240" w:lineRule="auto"/>
              <w:ind w:left="-19"/>
              <w:rPr>
                <w:rFonts w:ascii="Lucida Sans" w:hAnsi="Lucida Sans"/>
                <w:b w:val="0"/>
                <w:sz w:val="22"/>
                <w:szCs w:val="22"/>
              </w:rPr>
            </w:pPr>
            <w:r w:rsidRPr="008C36BC">
              <w:rPr>
                <w:rFonts w:ascii="Lucida Sans" w:hAnsi="Lucida Sans"/>
                <w:b w:val="0"/>
                <w:sz w:val="22"/>
                <w:szCs w:val="22"/>
              </w:rPr>
              <w:t>Prevedere la forza di un acido e di una base in relazione al valore della sua costante di acidità o basicità</w:t>
            </w:r>
          </w:p>
          <w:p w14:paraId="762A6516" w14:textId="77777777" w:rsidR="00B33365" w:rsidRPr="008C36BC" w:rsidRDefault="00B33365" w:rsidP="00613791">
            <w:pPr>
              <w:spacing w:after="0" w:line="240" w:lineRule="auto"/>
              <w:ind w:left="-19"/>
              <w:rPr>
                <w:rFonts w:ascii="Lucida Sans" w:hAnsi="Lucida Sans"/>
                <w:b w:val="0"/>
                <w:sz w:val="22"/>
                <w:szCs w:val="22"/>
              </w:rPr>
            </w:pPr>
            <w:r w:rsidRPr="008C36BC">
              <w:rPr>
                <w:rFonts w:ascii="Lucida Sans" w:hAnsi="Lucida Sans"/>
                <w:b w:val="0"/>
                <w:sz w:val="22"/>
                <w:szCs w:val="22"/>
              </w:rPr>
              <w:t>Riconoscere le reazioni redox</w:t>
            </w:r>
          </w:p>
          <w:p w14:paraId="5374FA0C" w14:textId="77777777" w:rsidR="00B33365" w:rsidRPr="008C36BC" w:rsidRDefault="00B33365" w:rsidP="00613791">
            <w:pPr>
              <w:spacing w:after="0" w:line="240" w:lineRule="auto"/>
              <w:ind w:left="-19"/>
              <w:rPr>
                <w:rFonts w:ascii="Lucida Sans" w:hAnsi="Lucida Sans"/>
                <w:b w:val="0"/>
                <w:sz w:val="22"/>
                <w:szCs w:val="22"/>
              </w:rPr>
            </w:pPr>
          </w:p>
          <w:p w14:paraId="49A97E58"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color w:val="000000"/>
                <w:sz w:val="22"/>
                <w:szCs w:val="22"/>
              </w:rPr>
              <w:t>Applicare i principi delle reazioni di ossido-riduzione per costruire pile e celle elettrolitiche</w:t>
            </w:r>
          </w:p>
          <w:p w14:paraId="0660C399" w14:textId="77777777" w:rsidR="00B33365" w:rsidRPr="008C36BC" w:rsidRDefault="00B33365" w:rsidP="00613791">
            <w:pPr>
              <w:autoSpaceDE w:val="0"/>
              <w:autoSpaceDN w:val="0"/>
              <w:adjustRightInd w:val="0"/>
              <w:spacing w:after="0" w:line="240" w:lineRule="auto"/>
              <w:rPr>
                <w:rFonts w:ascii="Lucida Sans" w:hAnsi="Lucida Sans"/>
                <w:b w:val="0"/>
                <w:color w:val="000000"/>
                <w:sz w:val="22"/>
                <w:szCs w:val="22"/>
              </w:rPr>
            </w:pPr>
            <w:r w:rsidRPr="008C36BC">
              <w:rPr>
                <w:rFonts w:ascii="Lucida Sans" w:hAnsi="Lucida Sans"/>
                <w:b w:val="0"/>
                <w:color w:val="000000"/>
                <w:sz w:val="22"/>
                <w:szCs w:val="22"/>
              </w:rPr>
              <w:t xml:space="preserve">Utilizzare i potenziali normali o standard di riduzione  per prevedere la </w:t>
            </w:r>
            <w:r w:rsidRPr="008C36BC">
              <w:rPr>
                <w:rFonts w:ascii="Lucida Sans" w:hAnsi="Lucida Sans"/>
                <w:b w:val="0"/>
                <w:color w:val="000000"/>
                <w:sz w:val="22"/>
                <w:szCs w:val="22"/>
              </w:rPr>
              <w:lastRenderedPageBreak/>
              <w:t>spontaneità di una reazione redox e calcolare la forza elettromotrice di una pila</w:t>
            </w:r>
          </w:p>
          <w:p w14:paraId="493C7EF3"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30DF1D39"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7A70F197" w14:textId="77777777" w:rsidR="00B33365" w:rsidRPr="008C36BC" w:rsidRDefault="00B33365" w:rsidP="00613791">
            <w:pPr>
              <w:pStyle w:val="Normal1"/>
              <w:tabs>
                <w:tab w:val="left" w:pos="232"/>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Distinguere i principali gruppi di minerali</w:t>
            </w:r>
          </w:p>
          <w:p w14:paraId="59F11E8C" w14:textId="77777777" w:rsidR="00B33365" w:rsidRPr="008C36BC" w:rsidRDefault="00B33365" w:rsidP="00613791">
            <w:pPr>
              <w:pStyle w:val="Normal1"/>
              <w:tabs>
                <w:tab w:val="left" w:pos="198"/>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Distinguere  un minerale da una roccia</w:t>
            </w:r>
          </w:p>
          <w:p w14:paraId="122DC1E5" w14:textId="77777777" w:rsidR="00B33365" w:rsidRPr="008C36BC" w:rsidRDefault="00B33365" w:rsidP="00613791">
            <w:pPr>
              <w:pStyle w:val="Normal1"/>
              <w:tabs>
                <w:tab w:val="left" w:pos="198"/>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Distinguere le rocce magmatiche, le sedimentarie e le metamorfiche</w:t>
            </w:r>
          </w:p>
          <w:p w14:paraId="00742A4A" w14:textId="77777777" w:rsidR="00B33365" w:rsidRPr="008C36BC" w:rsidRDefault="00B33365" w:rsidP="00613791">
            <w:pPr>
              <w:pStyle w:val="Normal1"/>
              <w:tabs>
                <w:tab w:val="left" w:pos="198"/>
              </w:tabs>
              <w:spacing w:line="240" w:lineRule="auto"/>
              <w:rPr>
                <w:rFonts w:ascii="Lucida Sans" w:hAnsi="Lucida Sans" w:cs="Times New Roman"/>
                <w:color w:val="auto"/>
                <w:sz w:val="22"/>
                <w:szCs w:val="22"/>
              </w:rPr>
            </w:pPr>
            <w:r w:rsidRPr="008C36BC">
              <w:rPr>
                <w:rFonts w:ascii="Lucida Sans" w:hAnsi="Lucida Sans" w:cs="Times New Roman"/>
                <w:sz w:val="22"/>
                <w:szCs w:val="22"/>
              </w:rPr>
              <w:t>Distinguere una roccia magmatica intrusiva da una effusiva</w:t>
            </w:r>
          </w:p>
          <w:p w14:paraId="0386FFED"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Classificare una roccia sedimentaria clastica in base alle dimensioni dei frammenti che la costituiscono</w:t>
            </w:r>
          </w:p>
          <w:p w14:paraId="6D14CC90"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 xml:space="preserve">Risalire all’ambiente di sedimentazione di una roccia sedimentaria clastica </w:t>
            </w:r>
          </w:p>
          <w:p w14:paraId="51F88EC1" w14:textId="77777777" w:rsidR="00B33365" w:rsidRPr="008C36BC" w:rsidRDefault="00B33365" w:rsidP="00613791">
            <w:pPr>
              <w:pStyle w:val="Normal1"/>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Collegare i processi  litosferici nel ciclo litogenetico</w:t>
            </w:r>
          </w:p>
          <w:p w14:paraId="478965FE" w14:textId="77777777" w:rsidR="00B33365" w:rsidRPr="008C36BC" w:rsidRDefault="00B33365" w:rsidP="00613791">
            <w:pPr>
              <w:pStyle w:val="Normal1"/>
              <w:spacing w:line="240" w:lineRule="auto"/>
              <w:rPr>
                <w:rFonts w:ascii="Lucida Sans" w:hAnsi="Lucida Sans" w:cs="Times New Roman"/>
                <w:color w:val="auto"/>
                <w:sz w:val="22"/>
                <w:szCs w:val="22"/>
              </w:rPr>
            </w:pPr>
            <w:r w:rsidRPr="008C36BC">
              <w:rPr>
                <w:rFonts w:ascii="Lucida Sans" w:hAnsi="Lucida Sans" w:cs="Times New Roman"/>
                <w:sz w:val="22"/>
                <w:szCs w:val="22"/>
              </w:rPr>
              <w:t>Collegare la datazione delle rocce  agli studi sull’età del pianeta</w:t>
            </w:r>
          </w:p>
          <w:p w14:paraId="7D1A9FFB"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017850CE"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7FC0A29C"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1C2B2839"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3EB2C0CA"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Comprendere che il corpo umano è un’unità integrata formata da diversi tessuti e organi che costituiscono sistemi autonomi ma strettamente correlati</w:t>
            </w:r>
          </w:p>
          <w:p w14:paraId="6A9AD40E" w14:textId="77777777" w:rsidR="00B33365" w:rsidRPr="008C36BC" w:rsidRDefault="00B33365" w:rsidP="00613791">
            <w:pPr>
              <w:pStyle w:val="Titolo"/>
              <w:rPr>
                <w:rFonts w:ascii="Lucida Sans" w:hAnsi="Lucida Sans"/>
                <w:b w:val="0"/>
                <w:sz w:val="22"/>
                <w:szCs w:val="22"/>
              </w:rPr>
            </w:pPr>
          </w:p>
          <w:p w14:paraId="50C612A6" w14:textId="77777777" w:rsidR="00B33365" w:rsidRPr="008C36BC" w:rsidRDefault="00B33365" w:rsidP="00613791">
            <w:pPr>
              <w:pStyle w:val="Titolo"/>
              <w:rPr>
                <w:rFonts w:ascii="Lucida Sans" w:hAnsi="Lucida Sans"/>
                <w:b w:val="0"/>
                <w:sz w:val="22"/>
                <w:szCs w:val="22"/>
              </w:rPr>
            </w:pPr>
          </w:p>
          <w:p w14:paraId="59C643EB"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26287181"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78972140"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58E387B7"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2BDA4DE0"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70EA4E68"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p>
          <w:p w14:paraId="67CEE949" w14:textId="77777777" w:rsidR="00B33365" w:rsidRPr="008C36BC" w:rsidRDefault="00B33365" w:rsidP="00613791">
            <w:pPr>
              <w:pStyle w:val="Modulo01-TabellaRientro1"/>
              <w:tabs>
                <w:tab w:val="left" w:pos="235"/>
              </w:tabs>
              <w:ind w:left="0" w:right="283" w:firstLine="0"/>
              <w:jc w:val="left"/>
              <w:rPr>
                <w:rFonts w:ascii="Lucida Sans" w:hAnsi="Lucida Sans" w:cs="Times New Roman"/>
                <w:color w:val="auto"/>
                <w:sz w:val="22"/>
                <w:szCs w:val="22"/>
              </w:rPr>
            </w:pPr>
            <w:r w:rsidRPr="008C36BC">
              <w:rPr>
                <w:rFonts w:ascii="Lucida Sans" w:hAnsi="Lucida Sans" w:cs="Times New Roman"/>
                <w:color w:val="auto"/>
                <w:sz w:val="22"/>
                <w:szCs w:val="22"/>
              </w:rPr>
              <w:lastRenderedPageBreak/>
              <w:t>Spiegare il percorso del sangue nel  corpo umano partendo dal lato destro del cuore</w:t>
            </w:r>
          </w:p>
          <w:p w14:paraId="07D878F4" w14:textId="77777777" w:rsidR="00B33365" w:rsidRPr="008C36BC" w:rsidRDefault="00B33365" w:rsidP="00613791">
            <w:pPr>
              <w:pStyle w:val="Modulo01-TabellaRientro1"/>
              <w:ind w:left="31" w:right="283" w:firstLine="0"/>
              <w:jc w:val="left"/>
              <w:rPr>
                <w:rFonts w:ascii="Lucida Sans" w:hAnsi="Lucida Sans" w:cs="Times New Roman"/>
                <w:color w:val="auto"/>
                <w:sz w:val="22"/>
                <w:szCs w:val="22"/>
              </w:rPr>
            </w:pPr>
            <w:r w:rsidRPr="008C36BC">
              <w:rPr>
                <w:rFonts w:ascii="Lucida Sans" w:hAnsi="Lucida Sans" w:cs="Times New Roman"/>
                <w:color w:val="auto"/>
                <w:sz w:val="22"/>
                <w:szCs w:val="22"/>
              </w:rPr>
              <w:t xml:space="preserve">Spiegare il ruolo fondamentale svolto dal cuore nel sistema cardiovascolare e l’importanza di una perfetta coordinazione dei meccanismi che lo azionano e lo regolano </w:t>
            </w:r>
          </w:p>
          <w:p w14:paraId="16A4DD8B" w14:textId="77777777" w:rsidR="00B33365" w:rsidRPr="008C36BC" w:rsidRDefault="00B33365" w:rsidP="00613791">
            <w:pPr>
              <w:pStyle w:val="Modulo01-TabellaRientro1"/>
              <w:ind w:left="31" w:right="283" w:firstLine="0"/>
              <w:jc w:val="left"/>
              <w:rPr>
                <w:rFonts w:ascii="Lucida Sans" w:hAnsi="Lucida Sans" w:cs="Times New Roman"/>
                <w:color w:val="auto"/>
                <w:sz w:val="22"/>
                <w:szCs w:val="22"/>
              </w:rPr>
            </w:pPr>
          </w:p>
          <w:p w14:paraId="4DD3DA1D" w14:textId="77777777" w:rsidR="00B33365" w:rsidRPr="008C36BC" w:rsidRDefault="00B33365" w:rsidP="00613791">
            <w:pPr>
              <w:pStyle w:val="Modulo01-TabellaRientro1"/>
              <w:ind w:left="31" w:right="283" w:firstLine="0"/>
              <w:jc w:val="left"/>
              <w:rPr>
                <w:rFonts w:ascii="Lucida Sans" w:hAnsi="Lucida Sans" w:cs="Times New Roman"/>
                <w:color w:val="auto"/>
                <w:sz w:val="22"/>
                <w:szCs w:val="22"/>
              </w:rPr>
            </w:pPr>
          </w:p>
          <w:p w14:paraId="5363625A" w14:textId="77777777" w:rsidR="00B33365" w:rsidRPr="008C36BC" w:rsidRDefault="00B33365" w:rsidP="00613791">
            <w:pPr>
              <w:pStyle w:val="Modulo01-TabellaRientro1"/>
              <w:ind w:left="31" w:right="283" w:firstLine="0"/>
              <w:jc w:val="left"/>
              <w:rPr>
                <w:rFonts w:ascii="Lucida Sans" w:hAnsi="Lucida Sans" w:cs="Times New Roman"/>
                <w:color w:val="auto"/>
                <w:sz w:val="22"/>
                <w:szCs w:val="22"/>
              </w:rPr>
            </w:pPr>
            <w:r w:rsidRPr="008C36BC">
              <w:rPr>
                <w:rFonts w:ascii="Lucida Sans" w:hAnsi="Lucida Sans" w:cs="Times New Roman"/>
                <w:color w:val="auto"/>
                <w:sz w:val="22"/>
                <w:szCs w:val="22"/>
              </w:rPr>
              <w:t>Correlare la struttura della rete di capillari con gli scambi effettuati tra il sangue in essa contenuto e le cellule</w:t>
            </w:r>
          </w:p>
          <w:p w14:paraId="26C0EC0A" w14:textId="77777777" w:rsidR="00B33365" w:rsidRPr="008C36BC" w:rsidRDefault="00B33365" w:rsidP="00613791">
            <w:pPr>
              <w:pStyle w:val="Modulo01-Rientro1"/>
              <w:ind w:left="-38" w:firstLine="0"/>
              <w:jc w:val="left"/>
              <w:rPr>
                <w:rFonts w:ascii="Lucida Sans" w:hAnsi="Lucida Sans" w:cs="Times New Roman"/>
                <w:color w:val="auto"/>
                <w:sz w:val="22"/>
                <w:szCs w:val="22"/>
              </w:rPr>
            </w:pPr>
            <w:r w:rsidRPr="008C36BC">
              <w:rPr>
                <w:rFonts w:ascii="Lucida Sans" w:hAnsi="Lucida Sans" w:cs="Times New Roman"/>
                <w:color w:val="auto"/>
                <w:sz w:val="22"/>
                <w:szCs w:val="22"/>
              </w:rPr>
              <w:t>Spiegare le relazioni tra le strutture e le funzioni delle diverse parti   dell’apparato respiratorio</w:t>
            </w:r>
            <w:r w:rsidRPr="008C36BC">
              <w:rPr>
                <w:rFonts w:ascii="Lucida Sans" w:hAnsi="Lucida Sans" w:cs="Times New Roman"/>
                <w:sz w:val="22"/>
                <w:szCs w:val="22"/>
              </w:rPr>
              <w:t xml:space="preserve"> </w:t>
            </w:r>
          </w:p>
          <w:p w14:paraId="522C1133" w14:textId="77777777" w:rsidR="00B33365" w:rsidRPr="008C36BC" w:rsidRDefault="00B33365" w:rsidP="00613791">
            <w:pPr>
              <w:pStyle w:val="Modulo01-Rientro1"/>
              <w:ind w:left="-38" w:firstLine="0"/>
              <w:jc w:val="left"/>
              <w:rPr>
                <w:rFonts w:ascii="Lucida Sans" w:hAnsi="Lucida Sans" w:cs="Times New Roman"/>
                <w:color w:val="auto"/>
                <w:sz w:val="22"/>
                <w:szCs w:val="22"/>
              </w:rPr>
            </w:pPr>
            <w:r w:rsidRPr="008C36BC">
              <w:rPr>
                <w:rFonts w:ascii="Lucida Sans" w:hAnsi="Lucida Sans" w:cs="Times New Roman"/>
                <w:color w:val="auto"/>
                <w:sz w:val="22"/>
                <w:szCs w:val="22"/>
              </w:rPr>
              <w:t>Evidenziare la stretta relazione tra sistema nervoso, recettori, apparato cardiovascolare e respiratorio per garantire un adeguato apporto di ossigeno ai tessuti</w:t>
            </w:r>
          </w:p>
          <w:p w14:paraId="7F9CBBFF" w14:textId="77777777" w:rsidR="00B33365" w:rsidRPr="008C36BC" w:rsidRDefault="00B33365" w:rsidP="00613791">
            <w:pPr>
              <w:pStyle w:val="Modulo01-Rientro1"/>
              <w:ind w:left="-38" w:firstLine="0"/>
              <w:jc w:val="left"/>
              <w:rPr>
                <w:rFonts w:ascii="Lucida Sans" w:hAnsi="Lucida Sans" w:cs="Times New Roman"/>
                <w:color w:val="auto"/>
                <w:sz w:val="22"/>
                <w:szCs w:val="22"/>
              </w:rPr>
            </w:pPr>
          </w:p>
          <w:p w14:paraId="3AE52A1C" w14:textId="77777777" w:rsidR="00B33365" w:rsidRPr="008C36BC" w:rsidRDefault="00B33365" w:rsidP="00613791">
            <w:pPr>
              <w:pStyle w:val="Modulo01-Rientro1"/>
              <w:ind w:left="-38" w:firstLine="0"/>
              <w:jc w:val="left"/>
              <w:rPr>
                <w:rFonts w:ascii="Lucida Sans" w:hAnsi="Lucida Sans" w:cs="Times New Roman"/>
                <w:color w:val="auto"/>
                <w:sz w:val="22"/>
                <w:szCs w:val="22"/>
              </w:rPr>
            </w:pPr>
          </w:p>
          <w:p w14:paraId="048D5369" w14:textId="77777777" w:rsidR="00B33365" w:rsidRPr="008C36BC" w:rsidRDefault="00B33365" w:rsidP="00613791">
            <w:pPr>
              <w:pStyle w:val="Modulo01-Rientro1"/>
              <w:ind w:left="-38" w:firstLine="0"/>
              <w:jc w:val="left"/>
              <w:rPr>
                <w:rFonts w:ascii="Lucida Sans" w:hAnsi="Lucida Sans" w:cs="Times New Roman"/>
                <w:color w:val="auto"/>
                <w:sz w:val="22"/>
                <w:szCs w:val="22"/>
              </w:rPr>
            </w:pPr>
          </w:p>
          <w:p w14:paraId="3CC59173" w14:textId="77777777" w:rsidR="00B33365" w:rsidRPr="008C36BC" w:rsidRDefault="00B33365" w:rsidP="00613791">
            <w:pPr>
              <w:pStyle w:val="Modulo01-Rientro1"/>
              <w:ind w:left="-38" w:firstLine="0"/>
              <w:jc w:val="left"/>
              <w:rPr>
                <w:rFonts w:ascii="Lucida Sans" w:hAnsi="Lucida Sans" w:cs="Times New Roman"/>
                <w:color w:val="auto"/>
                <w:sz w:val="22"/>
                <w:szCs w:val="22"/>
              </w:rPr>
            </w:pPr>
          </w:p>
          <w:p w14:paraId="0269CC5C" w14:textId="77777777" w:rsidR="00B33365" w:rsidRPr="008C36BC" w:rsidRDefault="00B33365" w:rsidP="00613791">
            <w:pPr>
              <w:pStyle w:val="Modulo01-TabellaRientro1"/>
              <w:tabs>
                <w:tab w:val="clear" w:pos="284"/>
              </w:tabs>
              <w:ind w:left="-38" w:firstLine="0"/>
              <w:rPr>
                <w:rFonts w:ascii="Lucida Sans" w:hAnsi="Lucida Sans" w:cs="TimesNewRomanPSMT"/>
                <w:color w:val="auto"/>
                <w:sz w:val="22"/>
                <w:szCs w:val="22"/>
              </w:rPr>
            </w:pPr>
            <w:r w:rsidRPr="008C36BC">
              <w:rPr>
                <w:rFonts w:ascii="Lucida Sans" w:hAnsi="Lucida Sans" w:cs="TimesNewRomanPSMT"/>
                <w:color w:val="auto"/>
                <w:sz w:val="22"/>
                <w:szCs w:val="22"/>
              </w:rPr>
              <w:t xml:space="preserve">Distinguere l’immunità innata da quella adattativa </w:t>
            </w:r>
          </w:p>
          <w:p w14:paraId="2FD1A842" w14:textId="77777777" w:rsidR="00B33365" w:rsidRPr="008C36BC" w:rsidRDefault="00B33365" w:rsidP="00613791">
            <w:pPr>
              <w:pStyle w:val="Modulo01-TabellaRientro1"/>
              <w:tabs>
                <w:tab w:val="clear" w:pos="284"/>
              </w:tabs>
              <w:ind w:left="-38" w:firstLine="0"/>
              <w:rPr>
                <w:rFonts w:ascii="Lucida Sans" w:hAnsi="Lucida Sans" w:cs="TimesNewRomanPSMT"/>
                <w:color w:val="auto"/>
                <w:sz w:val="22"/>
                <w:szCs w:val="22"/>
              </w:rPr>
            </w:pPr>
            <w:r w:rsidRPr="008C36BC">
              <w:rPr>
                <w:rFonts w:ascii="Lucida Sans" w:hAnsi="Lucida Sans" w:cs="TimesNewRomanPSMT"/>
                <w:color w:val="auto"/>
                <w:sz w:val="22"/>
                <w:szCs w:val="22"/>
              </w:rPr>
              <w:t>Distinguere il self dal non-self</w:t>
            </w:r>
          </w:p>
          <w:p w14:paraId="1930C6B8" w14:textId="77777777" w:rsidR="00B33365" w:rsidRPr="008C36BC" w:rsidRDefault="00B33365" w:rsidP="00613791">
            <w:pPr>
              <w:pStyle w:val="Modulo01-TabellaRientro1"/>
              <w:tabs>
                <w:tab w:val="clear" w:pos="284"/>
              </w:tabs>
              <w:ind w:left="-38" w:firstLine="0"/>
              <w:rPr>
                <w:rFonts w:ascii="Lucida Sans" w:hAnsi="Lucida Sans" w:cs="Times New Roman"/>
                <w:color w:val="auto"/>
                <w:sz w:val="22"/>
                <w:szCs w:val="22"/>
              </w:rPr>
            </w:pPr>
            <w:r w:rsidRPr="008C36BC">
              <w:rPr>
                <w:rFonts w:ascii="Lucida Sans" w:hAnsi="Lucida Sans" w:cs="Times New Roman"/>
                <w:sz w:val="22"/>
                <w:szCs w:val="22"/>
              </w:rPr>
              <w:t>Acquisire le informazioni essenziali per comprendere l’importanza della tutela della propria salute, nonché la complessità dei meccanismi messi in atto dal nostro corpo per combattere le malattie</w:t>
            </w:r>
          </w:p>
          <w:p w14:paraId="7F444A0C" w14:textId="77777777" w:rsidR="00B33365" w:rsidRPr="008C36BC" w:rsidRDefault="00B33365" w:rsidP="00613791">
            <w:pPr>
              <w:pStyle w:val="Modulo01-TabellaRientro1"/>
              <w:tabs>
                <w:tab w:val="clear" w:pos="284"/>
              </w:tabs>
              <w:ind w:left="-38" w:firstLine="0"/>
              <w:rPr>
                <w:rFonts w:ascii="Lucida Sans" w:hAnsi="Lucida Sans" w:cs="Times New Roman"/>
                <w:color w:val="auto"/>
                <w:sz w:val="22"/>
                <w:szCs w:val="22"/>
              </w:rPr>
            </w:pPr>
            <w:r w:rsidRPr="008C36BC">
              <w:rPr>
                <w:rFonts w:ascii="Lucida Sans" w:hAnsi="Lucida Sans" w:cs="Times New Roman"/>
                <w:sz w:val="22"/>
                <w:szCs w:val="22"/>
              </w:rPr>
              <w:t xml:space="preserve">Comprendere l’importanza per il corpo umano di mettere in atto meccanismi in grado di operare una precisa distinzione tra self e </w:t>
            </w:r>
            <w:r w:rsidRPr="008C36BC">
              <w:rPr>
                <w:rFonts w:ascii="Lucida Sans" w:hAnsi="Lucida Sans" w:cs="Times New Roman"/>
                <w:sz w:val="22"/>
                <w:szCs w:val="22"/>
              </w:rPr>
              <w:lastRenderedPageBreak/>
              <w:t>non self</w:t>
            </w:r>
          </w:p>
          <w:p w14:paraId="79D999F4" w14:textId="77777777" w:rsidR="00B33365" w:rsidRPr="008C36BC" w:rsidRDefault="00B33365" w:rsidP="00613791">
            <w:pPr>
              <w:pStyle w:val="Titolo"/>
              <w:rPr>
                <w:rFonts w:ascii="Lucida Sans" w:hAnsi="Lucida Sans"/>
                <w:b w:val="0"/>
                <w:sz w:val="22"/>
                <w:szCs w:val="22"/>
              </w:rPr>
            </w:pPr>
          </w:p>
          <w:p w14:paraId="2BF41F8D" w14:textId="77777777" w:rsidR="00B33365" w:rsidRPr="008C36BC" w:rsidRDefault="00B33365" w:rsidP="00613791">
            <w:pPr>
              <w:pStyle w:val="Modulo01-TabellaRientro1"/>
              <w:tabs>
                <w:tab w:val="clear" w:pos="284"/>
                <w:tab w:val="left" w:pos="365"/>
              </w:tabs>
              <w:ind w:left="-19" w:firstLine="0"/>
              <w:rPr>
                <w:rFonts w:ascii="Lucida Sans" w:hAnsi="Lucida Sans" w:cs="TimesNewRomanPSMT"/>
                <w:color w:val="auto"/>
                <w:sz w:val="22"/>
                <w:szCs w:val="22"/>
              </w:rPr>
            </w:pPr>
          </w:p>
          <w:p w14:paraId="4F6B2C14" w14:textId="77777777" w:rsidR="00B33365" w:rsidRPr="008C36BC" w:rsidRDefault="00B33365" w:rsidP="00613791">
            <w:pPr>
              <w:pStyle w:val="Modulo01-TabellaRientro1"/>
              <w:tabs>
                <w:tab w:val="clear" w:pos="284"/>
                <w:tab w:val="left" w:pos="365"/>
              </w:tabs>
              <w:ind w:left="-19" w:firstLine="0"/>
              <w:rPr>
                <w:rFonts w:ascii="Lucida Sans" w:hAnsi="Lucida Sans" w:cs="TimesNewRomanPSMT"/>
                <w:color w:val="auto"/>
                <w:sz w:val="22"/>
                <w:szCs w:val="22"/>
              </w:rPr>
            </w:pPr>
            <w:r w:rsidRPr="008C36BC">
              <w:rPr>
                <w:rFonts w:ascii="Lucida Sans" w:hAnsi="Lucida Sans" w:cs="TimesNewRomanPSMT"/>
                <w:color w:val="auto"/>
                <w:sz w:val="22"/>
                <w:szCs w:val="22"/>
              </w:rPr>
              <w:t>Mettere in relazione i diversi tratti del  nefrone con le rispettive funzioni</w:t>
            </w:r>
          </w:p>
          <w:p w14:paraId="5D86DC85" w14:textId="77777777" w:rsidR="00B33365" w:rsidRPr="008C36BC" w:rsidRDefault="00B33365" w:rsidP="00613791">
            <w:pPr>
              <w:pStyle w:val="Modulo01-TabellaRientro1"/>
              <w:tabs>
                <w:tab w:val="clear" w:pos="284"/>
                <w:tab w:val="left" w:pos="365"/>
              </w:tabs>
              <w:ind w:left="-19" w:firstLine="0"/>
              <w:rPr>
                <w:rFonts w:ascii="Lucida Sans" w:hAnsi="Lucida Sans" w:cs="TimesNewRomanPSMT"/>
                <w:color w:val="auto"/>
                <w:sz w:val="22"/>
                <w:szCs w:val="22"/>
              </w:rPr>
            </w:pPr>
            <w:r w:rsidRPr="008C36BC">
              <w:rPr>
                <w:rFonts w:ascii="Lucida Sans" w:hAnsi="Lucida Sans" w:cs="TimesNewRomanPSMT"/>
                <w:color w:val="auto"/>
                <w:sz w:val="22"/>
                <w:szCs w:val="22"/>
              </w:rPr>
              <w:t>Spiegare perché il controllo dell’equilibrio idrico è legato al controllo della concentrazione salina</w:t>
            </w:r>
          </w:p>
          <w:p w14:paraId="19C6D1AE" w14:textId="77777777" w:rsidR="00B33365" w:rsidRPr="008C36BC" w:rsidRDefault="00B33365" w:rsidP="00613791">
            <w:pPr>
              <w:pStyle w:val="Modulo01-TabellaRientro1"/>
              <w:tabs>
                <w:tab w:val="clear" w:pos="284"/>
                <w:tab w:val="left" w:pos="365"/>
              </w:tabs>
              <w:ind w:left="-19" w:firstLine="0"/>
              <w:rPr>
                <w:rFonts w:ascii="Lucida Sans" w:hAnsi="Lucida Sans" w:cs="Times New Roman"/>
                <w:sz w:val="22"/>
                <w:szCs w:val="22"/>
              </w:rPr>
            </w:pPr>
            <w:r w:rsidRPr="008C36BC">
              <w:rPr>
                <w:rFonts w:ascii="Lucida Sans" w:hAnsi="Lucida Sans" w:cs="Times New Roman"/>
                <w:sz w:val="22"/>
                <w:szCs w:val="22"/>
              </w:rPr>
              <w:t>Comprendere la complessità e l’importanza per la salute dei meccanismi messi in atto dai reni per mantenere l’equilibrio idrosalino e per eliminare i rifiuti metabolici azotati</w:t>
            </w:r>
          </w:p>
          <w:p w14:paraId="7B66C13F" w14:textId="77777777" w:rsidR="00B33365" w:rsidRPr="008C36BC" w:rsidRDefault="00B33365" w:rsidP="00613791">
            <w:pPr>
              <w:pStyle w:val="Modulo01-TabellaRientro1"/>
              <w:tabs>
                <w:tab w:val="clear" w:pos="284"/>
                <w:tab w:val="left" w:pos="365"/>
              </w:tabs>
              <w:ind w:left="-19" w:firstLine="0"/>
              <w:rPr>
                <w:rFonts w:ascii="Lucida Sans" w:hAnsi="Lucida Sans" w:cs="Times New Roman"/>
                <w:sz w:val="22"/>
                <w:szCs w:val="22"/>
              </w:rPr>
            </w:pPr>
          </w:p>
          <w:p w14:paraId="30108134" w14:textId="77777777" w:rsidR="00B33365" w:rsidRPr="008C36BC" w:rsidRDefault="00B33365" w:rsidP="00613791">
            <w:pPr>
              <w:pStyle w:val="Modulo01-TabellaRientro1"/>
              <w:tabs>
                <w:tab w:val="clear" w:pos="284"/>
                <w:tab w:val="left" w:pos="365"/>
              </w:tabs>
              <w:ind w:left="-19" w:firstLine="0"/>
              <w:rPr>
                <w:rFonts w:ascii="Lucida Sans" w:hAnsi="Lucida Sans" w:cs="Times New Roman"/>
                <w:color w:val="auto"/>
                <w:sz w:val="22"/>
                <w:szCs w:val="22"/>
              </w:rPr>
            </w:pPr>
          </w:p>
          <w:p w14:paraId="0439705A" w14:textId="77777777" w:rsidR="00B33365" w:rsidRPr="008C36BC" w:rsidRDefault="00B33365" w:rsidP="00613791">
            <w:pPr>
              <w:pStyle w:val="Modulo01-Rientro1"/>
              <w:tabs>
                <w:tab w:val="clear" w:pos="283"/>
                <w:tab w:val="left" w:pos="338"/>
              </w:tabs>
              <w:ind w:left="-1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Spiegare la finalità del processo digestivo</w:t>
            </w:r>
          </w:p>
          <w:p w14:paraId="2A97D29C" w14:textId="77777777" w:rsidR="00B33365" w:rsidRPr="008C36BC" w:rsidRDefault="00B33365" w:rsidP="00613791">
            <w:pPr>
              <w:pStyle w:val="Modulo01-Rientro1"/>
              <w:tabs>
                <w:tab w:val="clear" w:pos="283"/>
                <w:tab w:val="left" w:pos="338"/>
              </w:tabs>
              <w:ind w:left="-19" w:firstLine="0"/>
              <w:jc w:val="left"/>
              <w:rPr>
                <w:rFonts w:ascii="Lucida Sans" w:hAnsi="Lucida Sans" w:cs="Times New Roman"/>
                <w:color w:val="auto"/>
                <w:sz w:val="22"/>
                <w:szCs w:val="22"/>
              </w:rPr>
            </w:pPr>
            <w:r w:rsidRPr="008C36BC">
              <w:rPr>
                <w:rFonts w:ascii="Lucida Sans" w:hAnsi="Lucida Sans"/>
                <w:sz w:val="22"/>
                <w:szCs w:val="22"/>
              </w:rPr>
              <w:t xml:space="preserve"> </w:t>
            </w:r>
            <w:r w:rsidRPr="008C36BC">
              <w:rPr>
                <w:rFonts w:ascii="Lucida Sans" w:hAnsi="Lucida Sans" w:cs="Times New Roman"/>
                <w:sz w:val="22"/>
                <w:szCs w:val="22"/>
              </w:rPr>
              <w:t>Individuare tra le sostanze presenti nel cibo quelle indispensabili per il corpo umano</w:t>
            </w:r>
          </w:p>
          <w:p w14:paraId="1D778111" w14:textId="77777777" w:rsidR="00B33365" w:rsidRPr="008C36BC" w:rsidRDefault="00B33365" w:rsidP="00613791">
            <w:pPr>
              <w:pStyle w:val="Paragrafoelenco"/>
              <w:spacing w:after="0" w:line="240" w:lineRule="auto"/>
              <w:ind w:left="-19"/>
              <w:rPr>
                <w:rFonts w:ascii="Lucida Sans" w:hAnsi="Lucida Sans"/>
                <w:b w:val="0"/>
                <w:sz w:val="22"/>
                <w:szCs w:val="22"/>
              </w:rPr>
            </w:pPr>
            <w:r w:rsidRPr="008C36BC">
              <w:rPr>
                <w:rFonts w:ascii="Lucida Sans" w:hAnsi="Lucida Sans"/>
                <w:b w:val="0"/>
                <w:sz w:val="22"/>
                <w:szCs w:val="22"/>
              </w:rPr>
              <w:t>Mettere in relazione i diversi organi che compongono l’apparato digerente con le rispettive funzioni</w:t>
            </w:r>
          </w:p>
          <w:p w14:paraId="0C9F2D37" w14:textId="77777777" w:rsidR="00B33365" w:rsidRPr="008C36BC" w:rsidRDefault="00B33365" w:rsidP="00613791">
            <w:pPr>
              <w:pStyle w:val="Titolo"/>
              <w:rPr>
                <w:rFonts w:ascii="Lucida Sans" w:hAnsi="Lucida Sans"/>
                <w:b w:val="0"/>
                <w:sz w:val="22"/>
                <w:szCs w:val="22"/>
              </w:rPr>
            </w:pPr>
          </w:p>
          <w:p w14:paraId="519647C2" w14:textId="77777777" w:rsidR="00B33365" w:rsidRPr="008C36BC" w:rsidRDefault="00B33365" w:rsidP="00613791">
            <w:pPr>
              <w:pStyle w:val="Titolo"/>
              <w:rPr>
                <w:rFonts w:ascii="Lucida Sans" w:hAnsi="Lucida Sans"/>
                <w:b w:val="0"/>
                <w:sz w:val="22"/>
                <w:szCs w:val="22"/>
              </w:rPr>
            </w:pPr>
          </w:p>
          <w:p w14:paraId="0D4BC0D6"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2E317FAD"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3BFBD096"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467DE1EF"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665166B0"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5BDD581C"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558A12C5"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2CFEFF49"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4D9466B0"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51345F9A"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614485D6"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1CCF5C5A"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5A16BAF7"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350F8081"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2EC1A87C" w14:textId="77777777" w:rsidR="00B33365" w:rsidRPr="008C36BC" w:rsidRDefault="00B33365" w:rsidP="00613791">
            <w:pPr>
              <w:pStyle w:val="Paragrafoelenco"/>
              <w:spacing w:after="0" w:line="240" w:lineRule="auto"/>
              <w:ind w:left="0"/>
              <w:rPr>
                <w:rFonts w:ascii="Lucida Sans" w:hAnsi="Lucida Sans"/>
                <w:b w:val="0"/>
                <w:sz w:val="22"/>
                <w:szCs w:val="22"/>
              </w:rPr>
            </w:pPr>
          </w:p>
        </w:tc>
        <w:tc>
          <w:tcPr>
            <w:tcW w:w="1667" w:type="pct"/>
          </w:tcPr>
          <w:p w14:paraId="56696BCC" w14:textId="77777777" w:rsidR="00B33365" w:rsidRPr="008C36BC" w:rsidRDefault="00B33365" w:rsidP="00613791">
            <w:pPr>
              <w:pStyle w:val="Normal1"/>
              <w:tabs>
                <w:tab w:val="left" w:pos="198"/>
              </w:tabs>
              <w:spacing w:line="240" w:lineRule="auto"/>
              <w:rPr>
                <w:rFonts w:ascii="Lucida Sans" w:hAnsi="Lucida Sans" w:cs="Times New Roman"/>
                <w:iCs/>
                <w:sz w:val="22"/>
                <w:szCs w:val="22"/>
              </w:rPr>
            </w:pPr>
          </w:p>
          <w:p w14:paraId="25594747" w14:textId="77777777" w:rsidR="00B33365" w:rsidRPr="008C36BC" w:rsidRDefault="00B33365" w:rsidP="00613791">
            <w:pPr>
              <w:pStyle w:val="Normal1"/>
              <w:spacing w:line="240" w:lineRule="auto"/>
              <w:ind w:left="34"/>
              <w:rPr>
                <w:rFonts w:ascii="Lucida Sans" w:hAnsi="Lucida Sans"/>
                <w:bCs/>
                <w:sz w:val="22"/>
                <w:szCs w:val="22"/>
                <w:u w:val="single"/>
              </w:rPr>
            </w:pPr>
            <w:r w:rsidRPr="008C36BC">
              <w:rPr>
                <w:rFonts w:ascii="Lucida Sans" w:hAnsi="Lucida Sans"/>
                <w:bCs/>
                <w:sz w:val="22"/>
                <w:szCs w:val="22"/>
                <w:u w:val="single"/>
              </w:rPr>
              <w:t xml:space="preserve">Chimica </w:t>
            </w:r>
          </w:p>
          <w:p w14:paraId="6D104449" w14:textId="77777777" w:rsidR="00B33365" w:rsidRPr="008C36BC" w:rsidRDefault="00B33365" w:rsidP="00613791">
            <w:pPr>
              <w:pStyle w:val="Normal1"/>
              <w:spacing w:line="240" w:lineRule="auto"/>
              <w:ind w:left="34"/>
              <w:rPr>
                <w:rFonts w:ascii="Lucida Sans" w:hAnsi="Lucida Sans"/>
                <w:sz w:val="22"/>
                <w:szCs w:val="22"/>
              </w:rPr>
            </w:pPr>
          </w:p>
          <w:p w14:paraId="24188807" w14:textId="77777777" w:rsidR="00B33365" w:rsidRPr="008C36BC" w:rsidRDefault="00B33365" w:rsidP="00613791">
            <w:pPr>
              <w:pStyle w:val="Normal1"/>
              <w:spacing w:line="240" w:lineRule="auto"/>
              <w:ind w:left="34"/>
              <w:rPr>
                <w:rFonts w:ascii="Lucida Sans" w:hAnsi="Lucida Sans"/>
                <w:sz w:val="22"/>
                <w:szCs w:val="22"/>
              </w:rPr>
            </w:pPr>
            <w:r w:rsidRPr="008C36BC">
              <w:rPr>
                <w:rFonts w:ascii="Lucida Sans" w:hAnsi="Lucida Sans"/>
                <w:sz w:val="22"/>
                <w:szCs w:val="22"/>
              </w:rPr>
              <w:t>La struttura dell’atomo di Carbonio</w:t>
            </w:r>
          </w:p>
          <w:p w14:paraId="5C273069"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Le caratteristiche distintive delle diverse classi di biomolecole</w:t>
            </w:r>
          </w:p>
          <w:p w14:paraId="66790B00" w14:textId="77777777" w:rsidR="00B33365" w:rsidRPr="008C36BC" w:rsidRDefault="00B33365" w:rsidP="00613791">
            <w:pPr>
              <w:pStyle w:val="Titolo"/>
              <w:rPr>
                <w:rFonts w:ascii="Lucida Sans" w:hAnsi="Lucida Sans"/>
                <w:b w:val="0"/>
                <w:sz w:val="22"/>
                <w:szCs w:val="22"/>
              </w:rPr>
            </w:pPr>
          </w:p>
          <w:p w14:paraId="4CA7FD8E" w14:textId="77777777" w:rsidR="00B33365" w:rsidRPr="008C36BC" w:rsidRDefault="00B33365" w:rsidP="00613791">
            <w:pPr>
              <w:pStyle w:val="Normal1"/>
              <w:tabs>
                <w:tab w:val="left" w:pos="317"/>
              </w:tabs>
              <w:rPr>
                <w:rFonts w:ascii="Lucida Sans" w:hAnsi="Lucida Sans" w:cs="Times New Roman"/>
                <w:sz w:val="22"/>
                <w:szCs w:val="22"/>
              </w:rPr>
            </w:pPr>
            <w:r w:rsidRPr="008C36BC">
              <w:rPr>
                <w:rFonts w:ascii="Lucida Sans" w:hAnsi="Lucida Sans" w:cs="Times New Roman"/>
                <w:sz w:val="22"/>
                <w:szCs w:val="22"/>
              </w:rPr>
              <w:t>Luce ed elettroni</w:t>
            </w:r>
          </w:p>
          <w:p w14:paraId="63B70268"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7EE4371B"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1422F328"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1BD7122F"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24E167F2"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765D84B4"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7CB8ECC4"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5D601350"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p>
          <w:p w14:paraId="49D1C47F" w14:textId="77777777" w:rsidR="00B33365" w:rsidRPr="008C36BC" w:rsidRDefault="00B33365" w:rsidP="00613791">
            <w:pPr>
              <w:pStyle w:val="Normal1"/>
              <w:tabs>
                <w:tab w:val="left" w:pos="317"/>
              </w:tabs>
              <w:spacing w:line="240" w:lineRule="auto"/>
              <w:ind w:left="34"/>
              <w:rPr>
                <w:rFonts w:ascii="Lucida Sans" w:hAnsi="Lucida Sans" w:cs="Times New Roman"/>
                <w:sz w:val="22"/>
                <w:szCs w:val="22"/>
              </w:rPr>
            </w:pPr>
            <w:r w:rsidRPr="008C36BC">
              <w:rPr>
                <w:rFonts w:ascii="Lucida Sans" w:hAnsi="Lucida Sans" w:cs="Times New Roman"/>
                <w:sz w:val="22"/>
                <w:szCs w:val="22"/>
              </w:rPr>
              <w:t>Modello atomico di Bohr e modello quanto meccanico</w:t>
            </w:r>
          </w:p>
          <w:p w14:paraId="0F6C0D36" w14:textId="77777777" w:rsidR="00B33365" w:rsidRPr="008C36BC" w:rsidRDefault="00B33365" w:rsidP="00613791">
            <w:pPr>
              <w:pStyle w:val="Normal1"/>
              <w:tabs>
                <w:tab w:val="left" w:pos="198"/>
              </w:tabs>
              <w:rPr>
                <w:rFonts w:ascii="Lucida Sans" w:hAnsi="Lucida Sans" w:cs="Times New Roman"/>
                <w:sz w:val="22"/>
                <w:szCs w:val="22"/>
              </w:rPr>
            </w:pPr>
          </w:p>
          <w:p w14:paraId="3F4398A0" w14:textId="77777777" w:rsidR="00B33365" w:rsidRPr="008C36BC" w:rsidRDefault="00B33365" w:rsidP="00613791">
            <w:pPr>
              <w:pStyle w:val="Normal1"/>
              <w:tabs>
                <w:tab w:val="left" w:pos="198"/>
              </w:tabs>
              <w:rPr>
                <w:rFonts w:ascii="Lucida Sans" w:hAnsi="Lucida Sans" w:cs="Times New Roman"/>
                <w:sz w:val="22"/>
                <w:szCs w:val="22"/>
              </w:rPr>
            </w:pPr>
            <w:r w:rsidRPr="008C36BC">
              <w:rPr>
                <w:rFonts w:ascii="Lucida Sans" w:hAnsi="Lucida Sans" w:cs="Times New Roman"/>
                <w:sz w:val="22"/>
                <w:szCs w:val="22"/>
              </w:rPr>
              <w:t>Configurazione elettronica</w:t>
            </w:r>
          </w:p>
          <w:p w14:paraId="1F42FAF5" w14:textId="77777777" w:rsidR="00B33365" w:rsidRPr="008C36BC" w:rsidRDefault="00B33365" w:rsidP="00613791">
            <w:pPr>
              <w:pStyle w:val="Normal1"/>
              <w:tabs>
                <w:tab w:val="left" w:pos="198"/>
              </w:tabs>
              <w:rPr>
                <w:rFonts w:ascii="Lucida Sans" w:hAnsi="Lucida Sans" w:cs="Times New Roman"/>
                <w:sz w:val="22"/>
                <w:szCs w:val="22"/>
              </w:rPr>
            </w:pPr>
          </w:p>
          <w:p w14:paraId="67A251C2" w14:textId="77777777" w:rsidR="00B33365" w:rsidRPr="008C36BC" w:rsidRDefault="00B33365" w:rsidP="00613791">
            <w:pPr>
              <w:pStyle w:val="Titolo"/>
              <w:rPr>
                <w:rFonts w:ascii="Lucida Sans" w:hAnsi="Lucida Sans"/>
                <w:b w:val="0"/>
                <w:sz w:val="22"/>
                <w:szCs w:val="22"/>
              </w:rPr>
            </w:pPr>
          </w:p>
          <w:p w14:paraId="592767A0" w14:textId="77777777" w:rsidR="00B33365" w:rsidRPr="008C36BC" w:rsidRDefault="00B33365" w:rsidP="00613791">
            <w:pPr>
              <w:pStyle w:val="Titolo"/>
              <w:rPr>
                <w:rFonts w:ascii="Lucida Sans" w:hAnsi="Lucida Sans"/>
                <w:b w:val="0"/>
                <w:sz w:val="22"/>
                <w:szCs w:val="22"/>
              </w:rPr>
            </w:pPr>
          </w:p>
          <w:p w14:paraId="57BF5165" w14:textId="77777777" w:rsidR="00B33365" w:rsidRPr="008C36BC" w:rsidRDefault="00B33365" w:rsidP="00613791">
            <w:pPr>
              <w:pStyle w:val="Titolo"/>
              <w:rPr>
                <w:rFonts w:ascii="Lucida Sans" w:hAnsi="Lucida Sans"/>
                <w:b w:val="0"/>
                <w:sz w:val="22"/>
                <w:szCs w:val="22"/>
              </w:rPr>
            </w:pPr>
          </w:p>
          <w:p w14:paraId="61A27B96" w14:textId="77777777" w:rsidR="00B33365" w:rsidRPr="008C36BC" w:rsidRDefault="00B33365" w:rsidP="00613791">
            <w:pPr>
              <w:pStyle w:val="Titolo"/>
              <w:rPr>
                <w:rFonts w:ascii="Lucida Sans" w:hAnsi="Lucida Sans"/>
                <w:b w:val="0"/>
                <w:sz w:val="22"/>
                <w:szCs w:val="22"/>
              </w:rPr>
            </w:pPr>
          </w:p>
          <w:p w14:paraId="316C18E9" w14:textId="77777777" w:rsidR="00B33365" w:rsidRPr="008C36BC" w:rsidRDefault="00B33365" w:rsidP="00613791">
            <w:pPr>
              <w:pStyle w:val="Titolo"/>
              <w:rPr>
                <w:rFonts w:ascii="Lucida Sans" w:hAnsi="Lucida Sans"/>
                <w:b w:val="0"/>
                <w:sz w:val="22"/>
                <w:szCs w:val="22"/>
                <w:u w:val="single"/>
              </w:rPr>
            </w:pPr>
            <w:r w:rsidRPr="008C36BC">
              <w:rPr>
                <w:rFonts w:ascii="Lucida Sans" w:hAnsi="Lucida Sans"/>
                <w:b w:val="0"/>
                <w:sz w:val="22"/>
                <w:szCs w:val="22"/>
                <w:u w:val="single"/>
              </w:rPr>
              <w:t>Biologia</w:t>
            </w:r>
          </w:p>
          <w:p w14:paraId="1B04804F" w14:textId="77777777" w:rsidR="00B33365" w:rsidRPr="008C36BC" w:rsidRDefault="00B33365" w:rsidP="00613791">
            <w:pPr>
              <w:pStyle w:val="Titolo"/>
              <w:rPr>
                <w:rFonts w:ascii="Lucida Sans" w:hAnsi="Lucida Sans"/>
                <w:b w:val="0"/>
                <w:sz w:val="22"/>
                <w:szCs w:val="22"/>
              </w:rPr>
            </w:pPr>
          </w:p>
          <w:p w14:paraId="16BB0C20"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 xml:space="preserve">Il metabolismo energetico </w:t>
            </w:r>
            <w:r w:rsidRPr="008C36BC">
              <w:rPr>
                <w:rFonts w:ascii="Lucida Sans" w:hAnsi="Lucida Sans" w:cs="Times New Roman"/>
                <w:color w:val="auto"/>
                <w:sz w:val="22"/>
                <w:szCs w:val="22"/>
              </w:rPr>
              <w:lastRenderedPageBreak/>
              <w:t>della cellula</w:t>
            </w:r>
          </w:p>
          <w:p w14:paraId="20CCEEA9"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p>
          <w:p w14:paraId="70EC845C" w14:textId="77777777" w:rsidR="00B33365" w:rsidRPr="008C36BC" w:rsidRDefault="00B33365" w:rsidP="00613791">
            <w:pPr>
              <w:pStyle w:val="Normal1"/>
              <w:tabs>
                <w:tab w:val="left" w:pos="317"/>
              </w:tabs>
              <w:ind w:left="34"/>
              <w:rPr>
                <w:rFonts w:ascii="Lucida Sans" w:hAnsi="Lucida Sans" w:cs="Times New Roman"/>
                <w:sz w:val="22"/>
                <w:szCs w:val="22"/>
              </w:rPr>
            </w:pPr>
          </w:p>
          <w:p w14:paraId="3C9EBBC0" w14:textId="77777777" w:rsidR="00B33365" w:rsidRPr="008C36BC" w:rsidRDefault="00B33365" w:rsidP="00613791">
            <w:pPr>
              <w:pStyle w:val="Normal1"/>
              <w:tabs>
                <w:tab w:val="left" w:pos="317"/>
              </w:tabs>
              <w:ind w:left="34"/>
              <w:rPr>
                <w:rFonts w:ascii="Lucida Sans" w:hAnsi="Lucida Sans" w:cs="Times New Roman"/>
                <w:sz w:val="22"/>
                <w:szCs w:val="22"/>
              </w:rPr>
            </w:pPr>
          </w:p>
          <w:p w14:paraId="3095982E" w14:textId="77777777" w:rsidR="00B33365" w:rsidRPr="008C36BC" w:rsidRDefault="00B33365" w:rsidP="00613791">
            <w:pPr>
              <w:pStyle w:val="Normal1"/>
              <w:tabs>
                <w:tab w:val="left" w:pos="317"/>
              </w:tabs>
              <w:ind w:left="34"/>
              <w:rPr>
                <w:rFonts w:ascii="Lucida Sans" w:hAnsi="Lucida Sans" w:cs="Times New Roman"/>
                <w:sz w:val="22"/>
                <w:szCs w:val="22"/>
              </w:rPr>
            </w:pPr>
          </w:p>
          <w:p w14:paraId="75FBF7F8" w14:textId="77777777" w:rsidR="00B33365" w:rsidRPr="008C36BC" w:rsidRDefault="00B33365" w:rsidP="00613791">
            <w:pPr>
              <w:pStyle w:val="Normal1"/>
              <w:tabs>
                <w:tab w:val="left" w:pos="317"/>
              </w:tabs>
              <w:ind w:left="34"/>
              <w:rPr>
                <w:rFonts w:ascii="Lucida Sans" w:hAnsi="Lucida Sans" w:cs="Times New Roman"/>
                <w:sz w:val="22"/>
                <w:szCs w:val="22"/>
              </w:rPr>
            </w:pPr>
          </w:p>
          <w:p w14:paraId="5E64EE70" w14:textId="77777777" w:rsidR="00B33365" w:rsidRPr="008C36BC" w:rsidRDefault="00B33365" w:rsidP="00613791">
            <w:pPr>
              <w:pStyle w:val="Normal1"/>
              <w:tabs>
                <w:tab w:val="left" w:pos="317"/>
              </w:tabs>
              <w:ind w:left="34"/>
              <w:rPr>
                <w:rFonts w:ascii="Lucida Sans" w:hAnsi="Lucida Sans" w:cs="Times New Roman"/>
                <w:sz w:val="22"/>
                <w:szCs w:val="22"/>
              </w:rPr>
            </w:pPr>
          </w:p>
          <w:p w14:paraId="611C1694" w14:textId="77777777" w:rsidR="00B33365" w:rsidRPr="008C36BC" w:rsidRDefault="00B33365" w:rsidP="00613791">
            <w:pPr>
              <w:pStyle w:val="Normal1"/>
              <w:tabs>
                <w:tab w:val="left" w:pos="317"/>
              </w:tabs>
              <w:ind w:left="34"/>
              <w:rPr>
                <w:rFonts w:ascii="Lucida Sans" w:hAnsi="Lucida Sans" w:cs="Times New Roman"/>
                <w:sz w:val="22"/>
                <w:szCs w:val="22"/>
              </w:rPr>
            </w:pPr>
          </w:p>
          <w:p w14:paraId="0D9B0815" w14:textId="77777777" w:rsidR="00B33365" w:rsidRPr="008C36BC" w:rsidRDefault="00B33365" w:rsidP="00613791">
            <w:pPr>
              <w:pStyle w:val="Normal1"/>
              <w:tabs>
                <w:tab w:val="left" w:pos="317"/>
              </w:tabs>
              <w:ind w:left="34"/>
              <w:rPr>
                <w:rFonts w:ascii="Lucida Sans" w:hAnsi="Lucida Sans" w:cs="Times New Roman"/>
                <w:sz w:val="22"/>
                <w:szCs w:val="22"/>
              </w:rPr>
            </w:pPr>
          </w:p>
          <w:p w14:paraId="0F91B8B7" w14:textId="77777777" w:rsidR="00B33365" w:rsidRPr="008C36BC" w:rsidRDefault="00B33365" w:rsidP="00613791">
            <w:pPr>
              <w:pStyle w:val="Normal1"/>
              <w:tabs>
                <w:tab w:val="left" w:pos="317"/>
              </w:tabs>
              <w:ind w:left="34"/>
              <w:rPr>
                <w:rFonts w:ascii="Lucida Sans" w:hAnsi="Lucida Sans" w:cs="Times New Roman"/>
                <w:sz w:val="22"/>
                <w:szCs w:val="22"/>
              </w:rPr>
            </w:pPr>
          </w:p>
          <w:p w14:paraId="646808F7" w14:textId="77777777" w:rsidR="00B33365" w:rsidRPr="008C36BC" w:rsidRDefault="00B33365" w:rsidP="00613791">
            <w:pPr>
              <w:pStyle w:val="Normal1"/>
              <w:tabs>
                <w:tab w:val="left" w:pos="317"/>
              </w:tabs>
              <w:ind w:left="34"/>
              <w:rPr>
                <w:rFonts w:ascii="Lucida Sans" w:hAnsi="Lucida Sans" w:cs="Times New Roman"/>
                <w:sz w:val="22"/>
                <w:szCs w:val="22"/>
              </w:rPr>
            </w:pPr>
            <w:r w:rsidRPr="008C36BC">
              <w:rPr>
                <w:rFonts w:ascii="Lucida Sans" w:hAnsi="Lucida Sans" w:cs="Times New Roman"/>
                <w:sz w:val="22"/>
                <w:szCs w:val="22"/>
              </w:rPr>
              <w:t>La fotosintesi</w:t>
            </w:r>
          </w:p>
          <w:p w14:paraId="062CC653"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p>
          <w:p w14:paraId="7EC1026A" w14:textId="77777777" w:rsidR="00B33365" w:rsidRPr="008C36BC" w:rsidRDefault="00B33365" w:rsidP="00613791">
            <w:pPr>
              <w:rPr>
                <w:rFonts w:ascii="Lucida Sans" w:hAnsi="Lucida Sans"/>
                <w:b w:val="0"/>
                <w:bCs w:val="0"/>
                <w:sz w:val="22"/>
                <w:szCs w:val="22"/>
                <w:u w:val="single"/>
              </w:rPr>
            </w:pPr>
          </w:p>
          <w:p w14:paraId="4D86996A" w14:textId="77777777" w:rsidR="00B33365" w:rsidRPr="008C36BC" w:rsidRDefault="00B33365" w:rsidP="00613791">
            <w:pPr>
              <w:rPr>
                <w:rFonts w:ascii="Lucida Sans" w:hAnsi="Lucida Sans"/>
                <w:b w:val="0"/>
                <w:bCs w:val="0"/>
                <w:sz w:val="22"/>
                <w:szCs w:val="22"/>
                <w:u w:val="single"/>
              </w:rPr>
            </w:pPr>
            <w:r w:rsidRPr="008C36BC">
              <w:rPr>
                <w:rFonts w:ascii="Lucida Sans" w:hAnsi="Lucida Sans"/>
                <w:b w:val="0"/>
                <w:bCs w:val="0"/>
                <w:sz w:val="22"/>
                <w:szCs w:val="22"/>
                <w:u w:val="single"/>
              </w:rPr>
              <w:t>Riproduzione cellulare e Genetica</w:t>
            </w:r>
          </w:p>
          <w:p w14:paraId="3FB8498E"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La struttura e funzioni  del DNA e dell’ RNA</w:t>
            </w:r>
          </w:p>
          <w:p w14:paraId="1BEAA275" w14:textId="77777777" w:rsidR="00B33365" w:rsidRPr="008C36BC" w:rsidRDefault="00B33365" w:rsidP="00613791">
            <w:pPr>
              <w:spacing w:after="0" w:line="240" w:lineRule="auto"/>
              <w:rPr>
                <w:rFonts w:ascii="Lucida Sans" w:hAnsi="Lucida Sans"/>
                <w:b w:val="0"/>
                <w:sz w:val="22"/>
                <w:szCs w:val="22"/>
              </w:rPr>
            </w:pPr>
          </w:p>
          <w:p w14:paraId="13671C20" w14:textId="77777777" w:rsidR="00B33365" w:rsidRPr="008C36BC" w:rsidRDefault="00B33365" w:rsidP="00613791">
            <w:pPr>
              <w:spacing w:after="0" w:line="240" w:lineRule="auto"/>
              <w:rPr>
                <w:rFonts w:ascii="Lucida Sans" w:hAnsi="Lucida Sans"/>
                <w:b w:val="0"/>
                <w:sz w:val="22"/>
                <w:szCs w:val="22"/>
              </w:rPr>
            </w:pPr>
          </w:p>
          <w:p w14:paraId="75AEC53F"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 xml:space="preserve">La duplicazione </w:t>
            </w:r>
            <w:r w:rsidRPr="008C36BC">
              <w:rPr>
                <w:rFonts w:ascii="Lucida Sans" w:hAnsi="Lucida Sans"/>
                <w:b w:val="0"/>
                <w:sz w:val="22"/>
                <w:szCs w:val="22"/>
              </w:rPr>
              <w:br/>
              <w:t>del DNA</w:t>
            </w:r>
          </w:p>
          <w:p w14:paraId="4CD208FB" w14:textId="77777777" w:rsidR="00B33365" w:rsidRPr="008C36BC" w:rsidRDefault="00B33365" w:rsidP="00613791">
            <w:pPr>
              <w:spacing w:after="0" w:line="240" w:lineRule="auto"/>
              <w:rPr>
                <w:rFonts w:ascii="Lucida Sans" w:hAnsi="Lucida Sans"/>
                <w:b w:val="0"/>
                <w:sz w:val="22"/>
                <w:szCs w:val="22"/>
              </w:rPr>
            </w:pPr>
          </w:p>
          <w:p w14:paraId="30AF7235"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I meccanismi della sintesi delle proteine</w:t>
            </w:r>
          </w:p>
          <w:p w14:paraId="55BD19BE"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Ciclo cellulare: mitosi e meiosi</w:t>
            </w:r>
          </w:p>
          <w:p w14:paraId="52917A98" w14:textId="77777777" w:rsidR="00B33365" w:rsidRPr="008C36BC" w:rsidRDefault="00B33365" w:rsidP="00613791">
            <w:pPr>
              <w:spacing w:after="0" w:line="240" w:lineRule="auto"/>
              <w:rPr>
                <w:rFonts w:ascii="Lucida Sans" w:hAnsi="Lucida Sans"/>
                <w:b w:val="0"/>
                <w:sz w:val="22"/>
                <w:szCs w:val="22"/>
              </w:rPr>
            </w:pPr>
          </w:p>
          <w:p w14:paraId="3218FAA0" w14:textId="77777777" w:rsidR="00B33365" w:rsidRPr="008C36BC" w:rsidRDefault="00B33365" w:rsidP="00613791">
            <w:pPr>
              <w:spacing w:after="0" w:line="240" w:lineRule="auto"/>
              <w:rPr>
                <w:rFonts w:ascii="Lucida Sans" w:hAnsi="Lucida Sans"/>
                <w:b w:val="0"/>
                <w:sz w:val="22"/>
                <w:szCs w:val="22"/>
              </w:rPr>
            </w:pPr>
          </w:p>
          <w:p w14:paraId="0353AB10" w14:textId="77777777" w:rsidR="00B33365" w:rsidRPr="008C36BC" w:rsidRDefault="00B33365" w:rsidP="00613791">
            <w:pPr>
              <w:spacing w:after="0" w:line="240" w:lineRule="auto"/>
              <w:rPr>
                <w:rFonts w:ascii="Lucida Sans" w:hAnsi="Lucida Sans"/>
                <w:b w:val="0"/>
                <w:sz w:val="22"/>
                <w:szCs w:val="22"/>
              </w:rPr>
            </w:pPr>
          </w:p>
          <w:p w14:paraId="3BD63D9C" w14:textId="77777777" w:rsidR="00B33365" w:rsidRPr="008C36BC" w:rsidRDefault="00B33365" w:rsidP="00613791">
            <w:pPr>
              <w:spacing w:after="0" w:line="240" w:lineRule="auto"/>
              <w:rPr>
                <w:rFonts w:ascii="Lucida Sans" w:hAnsi="Lucida Sans"/>
                <w:b w:val="0"/>
                <w:sz w:val="22"/>
                <w:szCs w:val="22"/>
              </w:rPr>
            </w:pPr>
          </w:p>
          <w:p w14:paraId="25065760"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Leggi di Mendel</w:t>
            </w:r>
          </w:p>
          <w:p w14:paraId="7F52D636" w14:textId="77777777" w:rsidR="00B33365" w:rsidRPr="008C36BC" w:rsidRDefault="00B33365" w:rsidP="00613791">
            <w:pPr>
              <w:spacing w:after="0" w:line="240" w:lineRule="auto"/>
              <w:rPr>
                <w:rFonts w:ascii="Lucida Sans" w:hAnsi="Lucida Sans"/>
                <w:b w:val="0"/>
                <w:sz w:val="22"/>
                <w:szCs w:val="22"/>
              </w:rPr>
            </w:pPr>
          </w:p>
          <w:p w14:paraId="27F0DBBE" w14:textId="77777777" w:rsidR="00B33365" w:rsidRPr="008C36BC" w:rsidRDefault="00B33365" w:rsidP="00613791">
            <w:pPr>
              <w:spacing w:after="0" w:line="240" w:lineRule="auto"/>
              <w:rPr>
                <w:rFonts w:ascii="Lucida Sans" w:hAnsi="Lucida Sans"/>
                <w:b w:val="0"/>
                <w:sz w:val="22"/>
                <w:szCs w:val="22"/>
              </w:rPr>
            </w:pPr>
          </w:p>
          <w:p w14:paraId="5E2AC0E4" w14:textId="77777777" w:rsidR="00B33365" w:rsidRPr="008C36BC" w:rsidRDefault="00B33365" w:rsidP="00613791">
            <w:pPr>
              <w:spacing w:after="0" w:line="240" w:lineRule="auto"/>
              <w:rPr>
                <w:rFonts w:ascii="Lucida Sans" w:hAnsi="Lucida Sans"/>
                <w:b w:val="0"/>
                <w:sz w:val="22"/>
                <w:szCs w:val="22"/>
              </w:rPr>
            </w:pPr>
          </w:p>
          <w:p w14:paraId="2936E5DD" w14:textId="77777777" w:rsidR="00B33365" w:rsidRPr="008C36BC" w:rsidRDefault="00B33365" w:rsidP="00613791">
            <w:pPr>
              <w:spacing w:after="0" w:line="240" w:lineRule="auto"/>
              <w:rPr>
                <w:rFonts w:ascii="Lucida Sans" w:hAnsi="Lucida Sans"/>
                <w:b w:val="0"/>
                <w:sz w:val="22"/>
                <w:szCs w:val="22"/>
              </w:rPr>
            </w:pPr>
          </w:p>
          <w:p w14:paraId="3A1D0C81" w14:textId="77777777" w:rsidR="00B33365" w:rsidRPr="008C36BC" w:rsidRDefault="00B33365" w:rsidP="00613791">
            <w:pPr>
              <w:spacing w:after="0" w:line="240" w:lineRule="auto"/>
              <w:rPr>
                <w:rFonts w:ascii="Lucida Sans" w:hAnsi="Lucida Sans"/>
                <w:b w:val="0"/>
                <w:sz w:val="22"/>
                <w:szCs w:val="22"/>
              </w:rPr>
            </w:pPr>
          </w:p>
          <w:p w14:paraId="077573B4" w14:textId="77777777" w:rsidR="00B33365" w:rsidRPr="008C36BC" w:rsidRDefault="00B33365" w:rsidP="00613791">
            <w:pPr>
              <w:spacing w:after="0" w:line="240" w:lineRule="auto"/>
              <w:rPr>
                <w:rFonts w:ascii="Lucida Sans" w:hAnsi="Lucida Sans"/>
                <w:b w:val="0"/>
                <w:sz w:val="22"/>
                <w:szCs w:val="22"/>
              </w:rPr>
            </w:pPr>
            <w:r w:rsidRPr="008C36BC">
              <w:rPr>
                <w:rFonts w:ascii="Lucida Sans" w:hAnsi="Lucida Sans"/>
                <w:b w:val="0"/>
                <w:sz w:val="22"/>
                <w:szCs w:val="22"/>
              </w:rPr>
              <w:t>Gli studi dei genetisti</w:t>
            </w:r>
          </w:p>
          <w:p w14:paraId="3FE474C4" w14:textId="77777777" w:rsidR="00B33365" w:rsidRPr="008C36BC" w:rsidRDefault="00B33365" w:rsidP="00613791">
            <w:pPr>
              <w:spacing w:after="0" w:line="240" w:lineRule="auto"/>
              <w:rPr>
                <w:rFonts w:ascii="Lucida Sans" w:hAnsi="Lucida Sans"/>
                <w:b w:val="0"/>
                <w:sz w:val="22"/>
                <w:szCs w:val="22"/>
              </w:rPr>
            </w:pPr>
          </w:p>
          <w:p w14:paraId="3A605BC5" w14:textId="77777777" w:rsidR="00B33365" w:rsidRPr="008C36BC" w:rsidRDefault="00B33365" w:rsidP="00613791">
            <w:pPr>
              <w:spacing w:after="0" w:line="240" w:lineRule="auto"/>
              <w:rPr>
                <w:rFonts w:ascii="Lucida Sans" w:hAnsi="Lucida Sans"/>
                <w:b w:val="0"/>
                <w:sz w:val="22"/>
                <w:szCs w:val="22"/>
              </w:rPr>
            </w:pPr>
          </w:p>
          <w:p w14:paraId="1DAD62DE" w14:textId="77777777" w:rsidR="00B33365" w:rsidRPr="008C36BC" w:rsidRDefault="00B33365" w:rsidP="00613791">
            <w:pPr>
              <w:spacing w:after="0" w:line="240" w:lineRule="auto"/>
              <w:ind w:left="34"/>
              <w:rPr>
                <w:rFonts w:ascii="Lucida Sans" w:hAnsi="Lucida Sans"/>
                <w:b w:val="0"/>
                <w:sz w:val="22"/>
                <w:szCs w:val="22"/>
              </w:rPr>
            </w:pPr>
            <w:r w:rsidRPr="008C36BC">
              <w:rPr>
                <w:rFonts w:ascii="Lucida Sans" w:hAnsi="Lucida Sans"/>
                <w:b w:val="0"/>
                <w:sz w:val="22"/>
                <w:szCs w:val="22"/>
              </w:rPr>
              <w:t>Le mutazioni</w:t>
            </w:r>
          </w:p>
          <w:p w14:paraId="1FB6B15F" w14:textId="77777777" w:rsidR="00B33365" w:rsidRPr="008C36BC" w:rsidRDefault="00B33365" w:rsidP="00613791">
            <w:pPr>
              <w:pStyle w:val="Titolo"/>
              <w:rPr>
                <w:rFonts w:ascii="Lucida Sans" w:hAnsi="Lucida Sans"/>
                <w:b w:val="0"/>
                <w:sz w:val="22"/>
                <w:szCs w:val="22"/>
              </w:rPr>
            </w:pPr>
          </w:p>
          <w:p w14:paraId="3EBF515E"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Le principali malattie genetiche</w:t>
            </w:r>
          </w:p>
          <w:p w14:paraId="4CA16468" w14:textId="77777777" w:rsidR="00B33365" w:rsidRPr="008C36BC" w:rsidRDefault="00B33365" w:rsidP="00613791">
            <w:pPr>
              <w:pStyle w:val="Titolo"/>
              <w:rPr>
                <w:rFonts w:ascii="Lucida Sans" w:hAnsi="Lucida Sans"/>
                <w:b w:val="0"/>
                <w:sz w:val="22"/>
                <w:szCs w:val="22"/>
              </w:rPr>
            </w:pPr>
          </w:p>
          <w:p w14:paraId="6695BAC7" w14:textId="77777777" w:rsidR="00B33365" w:rsidRPr="008C36BC" w:rsidRDefault="00B33365" w:rsidP="00613791">
            <w:pPr>
              <w:pStyle w:val="Titolo"/>
              <w:rPr>
                <w:rFonts w:ascii="Lucida Sans" w:hAnsi="Lucida Sans"/>
                <w:b w:val="0"/>
                <w:sz w:val="22"/>
                <w:szCs w:val="22"/>
                <w:u w:val="single"/>
              </w:rPr>
            </w:pPr>
          </w:p>
          <w:p w14:paraId="192B4BB2"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Evoluzione</w:t>
            </w:r>
          </w:p>
          <w:p w14:paraId="2D03B89E" w14:textId="77777777" w:rsidR="00B33365" w:rsidRPr="008C36BC" w:rsidRDefault="00B33365" w:rsidP="00613791">
            <w:pPr>
              <w:pStyle w:val="Titolo"/>
              <w:rPr>
                <w:rFonts w:ascii="Lucida Sans" w:hAnsi="Lucida Sans"/>
                <w:b w:val="0"/>
                <w:bCs w:val="0"/>
                <w:sz w:val="22"/>
                <w:szCs w:val="22"/>
                <w:u w:val="single"/>
              </w:rPr>
            </w:pPr>
          </w:p>
          <w:p w14:paraId="02CE4DC9"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Fissismo ed evoluzionismo</w:t>
            </w:r>
          </w:p>
          <w:p w14:paraId="3F8AB6F7"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4799FC3F"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796ED78C"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La teoria di Lamarck</w:t>
            </w:r>
          </w:p>
          <w:p w14:paraId="2C500DD2"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162F03CA"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24B10F56"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Cuvier e il catastrofismo</w:t>
            </w:r>
          </w:p>
          <w:p w14:paraId="37A61D80"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7AC6875F"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2D44397B" w14:textId="77777777" w:rsidR="00B33365" w:rsidRPr="008C36BC" w:rsidRDefault="00B33365" w:rsidP="00613791">
            <w:pPr>
              <w:pStyle w:val="Modulo01-TabellaRientro1"/>
              <w:spacing w:line="240" w:lineRule="auto"/>
              <w:ind w:left="0" w:firstLine="0"/>
              <w:rPr>
                <w:rFonts w:ascii="Lucida Sans" w:hAnsi="Lucida Sans" w:cs="Times New Roman"/>
                <w:color w:val="auto"/>
                <w:sz w:val="22"/>
                <w:szCs w:val="22"/>
              </w:rPr>
            </w:pPr>
            <w:r w:rsidRPr="008C36BC">
              <w:rPr>
                <w:rFonts w:ascii="Lucida Sans" w:hAnsi="Lucida Sans" w:cs="Times New Roman"/>
                <w:color w:val="auto"/>
                <w:sz w:val="22"/>
                <w:szCs w:val="22"/>
              </w:rPr>
              <w:t>Charles Darwin e la teoria evoluzionistica della selezione naturale</w:t>
            </w:r>
          </w:p>
          <w:p w14:paraId="2D5DE1CD"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05AC3F35" w14:textId="77777777" w:rsidR="00B33365" w:rsidRPr="008C36BC" w:rsidRDefault="00B33365" w:rsidP="00613791">
            <w:pPr>
              <w:pStyle w:val="Modulo01-TabellaRientro1"/>
              <w:spacing w:line="240" w:lineRule="auto"/>
              <w:rPr>
                <w:rFonts w:ascii="Lucida Sans" w:hAnsi="Lucida Sans" w:cs="Times New Roman"/>
                <w:color w:val="auto"/>
                <w:sz w:val="22"/>
                <w:szCs w:val="22"/>
              </w:rPr>
            </w:pPr>
          </w:p>
          <w:p w14:paraId="3C017D8A"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La teoria sintetica dell'evoluzione</w:t>
            </w:r>
          </w:p>
          <w:p w14:paraId="2039F432" w14:textId="77777777" w:rsidR="00B33365" w:rsidRPr="008C36BC" w:rsidRDefault="00B33365" w:rsidP="00613791">
            <w:pPr>
              <w:pStyle w:val="Titolo"/>
              <w:rPr>
                <w:rFonts w:ascii="Lucida Sans" w:hAnsi="Lucida Sans"/>
                <w:b w:val="0"/>
                <w:sz w:val="22"/>
                <w:szCs w:val="22"/>
              </w:rPr>
            </w:pPr>
          </w:p>
          <w:p w14:paraId="6A59EC91" w14:textId="77777777" w:rsidR="00B33365" w:rsidRPr="008C36BC" w:rsidRDefault="00B33365" w:rsidP="00613791">
            <w:pPr>
              <w:pStyle w:val="Titolo"/>
              <w:rPr>
                <w:rFonts w:ascii="Lucida Sans" w:hAnsi="Lucida Sans"/>
                <w:b w:val="0"/>
                <w:sz w:val="22"/>
                <w:szCs w:val="22"/>
              </w:rPr>
            </w:pPr>
          </w:p>
          <w:p w14:paraId="16D55EAE" w14:textId="77777777" w:rsidR="00B33365" w:rsidRPr="008C36BC" w:rsidRDefault="00B33365" w:rsidP="00613791">
            <w:pPr>
              <w:pStyle w:val="Titolo"/>
              <w:rPr>
                <w:rFonts w:ascii="Lucida Sans" w:hAnsi="Lucida Sans"/>
                <w:b w:val="0"/>
                <w:sz w:val="22"/>
                <w:szCs w:val="22"/>
              </w:rPr>
            </w:pPr>
          </w:p>
          <w:p w14:paraId="129DF12F" w14:textId="77777777" w:rsidR="00B33365" w:rsidRPr="008C36BC" w:rsidRDefault="00B33365" w:rsidP="00613791">
            <w:pPr>
              <w:pStyle w:val="Titolo"/>
              <w:rPr>
                <w:rFonts w:ascii="Lucida Sans" w:hAnsi="Lucida Sans"/>
                <w:b w:val="0"/>
                <w:sz w:val="22"/>
                <w:szCs w:val="22"/>
              </w:rPr>
            </w:pPr>
          </w:p>
          <w:p w14:paraId="503A65D9" w14:textId="77777777" w:rsidR="00B33365" w:rsidRPr="008C36BC" w:rsidRDefault="00B33365" w:rsidP="00613791">
            <w:pPr>
              <w:pStyle w:val="Titolo"/>
              <w:rPr>
                <w:rFonts w:ascii="Lucida Sans" w:hAnsi="Lucida Sans"/>
                <w:b w:val="0"/>
                <w:sz w:val="22"/>
                <w:szCs w:val="22"/>
              </w:rPr>
            </w:pPr>
          </w:p>
          <w:p w14:paraId="6B622480"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Chimica</w:t>
            </w:r>
          </w:p>
          <w:p w14:paraId="2F1F2734" w14:textId="77777777" w:rsidR="00B33365" w:rsidRPr="008C36BC" w:rsidRDefault="00B33365" w:rsidP="00613791">
            <w:pPr>
              <w:pStyle w:val="Titolo"/>
              <w:rPr>
                <w:rFonts w:ascii="Lucida Sans" w:hAnsi="Lucida Sans"/>
                <w:b w:val="0"/>
                <w:sz w:val="22"/>
                <w:szCs w:val="22"/>
              </w:rPr>
            </w:pPr>
          </w:p>
          <w:p w14:paraId="592FD486"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La struttura del Sistema Periodico, il criterio con cui è costruito e le tappe che hanno portato alla definizione della moderna Tavola Periodica</w:t>
            </w:r>
          </w:p>
          <w:p w14:paraId="1AF90255" w14:textId="77777777" w:rsidR="00B33365" w:rsidRPr="008C36BC" w:rsidRDefault="00B33365" w:rsidP="00613791">
            <w:pPr>
              <w:pStyle w:val="Paragrafoelenco"/>
              <w:spacing w:after="0" w:line="240" w:lineRule="auto"/>
              <w:ind w:left="33"/>
              <w:rPr>
                <w:rFonts w:ascii="Lucida Sans" w:hAnsi="Lucida Sans"/>
                <w:b w:val="0"/>
                <w:sz w:val="22"/>
                <w:szCs w:val="22"/>
              </w:rPr>
            </w:pPr>
            <w:r w:rsidRPr="008C36BC">
              <w:rPr>
                <w:rFonts w:ascii="Lucida Sans" w:hAnsi="Lucida Sans"/>
                <w:b w:val="0"/>
                <w:sz w:val="22"/>
                <w:szCs w:val="22"/>
              </w:rPr>
              <w:t xml:space="preserve">Le principali proprietà periodiche degli elementi, la cui variazione  nella Tavola  conferma la struttura a </w:t>
            </w:r>
            <w:r w:rsidRPr="008C36BC">
              <w:rPr>
                <w:rFonts w:ascii="Lucida Sans" w:hAnsi="Lucida Sans"/>
                <w:b w:val="0"/>
                <w:sz w:val="22"/>
                <w:szCs w:val="22"/>
              </w:rPr>
              <w:lastRenderedPageBreak/>
              <w:t>strati dell’atomo</w:t>
            </w:r>
          </w:p>
          <w:p w14:paraId="5DDB2EB3"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Il significato di Legame Chimico</w:t>
            </w:r>
          </w:p>
          <w:p w14:paraId="3C9B6F3B"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Le caratteristiche dei diversi tipi di legame fra atomi e fra molecole</w:t>
            </w:r>
          </w:p>
          <w:p w14:paraId="3206FAFC" w14:textId="77777777" w:rsidR="00B33365" w:rsidRPr="008C36BC" w:rsidRDefault="00B33365" w:rsidP="00613791">
            <w:pPr>
              <w:tabs>
                <w:tab w:val="left" w:pos="266"/>
              </w:tabs>
              <w:spacing w:after="0" w:line="240" w:lineRule="auto"/>
              <w:rPr>
                <w:rFonts w:ascii="Lucida Sans" w:hAnsi="Lucida Sans"/>
                <w:b w:val="0"/>
                <w:sz w:val="22"/>
                <w:szCs w:val="22"/>
              </w:rPr>
            </w:pPr>
          </w:p>
          <w:p w14:paraId="50D75323" w14:textId="77777777" w:rsidR="00B33365" w:rsidRPr="008C36BC" w:rsidRDefault="00B33365" w:rsidP="00613791">
            <w:pPr>
              <w:tabs>
                <w:tab w:val="left" w:pos="266"/>
              </w:tabs>
              <w:spacing w:after="0" w:line="240" w:lineRule="auto"/>
              <w:rPr>
                <w:rFonts w:ascii="Lucida Sans" w:hAnsi="Lucida Sans"/>
                <w:b w:val="0"/>
                <w:sz w:val="22"/>
                <w:szCs w:val="22"/>
              </w:rPr>
            </w:pPr>
          </w:p>
          <w:p w14:paraId="6F9D4B64" w14:textId="77777777" w:rsidR="00B33365" w:rsidRPr="008C36BC" w:rsidRDefault="00B33365" w:rsidP="00613791">
            <w:pPr>
              <w:tabs>
                <w:tab w:val="left" w:pos="266"/>
              </w:tabs>
              <w:spacing w:after="0" w:line="240" w:lineRule="auto"/>
              <w:rPr>
                <w:rFonts w:ascii="Lucida Sans" w:hAnsi="Lucida Sans"/>
                <w:b w:val="0"/>
                <w:sz w:val="22"/>
                <w:szCs w:val="22"/>
              </w:rPr>
            </w:pPr>
          </w:p>
          <w:p w14:paraId="006227D4" w14:textId="77777777" w:rsidR="00B33365" w:rsidRPr="008C36BC" w:rsidRDefault="00B33365" w:rsidP="00613791">
            <w:pPr>
              <w:tabs>
                <w:tab w:val="left" w:pos="266"/>
              </w:tabs>
              <w:spacing w:after="0" w:line="240" w:lineRule="auto"/>
              <w:rPr>
                <w:rFonts w:ascii="Lucida Sans" w:hAnsi="Lucida Sans"/>
                <w:b w:val="0"/>
                <w:sz w:val="22"/>
                <w:szCs w:val="22"/>
              </w:rPr>
            </w:pPr>
          </w:p>
          <w:p w14:paraId="509EA417" w14:textId="77777777" w:rsidR="00B33365" w:rsidRPr="008C36BC" w:rsidRDefault="00B33365" w:rsidP="00613791">
            <w:pPr>
              <w:tabs>
                <w:tab w:val="left" w:pos="266"/>
              </w:tabs>
              <w:spacing w:after="0" w:line="240" w:lineRule="auto"/>
              <w:rPr>
                <w:rFonts w:ascii="Lucida Sans" w:hAnsi="Lucida Sans"/>
                <w:b w:val="0"/>
                <w:sz w:val="22"/>
                <w:szCs w:val="22"/>
              </w:rPr>
            </w:pPr>
          </w:p>
          <w:p w14:paraId="7109E969" w14:textId="77777777" w:rsidR="00B33365" w:rsidRPr="008C36BC" w:rsidRDefault="00B33365" w:rsidP="00613791">
            <w:pPr>
              <w:tabs>
                <w:tab w:val="left" w:pos="266"/>
              </w:tabs>
              <w:spacing w:after="0" w:line="240" w:lineRule="auto"/>
              <w:rPr>
                <w:rFonts w:ascii="Lucida Sans" w:hAnsi="Lucida Sans"/>
                <w:b w:val="0"/>
                <w:sz w:val="22"/>
                <w:szCs w:val="22"/>
              </w:rPr>
            </w:pPr>
            <w:r w:rsidRPr="008C36BC">
              <w:rPr>
                <w:rFonts w:ascii="Lucida Sans" w:hAnsi="Lucida Sans"/>
                <w:b w:val="0"/>
                <w:sz w:val="22"/>
                <w:szCs w:val="22"/>
              </w:rPr>
              <w:t>Le principali caratteristiche dei tre stati di aggregazione della materia</w:t>
            </w:r>
          </w:p>
          <w:p w14:paraId="244C4E51" w14:textId="77777777" w:rsidR="00B33365" w:rsidRPr="008C36BC" w:rsidRDefault="00B33365" w:rsidP="00613791">
            <w:pPr>
              <w:pStyle w:val="Paragrafoelenco"/>
              <w:tabs>
                <w:tab w:val="left" w:pos="0"/>
                <w:tab w:val="left" w:pos="266"/>
              </w:tabs>
              <w:spacing w:after="0" w:line="240" w:lineRule="auto"/>
              <w:ind w:left="0"/>
              <w:rPr>
                <w:rFonts w:ascii="Lucida Sans" w:hAnsi="Lucida Sans"/>
                <w:b w:val="0"/>
                <w:sz w:val="22"/>
                <w:szCs w:val="22"/>
              </w:rPr>
            </w:pPr>
            <w:r w:rsidRPr="008C36BC">
              <w:rPr>
                <w:rFonts w:ascii="Lucida Sans" w:hAnsi="Lucida Sans"/>
                <w:b w:val="0"/>
                <w:sz w:val="22"/>
                <w:szCs w:val="22"/>
              </w:rPr>
              <w:t>La classificazione dei solidi in base alle forze che legano le particelle che li formano</w:t>
            </w:r>
          </w:p>
          <w:p w14:paraId="1E6545EE" w14:textId="77777777" w:rsidR="00B33365" w:rsidRPr="008C36BC" w:rsidRDefault="00B33365" w:rsidP="00613791">
            <w:pPr>
              <w:pStyle w:val="Paragrafoelenco"/>
              <w:tabs>
                <w:tab w:val="left" w:pos="0"/>
                <w:tab w:val="left" w:pos="266"/>
              </w:tabs>
              <w:spacing w:after="0" w:line="240" w:lineRule="auto"/>
              <w:ind w:left="0"/>
              <w:rPr>
                <w:rFonts w:ascii="Lucida Sans" w:hAnsi="Lucida Sans"/>
                <w:b w:val="0"/>
                <w:sz w:val="22"/>
                <w:szCs w:val="22"/>
              </w:rPr>
            </w:pPr>
            <w:r w:rsidRPr="008C36BC">
              <w:rPr>
                <w:rFonts w:ascii="Lucida Sans" w:hAnsi="Lucida Sans"/>
                <w:b w:val="0"/>
                <w:sz w:val="22"/>
                <w:szCs w:val="22"/>
              </w:rPr>
              <w:t>Lo stato aeriforme</w:t>
            </w:r>
          </w:p>
          <w:p w14:paraId="2E388065" w14:textId="77777777" w:rsidR="00B33365" w:rsidRPr="008C36BC" w:rsidRDefault="00B33365" w:rsidP="00613791">
            <w:pPr>
              <w:pStyle w:val="Paragrafoelenco"/>
              <w:tabs>
                <w:tab w:val="left" w:pos="0"/>
                <w:tab w:val="left" w:pos="266"/>
              </w:tabs>
              <w:spacing w:after="0" w:line="240" w:lineRule="auto"/>
              <w:ind w:left="0"/>
              <w:rPr>
                <w:rFonts w:ascii="Lucida Sans" w:hAnsi="Lucida Sans"/>
                <w:b w:val="0"/>
                <w:sz w:val="22"/>
                <w:szCs w:val="22"/>
              </w:rPr>
            </w:pPr>
            <w:r w:rsidRPr="008C36BC">
              <w:rPr>
                <w:rFonts w:ascii="Lucida Sans" w:hAnsi="Lucida Sans"/>
                <w:b w:val="0"/>
                <w:sz w:val="22"/>
                <w:szCs w:val="22"/>
              </w:rPr>
              <w:t>Lo stato liquido</w:t>
            </w:r>
          </w:p>
          <w:p w14:paraId="48A280BA" w14:textId="77777777" w:rsidR="00B33365" w:rsidRPr="008C36BC" w:rsidRDefault="00B33365" w:rsidP="00613791">
            <w:pPr>
              <w:pStyle w:val="Paragrafoelenco"/>
              <w:tabs>
                <w:tab w:val="left" w:pos="0"/>
                <w:tab w:val="left" w:pos="266"/>
              </w:tabs>
              <w:spacing w:after="0" w:line="240" w:lineRule="auto"/>
              <w:ind w:left="0"/>
              <w:rPr>
                <w:rFonts w:ascii="Lucida Sans" w:hAnsi="Lucida Sans"/>
                <w:b w:val="0"/>
                <w:sz w:val="22"/>
                <w:szCs w:val="22"/>
              </w:rPr>
            </w:pPr>
          </w:p>
          <w:p w14:paraId="1D3137D7" w14:textId="77777777" w:rsidR="00B33365" w:rsidRPr="008C36BC" w:rsidRDefault="00B33365" w:rsidP="00613791">
            <w:pPr>
              <w:pStyle w:val="Paragrafoelenco"/>
              <w:tabs>
                <w:tab w:val="left" w:pos="0"/>
                <w:tab w:val="left" w:pos="266"/>
              </w:tabs>
              <w:spacing w:after="0" w:line="240" w:lineRule="auto"/>
              <w:ind w:left="0"/>
              <w:rPr>
                <w:rFonts w:ascii="Lucida Sans" w:hAnsi="Lucida Sans"/>
                <w:b w:val="0"/>
                <w:sz w:val="22"/>
                <w:szCs w:val="22"/>
              </w:rPr>
            </w:pPr>
          </w:p>
          <w:p w14:paraId="0437E589" w14:textId="77777777" w:rsidR="00B33365" w:rsidRPr="008C36BC" w:rsidRDefault="00B33365" w:rsidP="00613791">
            <w:pPr>
              <w:pStyle w:val="Titolo"/>
              <w:rPr>
                <w:rFonts w:ascii="Lucida Sans" w:hAnsi="Lucida Sans"/>
                <w:b w:val="0"/>
                <w:sz w:val="22"/>
                <w:szCs w:val="22"/>
              </w:rPr>
            </w:pPr>
          </w:p>
          <w:p w14:paraId="6F6D759C" w14:textId="77777777" w:rsidR="00B33365" w:rsidRPr="008C36BC" w:rsidRDefault="00B33365" w:rsidP="00613791">
            <w:pPr>
              <w:pStyle w:val="Normal1"/>
              <w:tabs>
                <w:tab w:val="left" w:pos="198"/>
                <w:tab w:val="left" w:pos="270"/>
              </w:tabs>
              <w:spacing w:line="240" w:lineRule="auto"/>
              <w:rPr>
                <w:rFonts w:ascii="Lucida Sans" w:hAnsi="Lucida Sans" w:cs="Times New Roman"/>
                <w:color w:val="auto"/>
                <w:sz w:val="22"/>
                <w:szCs w:val="22"/>
              </w:rPr>
            </w:pPr>
          </w:p>
          <w:p w14:paraId="5545CE64" w14:textId="77777777" w:rsidR="00B33365" w:rsidRPr="008C36BC" w:rsidRDefault="00B33365" w:rsidP="00613791">
            <w:pPr>
              <w:pStyle w:val="Paragrafoelenco"/>
              <w:spacing w:after="0" w:line="240" w:lineRule="auto"/>
              <w:ind w:left="17"/>
              <w:rPr>
                <w:rFonts w:ascii="Lucida Sans" w:hAnsi="Lucida Sans"/>
                <w:b w:val="0"/>
                <w:sz w:val="22"/>
                <w:szCs w:val="22"/>
              </w:rPr>
            </w:pPr>
            <w:r w:rsidRPr="008C36BC">
              <w:rPr>
                <w:rFonts w:ascii="Lucida Sans" w:hAnsi="Lucida Sans"/>
                <w:b w:val="0"/>
                <w:sz w:val="22"/>
                <w:szCs w:val="22"/>
              </w:rPr>
              <w:t>Le regole per l’attribuzione del nome tradizionale e IUPAC dei principali composti inorganici</w:t>
            </w:r>
          </w:p>
          <w:p w14:paraId="720BC1BE"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48149A0C"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59669A4C"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503A2A94"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628048DB" w14:textId="77777777" w:rsidR="00B33365" w:rsidRPr="008C36BC" w:rsidRDefault="00B33365" w:rsidP="00613791">
            <w:pPr>
              <w:pStyle w:val="Paragrafoelenco"/>
              <w:spacing w:after="0" w:line="240" w:lineRule="auto"/>
              <w:ind w:left="66"/>
              <w:rPr>
                <w:rFonts w:ascii="Lucida Sans" w:hAnsi="Lucida Sans"/>
                <w:b w:val="0"/>
                <w:sz w:val="22"/>
                <w:szCs w:val="22"/>
              </w:rPr>
            </w:pPr>
          </w:p>
          <w:p w14:paraId="6E77D245"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La spontaneità delle reazioni chimiche</w:t>
            </w:r>
          </w:p>
          <w:p w14:paraId="05CAA3AC"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Il significato di Entalpia, Entropia ed Energia Libera di un sistema</w:t>
            </w:r>
          </w:p>
          <w:p w14:paraId="49F5A1AD"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La velocità di reazione e i fattori che la influenzano</w:t>
            </w:r>
          </w:p>
          <w:p w14:paraId="6F48396B"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Il meccanismo cinetico con cui avviene una reazione</w:t>
            </w:r>
          </w:p>
          <w:p w14:paraId="40CFBA54"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 xml:space="preserve">La teoria delle collisioni </w:t>
            </w:r>
          </w:p>
          <w:p w14:paraId="7C2BF71D" w14:textId="77777777" w:rsidR="00B33365" w:rsidRPr="008C36BC" w:rsidRDefault="00B33365" w:rsidP="00613791">
            <w:pPr>
              <w:pStyle w:val="Paragrafoelenco"/>
              <w:spacing w:after="0" w:line="240" w:lineRule="auto"/>
              <w:ind w:left="66"/>
              <w:rPr>
                <w:rFonts w:ascii="Lucida Sans" w:hAnsi="Lucida Sans"/>
                <w:b w:val="0"/>
                <w:sz w:val="22"/>
                <w:szCs w:val="22"/>
              </w:rPr>
            </w:pPr>
            <w:r w:rsidRPr="008C36BC">
              <w:rPr>
                <w:rFonts w:ascii="Lucida Sans" w:hAnsi="Lucida Sans"/>
                <w:b w:val="0"/>
                <w:sz w:val="22"/>
                <w:szCs w:val="22"/>
              </w:rPr>
              <w:t>Il significato di energia di attivazione e la funzione dei catalizzatori</w:t>
            </w:r>
          </w:p>
          <w:p w14:paraId="3DB40221"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 xml:space="preserve">Il significato di equilibrio chimico </w:t>
            </w:r>
          </w:p>
          <w:p w14:paraId="3DC289B9"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 xml:space="preserve">La L.A.M. e la costante di equilibrio </w:t>
            </w:r>
          </w:p>
          <w:p w14:paraId="6B2A60F6"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lastRenderedPageBreak/>
              <w:t>I fattori che influenzano l’equilibrio di una reazione chimico</w:t>
            </w:r>
          </w:p>
          <w:p w14:paraId="53D6A6A4"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Il Principio di Le Chatelier</w:t>
            </w:r>
          </w:p>
          <w:p w14:paraId="6CC3C35B"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2D2A7BD6" w14:textId="77777777" w:rsidR="00B33365" w:rsidRPr="008C36BC" w:rsidRDefault="00B33365" w:rsidP="00613791">
            <w:pPr>
              <w:pStyle w:val="Paragrafoelenco"/>
              <w:spacing w:after="0" w:line="240" w:lineRule="auto"/>
              <w:ind w:left="0"/>
              <w:rPr>
                <w:rFonts w:ascii="Lucida Sans" w:hAnsi="Lucida Sans"/>
                <w:b w:val="0"/>
                <w:sz w:val="22"/>
                <w:szCs w:val="22"/>
              </w:rPr>
            </w:pPr>
          </w:p>
          <w:p w14:paraId="51DD8B4C"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Conoscere le caratteristiche di acidi e basi in base alle diverse teorie che li definiscono</w:t>
            </w:r>
          </w:p>
          <w:p w14:paraId="3B35B22F"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L’autoprotolisi dell’acqua, la definizione e il concetto di pH</w:t>
            </w:r>
          </w:p>
          <w:p w14:paraId="16018B2B" w14:textId="77777777" w:rsidR="00B33365" w:rsidRPr="008C36BC" w:rsidRDefault="00B33365" w:rsidP="00613791">
            <w:pPr>
              <w:pStyle w:val="Paragrafoelenco"/>
              <w:spacing w:after="0" w:line="240" w:lineRule="auto"/>
              <w:ind w:left="0"/>
              <w:rPr>
                <w:rFonts w:ascii="Lucida Sans" w:hAnsi="Lucida Sans"/>
                <w:b w:val="0"/>
                <w:sz w:val="22"/>
                <w:szCs w:val="22"/>
                <w:vertAlign w:val="subscript"/>
              </w:rPr>
            </w:pPr>
            <w:r w:rsidRPr="008C36BC">
              <w:rPr>
                <w:rFonts w:ascii="Lucida Sans" w:hAnsi="Lucida Sans"/>
                <w:b w:val="0"/>
                <w:sz w:val="22"/>
                <w:szCs w:val="22"/>
              </w:rPr>
              <w:t>La forza di acidi e basi  e il valore di K</w:t>
            </w:r>
            <w:r w:rsidRPr="008C36BC">
              <w:rPr>
                <w:rFonts w:ascii="Lucida Sans" w:hAnsi="Lucida Sans"/>
                <w:b w:val="0"/>
                <w:sz w:val="22"/>
                <w:szCs w:val="22"/>
                <w:vertAlign w:val="subscript"/>
              </w:rPr>
              <w:t xml:space="preserve">a </w:t>
            </w:r>
            <w:r w:rsidRPr="008C36BC">
              <w:rPr>
                <w:rFonts w:ascii="Lucida Sans" w:hAnsi="Lucida Sans"/>
                <w:b w:val="0"/>
                <w:sz w:val="22"/>
                <w:szCs w:val="22"/>
              </w:rPr>
              <w:t>e K</w:t>
            </w:r>
            <w:r w:rsidRPr="008C36BC">
              <w:rPr>
                <w:rFonts w:ascii="Lucida Sans" w:hAnsi="Lucida Sans"/>
                <w:b w:val="0"/>
                <w:sz w:val="22"/>
                <w:szCs w:val="22"/>
                <w:vertAlign w:val="subscript"/>
              </w:rPr>
              <w:t>b</w:t>
            </w:r>
          </w:p>
          <w:p w14:paraId="5444BF25" w14:textId="77777777" w:rsidR="00B33365" w:rsidRPr="008C36BC" w:rsidRDefault="00B33365" w:rsidP="00613791">
            <w:pPr>
              <w:pStyle w:val="Paragrafoelenco"/>
              <w:spacing w:after="0" w:line="240" w:lineRule="auto"/>
              <w:ind w:left="0"/>
              <w:rPr>
                <w:rFonts w:ascii="Lucida Sans" w:hAnsi="Lucida Sans"/>
                <w:b w:val="0"/>
                <w:sz w:val="22"/>
                <w:szCs w:val="22"/>
                <w:vertAlign w:val="subscript"/>
              </w:rPr>
            </w:pPr>
          </w:p>
          <w:p w14:paraId="6C65D611" w14:textId="77777777" w:rsidR="00B33365" w:rsidRPr="008C36BC" w:rsidRDefault="00B33365" w:rsidP="00613791">
            <w:pPr>
              <w:pStyle w:val="Paragrafoelenco"/>
              <w:spacing w:after="0" w:line="240" w:lineRule="auto"/>
              <w:ind w:left="0"/>
              <w:rPr>
                <w:rFonts w:ascii="Lucida Sans" w:hAnsi="Lucida Sans"/>
                <w:b w:val="0"/>
                <w:sz w:val="22"/>
                <w:szCs w:val="22"/>
                <w:vertAlign w:val="subscript"/>
              </w:rPr>
            </w:pPr>
          </w:p>
          <w:p w14:paraId="19D22C09"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Principi alla base dello scambio di elettroni nelle redox</w:t>
            </w:r>
          </w:p>
          <w:p w14:paraId="2EF01170" w14:textId="77777777" w:rsidR="00B33365" w:rsidRPr="008C36BC" w:rsidRDefault="00B33365" w:rsidP="00613791">
            <w:pPr>
              <w:pStyle w:val="Titolo"/>
              <w:rPr>
                <w:rFonts w:ascii="Lucida Sans" w:hAnsi="Lucida Sans"/>
                <w:b w:val="0"/>
                <w:sz w:val="22"/>
                <w:szCs w:val="22"/>
              </w:rPr>
            </w:pPr>
            <w:r w:rsidRPr="008C36BC">
              <w:rPr>
                <w:rFonts w:ascii="Lucida Sans" w:hAnsi="Lucida Sans"/>
                <w:b w:val="0"/>
                <w:sz w:val="22"/>
                <w:szCs w:val="22"/>
              </w:rPr>
              <w:t>Funzionamento della pila e della cella elettrolitica</w:t>
            </w:r>
          </w:p>
          <w:p w14:paraId="4AD9CA0E" w14:textId="77777777" w:rsidR="00B33365" w:rsidRPr="008C36BC" w:rsidRDefault="00B33365" w:rsidP="00613791">
            <w:pPr>
              <w:pStyle w:val="Titolo"/>
              <w:rPr>
                <w:rFonts w:ascii="Lucida Sans" w:hAnsi="Lucida Sans"/>
                <w:b w:val="0"/>
                <w:sz w:val="22"/>
                <w:szCs w:val="22"/>
              </w:rPr>
            </w:pPr>
          </w:p>
          <w:p w14:paraId="20296928" w14:textId="77777777" w:rsidR="00B33365" w:rsidRPr="008C36BC" w:rsidRDefault="00B33365" w:rsidP="00613791">
            <w:pPr>
              <w:pStyle w:val="Normal1"/>
              <w:spacing w:line="240" w:lineRule="auto"/>
              <w:rPr>
                <w:rFonts w:ascii="Lucida Sans" w:hAnsi="Lucida Sans" w:cs="Times New Roman"/>
                <w:color w:val="auto"/>
                <w:sz w:val="22"/>
                <w:szCs w:val="22"/>
              </w:rPr>
            </w:pPr>
          </w:p>
          <w:p w14:paraId="6FB3F6D9" w14:textId="77777777" w:rsidR="00B33365" w:rsidRPr="008C36BC" w:rsidRDefault="00B33365" w:rsidP="00613791">
            <w:pPr>
              <w:pStyle w:val="Normal1"/>
              <w:spacing w:line="240" w:lineRule="auto"/>
              <w:rPr>
                <w:rFonts w:ascii="Lucida Sans" w:hAnsi="Lucida Sans" w:cs="Times New Roman"/>
                <w:color w:val="auto"/>
                <w:sz w:val="22"/>
                <w:szCs w:val="22"/>
              </w:rPr>
            </w:pPr>
          </w:p>
          <w:p w14:paraId="6611E26F" w14:textId="77777777" w:rsidR="00B33365" w:rsidRPr="008C36BC" w:rsidRDefault="00B33365" w:rsidP="00613791">
            <w:pPr>
              <w:pStyle w:val="Normal1"/>
              <w:spacing w:line="240" w:lineRule="auto"/>
              <w:rPr>
                <w:rFonts w:ascii="Lucida Sans" w:hAnsi="Lucida Sans" w:cs="Times New Roman"/>
                <w:color w:val="auto"/>
                <w:sz w:val="22"/>
                <w:szCs w:val="22"/>
              </w:rPr>
            </w:pPr>
          </w:p>
          <w:p w14:paraId="5728A30D" w14:textId="77777777" w:rsidR="00B33365" w:rsidRPr="008C36BC" w:rsidRDefault="00B33365" w:rsidP="00613791">
            <w:pPr>
              <w:pStyle w:val="Normal1"/>
              <w:spacing w:line="240" w:lineRule="auto"/>
              <w:rPr>
                <w:rFonts w:ascii="Lucida Sans" w:hAnsi="Lucida Sans" w:cs="Times New Roman"/>
                <w:color w:val="auto"/>
                <w:sz w:val="22"/>
                <w:szCs w:val="22"/>
              </w:rPr>
            </w:pPr>
          </w:p>
          <w:p w14:paraId="4D0404AF" w14:textId="77777777" w:rsidR="00B33365" w:rsidRPr="008C36BC" w:rsidRDefault="00B33365" w:rsidP="00613791">
            <w:pPr>
              <w:pStyle w:val="Normal1"/>
              <w:spacing w:line="240" w:lineRule="auto"/>
              <w:rPr>
                <w:rFonts w:ascii="Lucida Sans" w:hAnsi="Lucida Sans" w:cs="Times New Roman"/>
                <w:color w:val="auto"/>
                <w:sz w:val="22"/>
                <w:szCs w:val="22"/>
              </w:rPr>
            </w:pPr>
          </w:p>
          <w:p w14:paraId="2E349B0C" w14:textId="77777777" w:rsidR="00B33365" w:rsidRPr="008C36BC" w:rsidRDefault="00B33365" w:rsidP="00613791">
            <w:pPr>
              <w:pStyle w:val="Normal1"/>
              <w:spacing w:line="240" w:lineRule="auto"/>
              <w:rPr>
                <w:rFonts w:ascii="Lucida Sans" w:hAnsi="Lucida Sans" w:cs="Times New Roman"/>
                <w:color w:val="auto"/>
                <w:sz w:val="22"/>
                <w:szCs w:val="22"/>
              </w:rPr>
            </w:pPr>
          </w:p>
          <w:p w14:paraId="332CDD4C" w14:textId="77777777" w:rsidR="00B33365" w:rsidRPr="008C36BC" w:rsidRDefault="00B33365" w:rsidP="00613791">
            <w:pPr>
              <w:pStyle w:val="Normal1"/>
              <w:spacing w:line="240" w:lineRule="auto"/>
              <w:rPr>
                <w:rFonts w:ascii="Lucida Sans" w:hAnsi="Lucida Sans" w:cs="Times New Roman"/>
                <w:bCs/>
                <w:color w:val="auto"/>
                <w:sz w:val="22"/>
                <w:szCs w:val="22"/>
                <w:u w:val="single"/>
              </w:rPr>
            </w:pPr>
            <w:r w:rsidRPr="008C36BC">
              <w:rPr>
                <w:rFonts w:ascii="Lucida Sans" w:hAnsi="Lucida Sans" w:cs="Times New Roman"/>
                <w:bCs/>
                <w:color w:val="auto"/>
                <w:sz w:val="22"/>
                <w:szCs w:val="22"/>
                <w:u w:val="single"/>
              </w:rPr>
              <w:t>Scienze della Terra</w:t>
            </w:r>
          </w:p>
          <w:p w14:paraId="5B328074" w14:textId="77777777" w:rsidR="00B33365" w:rsidRPr="008C36BC" w:rsidRDefault="00B33365" w:rsidP="00613791">
            <w:pPr>
              <w:pStyle w:val="Normal1"/>
              <w:spacing w:line="240" w:lineRule="auto"/>
              <w:rPr>
                <w:rFonts w:ascii="Lucida Sans" w:hAnsi="Lucida Sans" w:cs="Times New Roman"/>
                <w:color w:val="auto"/>
                <w:sz w:val="22"/>
                <w:szCs w:val="22"/>
              </w:rPr>
            </w:pPr>
          </w:p>
          <w:p w14:paraId="3B76C5CC" w14:textId="77777777" w:rsidR="00B33365" w:rsidRPr="008C36BC" w:rsidRDefault="00B33365" w:rsidP="00613791">
            <w:pPr>
              <w:pStyle w:val="Normal1"/>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 xml:space="preserve">Le caratteristiche e le   proprietà dei minerali </w:t>
            </w:r>
          </w:p>
          <w:p w14:paraId="568EECEA" w14:textId="77777777" w:rsidR="00B33365" w:rsidRPr="008C36BC" w:rsidRDefault="00B33365" w:rsidP="00613791">
            <w:pPr>
              <w:pStyle w:val="Normal1"/>
              <w:tabs>
                <w:tab w:val="left" w:pos="266"/>
              </w:tabs>
              <w:spacing w:line="240" w:lineRule="auto"/>
              <w:rPr>
                <w:rFonts w:ascii="Lucida Sans" w:hAnsi="Lucida Sans" w:cs="Times New Roman"/>
                <w:color w:val="auto"/>
                <w:sz w:val="22"/>
                <w:szCs w:val="22"/>
              </w:rPr>
            </w:pPr>
          </w:p>
          <w:p w14:paraId="4423A3A0"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p>
          <w:p w14:paraId="26490A11"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I principali gruppi di rocce  e  i processi di formazione caratteristici di ciascuno di essi</w:t>
            </w:r>
          </w:p>
          <w:p w14:paraId="5B13F8F4"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p>
          <w:p w14:paraId="28428D1F"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p>
          <w:p w14:paraId="1C2CA7FE"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p>
          <w:p w14:paraId="78358AEB" w14:textId="77777777" w:rsidR="00B33365" w:rsidRPr="008C36BC" w:rsidRDefault="00B33365" w:rsidP="00613791">
            <w:pPr>
              <w:pStyle w:val="Normal1"/>
              <w:tabs>
                <w:tab w:val="left" w:pos="17"/>
                <w:tab w:val="left" w:pos="158"/>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I criteri di classificazione di ciascun gruppo di rocce</w:t>
            </w:r>
          </w:p>
          <w:p w14:paraId="391F5CCC" w14:textId="77777777" w:rsidR="00B33365" w:rsidRPr="008C36BC" w:rsidRDefault="00B33365" w:rsidP="00613791">
            <w:pPr>
              <w:pStyle w:val="Titolo"/>
              <w:rPr>
                <w:rFonts w:ascii="Lucida Sans" w:hAnsi="Lucida Sans"/>
                <w:b w:val="0"/>
                <w:sz w:val="22"/>
                <w:szCs w:val="22"/>
              </w:rPr>
            </w:pPr>
          </w:p>
          <w:p w14:paraId="0337C8AB" w14:textId="77777777" w:rsidR="00B33365" w:rsidRPr="008C36BC" w:rsidRDefault="00B33365" w:rsidP="00613791">
            <w:pPr>
              <w:pStyle w:val="Titolo"/>
              <w:rPr>
                <w:rFonts w:ascii="Lucida Sans" w:hAnsi="Lucida Sans"/>
                <w:b w:val="0"/>
                <w:sz w:val="22"/>
                <w:szCs w:val="22"/>
              </w:rPr>
            </w:pPr>
          </w:p>
          <w:p w14:paraId="0E19F156" w14:textId="77777777" w:rsidR="00B33365" w:rsidRPr="008C36BC" w:rsidRDefault="00B33365" w:rsidP="00613791">
            <w:pPr>
              <w:pStyle w:val="Titolo"/>
              <w:rPr>
                <w:rFonts w:ascii="Lucida Sans" w:hAnsi="Lucida Sans"/>
                <w:b w:val="0"/>
                <w:sz w:val="22"/>
                <w:szCs w:val="22"/>
              </w:rPr>
            </w:pPr>
          </w:p>
          <w:p w14:paraId="144C1FFA" w14:textId="77777777" w:rsidR="00B33365" w:rsidRPr="008C36BC" w:rsidRDefault="00B33365" w:rsidP="00613791">
            <w:pPr>
              <w:pStyle w:val="Titolo"/>
              <w:rPr>
                <w:rFonts w:ascii="Lucida Sans" w:hAnsi="Lucida Sans"/>
                <w:b w:val="0"/>
                <w:sz w:val="22"/>
                <w:szCs w:val="22"/>
              </w:rPr>
            </w:pPr>
          </w:p>
          <w:p w14:paraId="477378FC" w14:textId="77777777" w:rsidR="00B33365" w:rsidRPr="008C36BC" w:rsidRDefault="00B33365" w:rsidP="00613791">
            <w:pPr>
              <w:pStyle w:val="Titolo"/>
              <w:rPr>
                <w:rFonts w:ascii="Lucida Sans" w:hAnsi="Lucida Sans"/>
                <w:b w:val="0"/>
                <w:sz w:val="22"/>
                <w:szCs w:val="22"/>
              </w:rPr>
            </w:pPr>
          </w:p>
          <w:p w14:paraId="33F53A1C" w14:textId="77777777" w:rsidR="00B33365" w:rsidRPr="008C36BC" w:rsidRDefault="00B33365" w:rsidP="00613791">
            <w:pPr>
              <w:pStyle w:val="Titolo"/>
              <w:rPr>
                <w:rFonts w:ascii="Lucida Sans" w:hAnsi="Lucida Sans"/>
                <w:b w:val="0"/>
                <w:sz w:val="22"/>
                <w:szCs w:val="22"/>
              </w:rPr>
            </w:pPr>
          </w:p>
          <w:p w14:paraId="61C3007D" w14:textId="77777777" w:rsidR="00B33365" w:rsidRPr="008C36BC" w:rsidRDefault="00B33365" w:rsidP="00613791">
            <w:pPr>
              <w:pStyle w:val="Titolo"/>
              <w:rPr>
                <w:rFonts w:ascii="Lucida Sans" w:hAnsi="Lucida Sans"/>
                <w:b w:val="0"/>
                <w:sz w:val="22"/>
                <w:szCs w:val="22"/>
              </w:rPr>
            </w:pPr>
          </w:p>
          <w:p w14:paraId="10F69DB8" w14:textId="77777777" w:rsidR="00B33365" w:rsidRPr="008C36BC" w:rsidRDefault="00B33365" w:rsidP="00613791">
            <w:pPr>
              <w:pStyle w:val="Normal1"/>
              <w:tabs>
                <w:tab w:val="left" w:pos="198"/>
                <w:tab w:val="left" w:pos="270"/>
              </w:tabs>
              <w:spacing w:line="240" w:lineRule="auto"/>
              <w:rPr>
                <w:rFonts w:ascii="Lucida Sans" w:hAnsi="Lucida Sans" w:cs="Times New Roman"/>
                <w:color w:val="auto"/>
                <w:sz w:val="22"/>
                <w:szCs w:val="22"/>
              </w:rPr>
            </w:pPr>
            <w:r w:rsidRPr="008C36BC">
              <w:rPr>
                <w:rFonts w:ascii="Lucida Sans" w:hAnsi="Lucida Sans" w:cs="Times New Roman"/>
                <w:color w:val="auto"/>
                <w:sz w:val="22"/>
                <w:szCs w:val="22"/>
              </w:rPr>
              <w:t>I metodi di datazione di una roccia</w:t>
            </w:r>
          </w:p>
          <w:p w14:paraId="600D5B4E" w14:textId="77777777" w:rsidR="00B33365" w:rsidRPr="008C36BC" w:rsidRDefault="00B33365" w:rsidP="00613791">
            <w:pPr>
              <w:pStyle w:val="Normal1"/>
              <w:tabs>
                <w:tab w:val="left" w:pos="198"/>
                <w:tab w:val="left" w:pos="270"/>
              </w:tabs>
              <w:spacing w:line="240" w:lineRule="auto"/>
              <w:rPr>
                <w:rFonts w:ascii="Lucida Sans" w:hAnsi="Lucida Sans" w:cs="Times New Roman"/>
                <w:color w:val="auto"/>
                <w:sz w:val="22"/>
                <w:szCs w:val="22"/>
              </w:rPr>
            </w:pPr>
            <w:r w:rsidRPr="008C36BC">
              <w:rPr>
                <w:rFonts w:ascii="Lucida Sans" w:hAnsi="Lucida Sans"/>
                <w:sz w:val="22"/>
                <w:szCs w:val="22"/>
              </w:rPr>
              <w:t>Differenza tra datazione assoluta e relativa di una roccia</w:t>
            </w:r>
          </w:p>
          <w:p w14:paraId="7B74B9C4" w14:textId="77777777" w:rsidR="00B33365" w:rsidRPr="008C36BC" w:rsidRDefault="00B33365" w:rsidP="00613791">
            <w:pPr>
              <w:pStyle w:val="Titolo"/>
              <w:rPr>
                <w:rFonts w:ascii="Lucida Sans" w:hAnsi="Lucida Sans"/>
                <w:b w:val="0"/>
                <w:sz w:val="22"/>
                <w:szCs w:val="22"/>
              </w:rPr>
            </w:pPr>
          </w:p>
          <w:p w14:paraId="48078CC3"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Anatomia e fisiologia umana</w:t>
            </w:r>
          </w:p>
          <w:p w14:paraId="64AFF8B8" w14:textId="77777777" w:rsidR="00B33365" w:rsidRPr="008C36BC" w:rsidRDefault="00B33365" w:rsidP="00613791">
            <w:pPr>
              <w:pStyle w:val="Titolo"/>
              <w:rPr>
                <w:rFonts w:ascii="Lucida Sans" w:hAnsi="Lucida Sans"/>
                <w:b w:val="0"/>
                <w:sz w:val="22"/>
                <w:szCs w:val="22"/>
              </w:rPr>
            </w:pPr>
          </w:p>
          <w:p w14:paraId="4DE5898D"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t>L’organizzazione strutturale del corpo umano</w:t>
            </w:r>
          </w:p>
          <w:p w14:paraId="79DAD6D6" w14:textId="77777777" w:rsidR="00B33365" w:rsidRPr="008C36BC" w:rsidRDefault="00B33365" w:rsidP="00613791">
            <w:pPr>
              <w:pStyle w:val="Paragrafoelenco"/>
              <w:spacing w:after="0" w:line="240" w:lineRule="auto"/>
              <w:ind w:left="0"/>
              <w:rPr>
                <w:rFonts w:ascii="Lucida Sans" w:hAnsi="Lucida Sans"/>
                <w:b w:val="0"/>
                <w:sz w:val="22"/>
                <w:szCs w:val="22"/>
              </w:rPr>
            </w:pPr>
            <w:r w:rsidRPr="008C36BC">
              <w:rPr>
                <w:rFonts w:ascii="Lucida Sans" w:hAnsi="Lucida Sans"/>
                <w:b w:val="0"/>
                <w:sz w:val="22"/>
                <w:szCs w:val="22"/>
              </w:rPr>
              <w:t>L’organizzazione e le funzioni dei diversi tipi di tessuti</w:t>
            </w:r>
          </w:p>
          <w:p w14:paraId="5B70D02B"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rPr>
            </w:pPr>
            <w:r w:rsidRPr="008C36BC">
              <w:rPr>
                <w:rFonts w:ascii="Lucida Sans" w:hAnsi="Lucida Sans" w:cs="Times New Roman"/>
                <w:color w:val="auto"/>
                <w:sz w:val="22"/>
                <w:szCs w:val="22"/>
              </w:rPr>
              <w:t>I diversi sistemi che compongono l’organismo umano e le loro funzioni</w:t>
            </w:r>
          </w:p>
          <w:p w14:paraId="11EEE85A"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rPr>
            </w:pPr>
          </w:p>
          <w:p w14:paraId="1554794C"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Sistema cardiocircolatorio</w:t>
            </w:r>
          </w:p>
          <w:p w14:paraId="64BE1FB7"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rPr>
            </w:pPr>
          </w:p>
          <w:p w14:paraId="6CD397C7"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L’anatomia e la fisiologia dell’apparato cardiovascolare</w:t>
            </w:r>
          </w:p>
          <w:p w14:paraId="0C72A781"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La struttura del cuore e dei vasi sanguigni</w:t>
            </w:r>
          </w:p>
          <w:p w14:paraId="2590BD3B"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t>La circolazione doppia e completa</w:t>
            </w:r>
          </w:p>
          <w:p w14:paraId="3CB85135"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t>La composizione del plasma e le sue funzioni</w:t>
            </w:r>
          </w:p>
          <w:p w14:paraId="061030C1"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t>Gli elementi figurati del sangue e le loro rispettive funzioni</w:t>
            </w:r>
          </w:p>
          <w:p w14:paraId="362B0F11" w14:textId="77777777" w:rsidR="00B33365" w:rsidRPr="008C36BC" w:rsidRDefault="00B33365" w:rsidP="00613791">
            <w:pPr>
              <w:pStyle w:val="Modulo01-TabellaRientro1"/>
              <w:ind w:left="0" w:firstLine="0"/>
              <w:rPr>
                <w:rStyle w:val="Modulo01-TabellaRientro1Freccia"/>
                <w:rFonts w:ascii="Lucida Sans" w:hAnsi="Lucida Sans"/>
                <w:color w:val="auto"/>
                <w:sz w:val="22"/>
                <w:szCs w:val="22"/>
              </w:rPr>
            </w:pPr>
            <w:r w:rsidRPr="008C36BC">
              <w:rPr>
                <w:rFonts w:ascii="Lucida Sans" w:hAnsi="Lucida Sans" w:cs="Times New Roman"/>
                <w:color w:val="auto"/>
                <w:sz w:val="22"/>
                <w:szCs w:val="22"/>
              </w:rPr>
              <w:t xml:space="preserve">Le </w:t>
            </w:r>
            <w:r w:rsidRPr="008C36BC">
              <w:rPr>
                <w:rStyle w:val="Modulo01-TabellaRientro1Freccia"/>
                <w:rFonts w:ascii="Lucida Sans" w:hAnsi="Lucida Sans"/>
                <w:color w:val="auto"/>
                <w:sz w:val="22"/>
                <w:szCs w:val="22"/>
              </w:rPr>
              <w:t xml:space="preserve">modalità di trasporto e di scambio dei gas respiratori </w:t>
            </w:r>
          </w:p>
          <w:p w14:paraId="2CEDC66F"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t>Il processo di coagulazione del sangue</w:t>
            </w:r>
          </w:p>
          <w:p w14:paraId="38E26033" w14:textId="77777777" w:rsidR="00B33365" w:rsidRPr="008C36BC" w:rsidRDefault="00B33365" w:rsidP="00613791">
            <w:pPr>
              <w:pStyle w:val="Modulo01-TabellaRientro1"/>
              <w:ind w:left="0" w:firstLine="0"/>
              <w:rPr>
                <w:rFonts w:ascii="Lucida Sans" w:hAnsi="Lucida Sans" w:cs="Times New Roman"/>
                <w:color w:val="auto"/>
                <w:sz w:val="22"/>
                <w:szCs w:val="22"/>
              </w:rPr>
            </w:pPr>
            <w:r w:rsidRPr="008C36BC">
              <w:rPr>
                <w:rFonts w:ascii="Lucida Sans" w:hAnsi="Lucida Sans" w:cs="Times New Roman"/>
                <w:color w:val="auto"/>
                <w:sz w:val="22"/>
                <w:szCs w:val="22"/>
              </w:rPr>
              <w:lastRenderedPageBreak/>
              <w:t>L’emopoiesi</w:t>
            </w:r>
          </w:p>
          <w:p w14:paraId="5F915021" w14:textId="77777777" w:rsidR="00B33365" w:rsidRPr="008C36BC" w:rsidRDefault="00B33365" w:rsidP="00613791">
            <w:pPr>
              <w:pStyle w:val="Modulo01-TabellaRientro1"/>
              <w:ind w:left="0" w:firstLine="0"/>
              <w:rPr>
                <w:rFonts w:ascii="Lucida Sans" w:hAnsi="Lucida Sans" w:cs="Times New Roman"/>
                <w:color w:val="auto"/>
                <w:sz w:val="22"/>
                <w:szCs w:val="22"/>
              </w:rPr>
            </w:pPr>
          </w:p>
          <w:p w14:paraId="64BBE664" w14:textId="77777777" w:rsidR="00B33365" w:rsidRPr="008C36BC" w:rsidRDefault="00B33365" w:rsidP="00613791">
            <w:pPr>
              <w:pStyle w:val="Modulo01-TabellaRientro1"/>
              <w:ind w:left="0" w:firstLine="0"/>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Apparato respiratorio</w:t>
            </w:r>
          </w:p>
          <w:p w14:paraId="17827375" w14:textId="77777777" w:rsidR="00B33365" w:rsidRPr="008C36BC" w:rsidRDefault="00B33365" w:rsidP="00613791">
            <w:pPr>
              <w:pStyle w:val="Modulo01-TabellaRientro1"/>
              <w:ind w:left="0" w:firstLine="0"/>
              <w:rPr>
                <w:rFonts w:ascii="Lucida Sans" w:hAnsi="Lucida Sans" w:cs="Times New Roman"/>
                <w:color w:val="auto"/>
                <w:sz w:val="22"/>
                <w:szCs w:val="22"/>
                <w:u w:val="single"/>
              </w:rPr>
            </w:pPr>
          </w:p>
          <w:p w14:paraId="0293FCEA"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L’anatomia dell’apparato respiratorio</w:t>
            </w:r>
          </w:p>
          <w:p w14:paraId="025A5356"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5E3BB1CE" w14:textId="77777777" w:rsidR="00B33365" w:rsidRPr="008C36BC" w:rsidRDefault="00B33365" w:rsidP="00613791">
            <w:pPr>
              <w:pStyle w:val="Modulo01-TabellaRientro1"/>
              <w:ind w:left="29" w:firstLine="0"/>
              <w:jc w:val="left"/>
              <w:rPr>
                <w:rFonts w:ascii="Lucida Sans" w:hAnsi="Lucida Sans" w:cs="Times New Roman"/>
                <w:sz w:val="22"/>
                <w:szCs w:val="22"/>
              </w:rPr>
            </w:pPr>
            <w:r w:rsidRPr="008C36BC">
              <w:rPr>
                <w:rFonts w:ascii="Lucida Sans" w:hAnsi="Lucida Sans" w:cs="Times New Roman"/>
                <w:sz w:val="22"/>
                <w:szCs w:val="22"/>
              </w:rPr>
              <w:t>Il meccanismo che determina gli scambi gassosi a livello dei polmoni e a livello dei tessuti</w:t>
            </w:r>
          </w:p>
          <w:p w14:paraId="33211914"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17CBE005"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035DEBCC"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452BABA1"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37641402"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1560665F"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2E441597"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04FD1BD9"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7D220D13"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1E5C896A" w14:textId="77777777" w:rsidR="00B33365" w:rsidRPr="008C36BC" w:rsidRDefault="00B33365" w:rsidP="00613791">
            <w:pPr>
              <w:pStyle w:val="Modulo01-TabellaRientro1"/>
              <w:ind w:left="29" w:firstLine="0"/>
              <w:jc w:val="left"/>
              <w:rPr>
                <w:rFonts w:ascii="Lucida Sans" w:hAnsi="Lucida Sans" w:cs="Times New Roman"/>
                <w:sz w:val="22"/>
                <w:szCs w:val="22"/>
                <w:u w:val="single"/>
              </w:rPr>
            </w:pPr>
            <w:r w:rsidRPr="008C36BC">
              <w:rPr>
                <w:rFonts w:ascii="Lucida Sans" w:hAnsi="Lucida Sans" w:cs="Times New Roman"/>
                <w:sz w:val="22"/>
                <w:szCs w:val="22"/>
                <w:u w:val="single"/>
              </w:rPr>
              <w:t>Sistema immunitario</w:t>
            </w:r>
          </w:p>
          <w:p w14:paraId="5F10768E" w14:textId="77777777" w:rsidR="00B33365" w:rsidRPr="008C36BC" w:rsidRDefault="00B33365" w:rsidP="00613791">
            <w:pPr>
              <w:pStyle w:val="Modulo01-TabellaRientro1"/>
              <w:ind w:left="29" w:firstLine="0"/>
              <w:jc w:val="left"/>
              <w:rPr>
                <w:rFonts w:ascii="Lucida Sans" w:hAnsi="Lucida Sans" w:cs="Times New Roman"/>
                <w:sz w:val="22"/>
                <w:szCs w:val="22"/>
              </w:rPr>
            </w:pPr>
          </w:p>
          <w:p w14:paraId="15A117A1" w14:textId="77777777" w:rsidR="00B33365" w:rsidRPr="008C36BC" w:rsidRDefault="00B33365" w:rsidP="00613791">
            <w:pPr>
              <w:pStyle w:val="Modulo01-TabellaRientro1"/>
              <w:ind w:left="29" w:firstLine="0"/>
              <w:jc w:val="left"/>
              <w:rPr>
                <w:rFonts w:ascii="Lucida Sans" w:hAnsi="Lucida Sans" w:cs="Times New Roman"/>
                <w:sz w:val="22"/>
                <w:szCs w:val="22"/>
              </w:rPr>
            </w:pPr>
            <w:r w:rsidRPr="008C36BC">
              <w:rPr>
                <w:rFonts w:ascii="Lucida Sans" w:hAnsi="Lucida Sans" w:cs="Times New Roman"/>
                <w:sz w:val="22"/>
                <w:szCs w:val="22"/>
              </w:rPr>
              <w:t>Le varie parti che formano il sistema linfatico</w:t>
            </w:r>
          </w:p>
          <w:p w14:paraId="6014407F"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sz w:val="22"/>
                <w:szCs w:val="22"/>
              </w:rPr>
              <w:t>I sistemi di difesa aspecifica</w:t>
            </w:r>
          </w:p>
          <w:p w14:paraId="03FB2D25" w14:textId="77777777" w:rsidR="00B33365" w:rsidRPr="008C36BC" w:rsidRDefault="00B33365" w:rsidP="00613791">
            <w:pPr>
              <w:spacing w:after="0" w:line="240" w:lineRule="auto"/>
              <w:ind w:left="169" w:hanging="188"/>
              <w:rPr>
                <w:rFonts w:ascii="Lucida Sans" w:hAnsi="Lucida Sans"/>
                <w:b w:val="0"/>
                <w:sz w:val="22"/>
                <w:szCs w:val="22"/>
              </w:rPr>
            </w:pPr>
            <w:r w:rsidRPr="008C36BC">
              <w:rPr>
                <w:rFonts w:ascii="Lucida Sans" w:hAnsi="Lucida Sans"/>
                <w:b w:val="0"/>
                <w:sz w:val="22"/>
                <w:szCs w:val="22"/>
              </w:rPr>
              <w:t>I meccanismi della risposta</w:t>
            </w:r>
          </w:p>
          <w:p w14:paraId="55FF9239" w14:textId="77777777" w:rsidR="00B33365" w:rsidRPr="008C36BC" w:rsidRDefault="00B33365" w:rsidP="00613791">
            <w:pPr>
              <w:spacing w:after="0" w:line="240" w:lineRule="auto"/>
              <w:ind w:left="169" w:hanging="188"/>
              <w:rPr>
                <w:rFonts w:ascii="Lucida Sans" w:hAnsi="Lucida Sans"/>
                <w:b w:val="0"/>
                <w:sz w:val="22"/>
                <w:szCs w:val="22"/>
              </w:rPr>
            </w:pPr>
            <w:r w:rsidRPr="008C36BC">
              <w:rPr>
                <w:rFonts w:ascii="Lucida Sans" w:hAnsi="Lucida Sans"/>
                <w:b w:val="0"/>
                <w:sz w:val="22"/>
                <w:szCs w:val="22"/>
              </w:rPr>
              <w:t>immunitaria umorale e</w:t>
            </w:r>
          </w:p>
          <w:p w14:paraId="48996DDF" w14:textId="77777777" w:rsidR="00B33365" w:rsidRPr="008C36BC" w:rsidRDefault="00B33365" w:rsidP="00613791">
            <w:pPr>
              <w:spacing w:after="0" w:line="240" w:lineRule="auto"/>
              <w:ind w:left="169" w:hanging="188"/>
              <w:rPr>
                <w:rFonts w:ascii="Lucida Sans" w:hAnsi="Lucida Sans"/>
                <w:b w:val="0"/>
                <w:sz w:val="22"/>
                <w:szCs w:val="22"/>
              </w:rPr>
            </w:pPr>
            <w:r w:rsidRPr="008C36BC">
              <w:rPr>
                <w:rFonts w:ascii="Lucida Sans" w:hAnsi="Lucida Sans"/>
                <w:b w:val="0"/>
                <w:sz w:val="22"/>
                <w:szCs w:val="22"/>
              </w:rPr>
              <w:t>cellulare</w:t>
            </w:r>
          </w:p>
          <w:p w14:paraId="4118E3B2" w14:textId="77777777" w:rsidR="00B33365" w:rsidRPr="008C36BC" w:rsidRDefault="00B33365" w:rsidP="00613791">
            <w:pPr>
              <w:spacing w:after="0" w:line="240" w:lineRule="auto"/>
              <w:ind w:left="169" w:hanging="188"/>
              <w:rPr>
                <w:rFonts w:ascii="Lucida Sans" w:hAnsi="Lucida Sans"/>
                <w:b w:val="0"/>
                <w:sz w:val="22"/>
                <w:szCs w:val="22"/>
              </w:rPr>
            </w:pPr>
            <w:r w:rsidRPr="008C36BC">
              <w:rPr>
                <w:rFonts w:ascii="Lucida Sans" w:hAnsi="Lucida Sans"/>
                <w:b w:val="0"/>
                <w:sz w:val="22"/>
                <w:szCs w:val="22"/>
              </w:rPr>
              <w:t>La memoria immunologica</w:t>
            </w:r>
          </w:p>
          <w:p w14:paraId="72E3FBC7" w14:textId="77777777" w:rsidR="00B33365" w:rsidRPr="008C36BC" w:rsidRDefault="00B33365" w:rsidP="00613791">
            <w:pPr>
              <w:spacing w:after="0" w:line="240" w:lineRule="auto"/>
              <w:ind w:left="169" w:hanging="188"/>
              <w:rPr>
                <w:rFonts w:ascii="Lucida Sans" w:hAnsi="Lucida Sans"/>
                <w:b w:val="0"/>
                <w:sz w:val="22"/>
                <w:szCs w:val="22"/>
              </w:rPr>
            </w:pPr>
            <w:r w:rsidRPr="008C36BC">
              <w:rPr>
                <w:rFonts w:ascii="Lucida Sans" w:hAnsi="Lucida Sans"/>
                <w:b w:val="0"/>
                <w:sz w:val="22"/>
                <w:szCs w:val="22"/>
              </w:rPr>
              <w:t>Immunità attiva e passiva</w:t>
            </w:r>
          </w:p>
          <w:p w14:paraId="2F3EF283" w14:textId="77777777" w:rsidR="00B33365" w:rsidRPr="008C36BC" w:rsidRDefault="00B33365" w:rsidP="00613791">
            <w:pPr>
              <w:spacing w:after="0" w:line="240" w:lineRule="auto"/>
              <w:ind w:left="3" w:hanging="22"/>
              <w:rPr>
                <w:rFonts w:ascii="Lucida Sans" w:hAnsi="Lucida Sans"/>
                <w:b w:val="0"/>
                <w:sz w:val="22"/>
                <w:szCs w:val="22"/>
              </w:rPr>
            </w:pPr>
            <w:r w:rsidRPr="008C36BC">
              <w:rPr>
                <w:rFonts w:ascii="Lucida Sans" w:hAnsi="Lucida Sans"/>
                <w:b w:val="0"/>
                <w:sz w:val="22"/>
                <w:szCs w:val="22"/>
              </w:rPr>
              <w:t>Il meccanismo di azione dei vaccini</w:t>
            </w:r>
          </w:p>
          <w:p w14:paraId="1CEA50C0" w14:textId="77777777" w:rsidR="00B33365" w:rsidRPr="008C36BC" w:rsidRDefault="00B33365" w:rsidP="00613791">
            <w:pPr>
              <w:pStyle w:val="Titolo"/>
              <w:rPr>
                <w:rFonts w:ascii="Lucida Sans" w:hAnsi="Lucida Sans"/>
                <w:b w:val="0"/>
                <w:sz w:val="22"/>
                <w:szCs w:val="22"/>
              </w:rPr>
            </w:pPr>
          </w:p>
          <w:p w14:paraId="6428A253" w14:textId="77777777" w:rsidR="00B33365" w:rsidRPr="008C36BC" w:rsidRDefault="00B33365" w:rsidP="00613791">
            <w:pPr>
              <w:pStyle w:val="Titolo"/>
              <w:rPr>
                <w:rFonts w:ascii="Lucida Sans" w:hAnsi="Lucida Sans"/>
                <w:b w:val="0"/>
                <w:sz w:val="22"/>
                <w:szCs w:val="22"/>
              </w:rPr>
            </w:pPr>
          </w:p>
          <w:p w14:paraId="05E83C6C" w14:textId="77777777" w:rsidR="00B33365" w:rsidRPr="008C36BC" w:rsidRDefault="00B33365" w:rsidP="00613791">
            <w:pPr>
              <w:pStyle w:val="Titolo"/>
              <w:rPr>
                <w:rFonts w:ascii="Lucida Sans" w:hAnsi="Lucida Sans"/>
                <w:b w:val="0"/>
                <w:sz w:val="22"/>
                <w:szCs w:val="22"/>
              </w:rPr>
            </w:pPr>
          </w:p>
          <w:p w14:paraId="3962AEC9" w14:textId="77777777" w:rsidR="00B33365" w:rsidRPr="008C36BC" w:rsidRDefault="00B33365" w:rsidP="00613791">
            <w:pPr>
              <w:pStyle w:val="Titolo"/>
              <w:rPr>
                <w:rFonts w:ascii="Lucida Sans" w:hAnsi="Lucida Sans"/>
                <w:b w:val="0"/>
                <w:sz w:val="22"/>
                <w:szCs w:val="22"/>
              </w:rPr>
            </w:pPr>
          </w:p>
          <w:p w14:paraId="19D82DAA" w14:textId="77777777" w:rsidR="00B33365" w:rsidRPr="008C36BC" w:rsidRDefault="00B33365" w:rsidP="00613791">
            <w:pPr>
              <w:pStyle w:val="Titolo"/>
              <w:rPr>
                <w:rFonts w:ascii="Lucida Sans" w:hAnsi="Lucida Sans"/>
                <w:b w:val="0"/>
                <w:sz w:val="22"/>
                <w:szCs w:val="22"/>
              </w:rPr>
            </w:pPr>
          </w:p>
          <w:p w14:paraId="155C81AA" w14:textId="77777777" w:rsidR="00B33365" w:rsidRPr="008C36BC" w:rsidRDefault="00B33365" w:rsidP="00613791">
            <w:pPr>
              <w:pStyle w:val="Titolo"/>
              <w:rPr>
                <w:rFonts w:ascii="Lucida Sans" w:hAnsi="Lucida Sans"/>
                <w:b w:val="0"/>
                <w:sz w:val="22"/>
                <w:szCs w:val="22"/>
              </w:rPr>
            </w:pPr>
          </w:p>
          <w:p w14:paraId="18E7255C" w14:textId="77777777" w:rsidR="00B33365" w:rsidRPr="008C36BC" w:rsidRDefault="00B33365" w:rsidP="00613791">
            <w:pPr>
              <w:pStyle w:val="Titolo"/>
              <w:rPr>
                <w:rFonts w:ascii="Lucida Sans" w:hAnsi="Lucida Sans"/>
                <w:b w:val="0"/>
                <w:sz w:val="22"/>
                <w:szCs w:val="22"/>
              </w:rPr>
            </w:pPr>
          </w:p>
          <w:p w14:paraId="769102A6" w14:textId="77777777" w:rsidR="00B33365" w:rsidRPr="008C36BC" w:rsidRDefault="00B33365" w:rsidP="00613791">
            <w:pPr>
              <w:pStyle w:val="Titolo"/>
              <w:rPr>
                <w:rFonts w:ascii="Lucida Sans" w:hAnsi="Lucida Sans"/>
                <w:b w:val="0"/>
                <w:sz w:val="22"/>
                <w:szCs w:val="22"/>
                <w:u w:val="single"/>
              </w:rPr>
            </w:pPr>
            <w:r w:rsidRPr="008C36BC">
              <w:rPr>
                <w:rFonts w:ascii="Lucida Sans" w:hAnsi="Lucida Sans"/>
                <w:b w:val="0"/>
                <w:sz w:val="22"/>
                <w:szCs w:val="22"/>
                <w:u w:val="single"/>
              </w:rPr>
              <w:t>Apparato urinario</w:t>
            </w:r>
          </w:p>
          <w:p w14:paraId="341F9E68" w14:textId="77777777" w:rsidR="00B33365" w:rsidRPr="008C36BC" w:rsidRDefault="00B33365" w:rsidP="00613791">
            <w:pPr>
              <w:pStyle w:val="Titolo"/>
              <w:rPr>
                <w:rFonts w:ascii="Lucida Sans" w:hAnsi="Lucida Sans"/>
                <w:b w:val="0"/>
                <w:sz w:val="22"/>
                <w:szCs w:val="22"/>
              </w:rPr>
            </w:pPr>
          </w:p>
          <w:p w14:paraId="3C0CB840" w14:textId="77777777" w:rsidR="00B33365" w:rsidRPr="008C36BC" w:rsidRDefault="00B33365" w:rsidP="00613791">
            <w:pPr>
              <w:pStyle w:val="Modulo01-TabellaRientro1"/>
              <w:ind w:left="57" w:firstLine="0"/>
              <w:rPr>
                <w:rFonts w:ascii="Lucida Sans" w:hAnsi="Lucida Sans" w:cs="TimesNewRomanPSMT"/>
                <w:color w:val="auto"/>
                <w:sz w:val="22"/>
                <w:szCs w:val="22"/>
              </w:rPr>
            </w:pPr>
            <w:r w:rsidRPr="008C36BC">
              <w:rPr>
                <w:rFonts w:ascii="Lucida Sans" w:hAnsi="Lucida Sans" w:cs="TimesNewRomanPSMT"/>
                <w:color w:val="auto"/>
                <w:sz w:val="22"/>
                <w:szCs w:val="22"/>
              </w:rPr>
              <w:lastRenderedPageBreak/>
              <w:t>La struttura del rene e  del nefrone</w:t>
            </w:r>
            <w:r w:rsidRPr="008C36BC">
              <w:rPr>
                <w:rFonts w:ascii="Lucida Sans" w:hAnsi="Lucida Sans" w:cs="TimesNewRomanPSMT"/>
                <w:sz w:val="22"/>
                <w:szCs w:val="22"/>
              </w:rPr>
              <w:t xml:space="preserve"> </w:t>
            </w:r>
          </w:p>
          <w:p w14:paraId="4F053921" w14:textId="77777777" w:rsidR="00B33365" w:rsidRPr="008C36BC" w:rsidRDefault="00B33365" w:rsidP="00613791">
            <w:pPr>
              <w:pStyle w:val="Modulo01-TabellaRientro1"/>
              <w:ind w:left="57" w:firstLine="0"/>
              <w:rPr>
                <w:rFonts w:ascii="Lucida Sans" w:hAnsi="Lucida Sans" w:cs="TimesNewRomanPSMT"/>
                <w:color w:val="auto"/>
                <w:sz w:val="22"/>
                <w:szCs w:val="22"/>
              </w:rPr>
            </w:pPr>
            <w:r w:rsidRPr="008C36BC">
              <w:rPr>
                <w:rFonts w:ascii="Lucida Sans" w:hAnsi="Lucida Sans" w:cs="TimesNewRomanPSMT"/>
                <w:color w:val="auto"/>
                <w:sz w:val="22"/>
                <w:szCs w:val="22"/>
              </w:rPr>
              <w:t>I processi che dal filtrato glomerulare portano alla formazione dell’urina</w:t>
            </w:r>
          </w:p>
          <w:p w14:paraId="166D8494" w14:textId="77777777" w:rsidR="00B33365" w:rsidRPr="008C36BC" w:rsidRDefault="00B33365" w:rsidP="00613791">
            <w:pPr>
              <w:pStyle w:val="Modulo01-TabellaRientro1"/>
              <w:ind w:left="57" w:firstLine="0"/>
              <w:rPr>
                <w:rFonts w:ascii="Lucida Sans" w:hAnsi="Lucida Sans" w:cs="TimesNewRomanPSMT"/>
                <w:color w:val="auto"/>
                <w:sz w:val="22"/>
                <w:szCs w:val="22"/>
              </w:rPr>
            </w:pPr>
            <w:r w:rsidRPr="008C36BC">
              <w:rPr>
                <w:rFonts w:ascii="Lucida Sans" w:hAnsi="Lucida Sans" w:cs="TimesNewRomanPSMT"/>
                <w:color w:val="auto"/>
                <w:sz w:val="22"/>
                <w:szCs w:val="22"/>
              </w:rPr>
              <w:t>I fattori che influenzano la filtrazione glomerulare</w:t>
            </w:r>
          </w:p>
          <w:p w14:paraId="0283D03A" w14:textId="77777777" w:rsidR="00B33365" w:rsidRPr="008C36BC" w:rsidRDefault="00B33365" w:rsidP="00613791">
            <w:pPr>
              <w:pStyle w:val="Modulo01-TabellaRientro1"/>
              <w:ind w:left="57" w:firstLine="0"/>
              <w:rPr>
                <w:rFonts w:ascii="Lucida Sans" w:hAnsi="Lucida Sans" w:cs="TimesNewRomanPSMT"/>
                <w:color w:val="auto"/>
                <w:sz w:val="22"/>
                <w:szCs w:val="22"/>
              </w:rPr>
            </w:pPr>
            <w:r w:rsidRPr="008C36BC">
              <w:rPr>
                <w:rFonts w:ascii="Lucida Sans" w:hAnsi="Lucida Sans" w:cs="TimesNewRomanPSMT"/>
                <w:color w:val="auto"/>
                <w:sz w:val="22"/>
                <w:szCs w:val="22"/>
              </w:rPr>
              <w:t>I meccanismi ormonali che regolano le funzioni dei reni</w:t>
            </w:r>
          </w:p>
          <w:p w14:paraId="15D7E5DD"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169A09E2"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2E79EF3B"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16DB72E4"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7BD3611A" w14:textId="77777777" w:rsidR="00B33365" w:rsidRPr="008C36BC" w:rsidRDefault="00B33365" w:rsidP="00613791">
            <w:pPr>
              <w:pStyle w:val="Modulo01-TabellaRientro1"/>
              <w:ind w:left="29" w:firstLine="0"/>
              <w:jc w:val="left"/>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Apparato digerente</w:t>
            </w:r>
          </w:p>
          <w:p w14:paraId="77411F33"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p>
          <w:p w14:paraId="1856D201"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L’anatomia dell’apparato digerente</w:t>
            </w:r>
          </w:p>
          <w:p w14:paraId="55C3282F"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Le diverse fasi della trasformazione del cibo in ogni tratto del tubo digerente</w:t>
            </w:r>
          </w:p>
          <w:p w14:paraId="3AE97947" w14:textId="77777777" w:rsidR="00B33365" w:rsidRPr="008C36BC" w:rsidRDefault="00B33365" w:rsidP="00613791">
            <w:pPr>
              <w:pStyle w:val="Modulo01-TabellaRientro1"/>
              <w:ind w:left="29" w:firstLine="0"/>
              <w:jc w:val="left"/>
              <w:rPr>
                <w:rFonts w:ascii="Lucida Sans" w:hAnsi="Lucida Sans" w:cs="Times New Roman"/>
                <w:color w:val="auto"/>
                <w:sz w:val="22"/>
                <w:szCs w:val="22"/>
              </w:rPr>
            </w:pPr>
            <w:r w:rsidRPr="008C36BC">
              <w:rPr>
                <w:rFonts w:ascii="Lucida Sans" w:hAnsi="Lucida Sans" w:cs="Times New Roman"/>
                <w:color w:val="auto"/>
                <w:sz w:val="22"/>
                <w:szCs w:val="22"/>
              </w:rPr>
              <w:t>La funzione delle secrezioni prodotte sia dal tubo digerente sia dalle ghiandole annesse</w:t>
            </w:r>
          </w:p>
          <w:p w14:paraId="697B3EFA" w14:textId="607C0B5B" w:rsidR="00B33365" w:rsidRPr="008C36BC" w:rsidRDefault="00B33365" w:rsidP="00B33365">
            <w:pPr>
              <w:pStyle w:val="Modulo01-TabellaRientro1"/>
              <w:ind w:left="29" w:firstLine="0"/>
              <w:jc w:val="left"/>
              <w:rPr>
                <w:rFonts w:ascii="Lucida Sans" w:hAnsi="Lucida Sans"/>
                <w:sz w:val="22"/>
                <w:szCs w:val="22"/>
              </w:rPr>
            </w:pPr>
            <w:r w:rsidRPr="008C36BC">
              <w:rPr>
                <w:rFonts w:ascii="Lucida Sans" w:hAnsi="Lucida Sans" w:cs="Times New Roman"/>
                <w:color w:val="auto"/>
                <w:sz w:val="22"/>
                <w:szCs w:val="22"/>
              </w:rPr>
              <w:t>Il controllo della digestione da parte del sistema nervoso e degli ormoni</w:t>
            </w:r>
          </w:p>
        </w:tc>
      </w:tr>
    </w:tbl>
    <w:p w14:paraId="3C02C634" w14:textId="77777777" w:rsidR="00B33365" w:rsidRDefault="00B33365" w:rsidP="00B33365">
      <w:pPr>
        <w:jc w:val="center"/>
        <w:rPr>
          <w:rFonts w:ascii="Times New Roman" w:hAnsi="Times New Roman" w:cs="Times New Roman"/>
          <w:sz w:val="24"/>
          <w:szCs w:val="24"/>
        </w:rPr>
      </w:pPr>
    </w:p>
    <w:p w14:paraId="51CD169A" w14:textId="77777777" w:rsidR="000C278F" w:rsidRDefault="000C278F" w:rsidP="00B33365">
      <w:pPr>
        <w:jc w:val="center"/>
        <w:rPr>
          <w:rFonts w:ascii="Times New Roman" w:hAnsi="Times New Roman" w:cs="Times New Roman"/>
          <w:sz w:val="24"/>
          <w:szCs w:val="24"/>
        </w:rPr>
      </w:pPr>
    </w:p>
    <w:p w14:paraId="43E8F7A0" w14:textId="77777777" w:rsidR="000C278F" w:rsidRDefault="000C278F" w:rsidP="00B33365">
      <w:pPr>
        <w:jc w:val="center"/>
        <w:rPr>
          <w:rFonts w:ascii="Times New Roman" w:hAnsi="Times New Roman" w:cs="Times New Roman"/>
          <w:sz w:val="24"/>
          <w:szCs w:val="24"/>
        </w:rPr>
      </w:pPr>
    </w:p>
    <w:p w14:paraId="5B707B42" w14:textId="77777777" w:rsidR="000C278F" w:rsidRDefault="000C278F" w:rsidP="00B33365">
      <w:pPr>
        <w:jc w:val="center"/>
        <w:rPr>
          <w:rFonts w:ascii="Times New Roman" w:hAnsi="Times New Roman" w:cs="Times New Roman"/>
          <w:sz w:val="24"/>
          <w:szCs w:val="24"/>
        </w:rPr>
      </w:pPr>
    </w:p>
    <w:p w14:paraId="05356D6B" w14:textId="77777777" w:rsidR="000C278F" w:rsidRDefault="000C278F" w:rsidP="00B33365">
      <w:pPr>
        <w:jc w:val="center"/>
        <w:rPr>
          <w:rFonts w:ascii="Times New Roman" w:hAnsi="Times New Roman" w:cs="Times New Roman"/>
          <w:sz w:val="24"/>
          <w:szCs w:val="24"/>
        </w:rPr>
      </w:pPr>
    </w:p>
    <w:p w14:paraId="0484D84F" w14:textId="77777777" w:rsidR="000C278F" w:rsidRDefault="000C278F" w:rsidP="008C36BC">
      <w:pPr>
        <w:rPr>
          <w:rFonts w:ascii="Times New Roman" w:hAnsi="Times New Roman" w:cs="Times New Roman"/>
          <w:sz w:val="24"/>
          <w:szCs w:val="24"/>
        </w:rPr>
      </w:pPr>
    </w:p>
    <w:p w14:paraId="5DA26DCF" w14:textId="77777777" w:rsidR="00416B7D" w:rsidRDefault="00416B7D">
      <w:pPr>
        <w:rPr>
          <w:rFonts w:ascii="Lucida Sans" w:hAnsi="Lucida Sans" w:cs="Times New Roman"/>
          <w:sz w:val="22"/>
          <w:szCs w:val="22"/>
        </w:rPr>
      </w:pPr>
      <w:r>
        <w:rPr>
          <w:rFonts w:ascii="Lucida Sans" w:hAnsi="Lucida Sans" w:cs="Times New Roman"/>
          <w:sz w:val="22"/>
          <w:szCs w:val="22"/>
        </w:rPr>
        <w:br w:type="page"/>
      </w:r>
    </w:p>
    <w:p w14:paraId="11CC8E2F" w14:textId="0E89F5AC" w:rsidR="00B33365" w:rsidRPr="00416B7D" w:rsidRDefault="00B33365" w:rsidP="00416B7D">
      <w:pPr>
        <w:pStyle w:val="Titolo3"/>
      </w:pPr>
      <w:bookmarkStart w:id="108" w:name="_Toc27648310"/>
      <w:r w:rsidRPr="00416B7D">
        <w:lastRenderedPageBreak/>
        <w:t>Quinto anno</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33365" w:rsidRPr="008C36BC" w14:paraId="2AD47934" w14:textId="77777777" w:rsidTr="00613791">
        <w:tc>
          <w:tcPr>
            <w:tcW w:w="3259" w:type="dxa"/>
          </w:tcPr>
          <w:p w14:paraId="45068FE3" w14:textId="77777777" w:rsidR="00B33365" w:rsidRPr="00416B7D" w:rsidRDefault="00B33365" w:rsidP="00613791">
            <w:pPr>
              <w:pStyle w:val="Titolo"/>
              <w:jc w:val="both"/>
              <w:rPr>
                <w:rFonts w:ascii="Lucida Sans" w:hAnsi="Lucida Sans"/>
                <w:sz w:val="22"/>
                <w:szCs w:val="22"/>
              </w:rPr>
            </w:pPr>
            <w:r w:rsidRPr="00416B7D">
              <w:rPr>
                <w:rFonts w:ascii="Lucida Sans" w:hAnsi="Lucida Sans"/>
                <w:bCs w:val="0"/>
                <w:sz w:val="22"/>
                <w:szCs w:val="22"/>
              </w:rPr>
              <w:t>COMPETENZE DESUNTE DALLE INDICAZIONI NAZIONALI</w:t>
            </w:r>
          </w:p>
        </w:tc>
        <w:tc>
          <w:tcPr>
            <w:tcW w:w="3259" w:type="dxa"/>
          </w:tcPr>
          <w:p w14:paraId="27CACE02" w14:textId="77777777" w:rsidR="00B33365" w:rsidRPr="00416B7D" w:rsidRDefault="00B33365" w:rsidP="00613791">
            <w:pPr>
              <w:pStyle w:val="Titolo"/>
              <w:jc w:val="both"/>
              <w:rPr>
                <w:rFonts w:ascii="Lucida Sans" w:hAnsi="Lucida Sans"/>
                <w:sz w:val="22"/>
                <w:szCs w:val="22"/>
              </w:rPr>
            </w:pPr>
            <w:r w:rsidRPr="00416B7D">
              <w:rPr>
                <w:rFonts w:ascii="Lucida Sans" w:hAnsi="Lucida Sans"/>
                <w:bCs w:val="0"/>
                <w:sz w:val="22"/>
                <w:szCs w:val="22"/>
              </w:rPr>
              <w:t>ABILITA' CONNESSE AL RAGGIUNGIMENTO DI QUELLA COMPETENZA</w:t>
            </w:r>
          </w:p>
        </w:tc>
        <w:tc>
          <w:tcPr>
            <w:tcW w:w="3260" w:type="dxa"/>
          </w:tcPr>
          <w:p w14:paraId="2A4DF4B3" w14:textId="77777777" w:rsidR="00B33365" w:rsidRPr="00416B7D" w:rsidRDefault="00B33365" w:rsidP="00613791">
            <w:pPr>
              <w:pStyle w:val="Titolo"/>
              <w:jc w:val="both"/>
              <w:rPr>
                <w:rFonts w:ascii="Lucida Sans" w:hAnsi="Lucida Sans"/>
                <w:iCs/>
                <w:sz w:val="22"/>
                <w:szCs w:val="22"/>
              </w:rPr>
            </w:pPr>
            <w:r w:rsidRPr="00416B7D">
              <w:rPr>
                <w:rFonts w:ascii="Lucida Sans" w:hAnsi="Lucida Sans"/>
                <w:iCs/>
                <w:sz w:val="22"/>
                <w:szCs w:val="22"/>
              </w:rPr>
              <w:t>CONTENUTI SPECIFICI LEGATI ALLO SVILUPPO DELLA COMPETENZA E DELLE SUE ABILITA' CONNESSE</w:t>
            </w:r>
          </w:p>
          <w:p w14:paraId="0BB145EE" w14:textId="77777777" w:rsidR="00B33365" w:rsidRPr="00416B7D" w:rsidRDefault="00B33365" w:rsidP="00613791">
            <w:pPr>
              <w:pStyle w:val="Titolo"/>
              <w:jc w:val="both"/>
              <w:rPr>
                <w:rFonts w:ascii="Lucida Sans" w:hAnsi="Lucida Sans"/>
                <w:sz w:val="22"/>
                <w:szCs w:val="22"/>
              </w:rPr>
            </w:pPr>
          </w:p>
        </w:tc>
      </w:tr>
      <w:tr w:rsidR="00B33365" w:rsidRPr="008C36BC" w14:paraId="1F36BF96" w14:textId="77777777" w:rsidTr="00B33365">
        <w:trPr>
          <w:trHeight w:val="4237"/>
        </w:trPr>
        <w:tc>
          <w:tcPr>
            <w:tcW w:w="3259" w:type="dxa"/>
          </w:tcPr>
          <w:p w14:paraId="343A8D25" w14:textId="77777777" w:rsidR="00B33365" w:rsidRPr="00416B7D" w:rsidRDefault="00B33365" w:rsidP="00613791">
            <w:pPr>
              <w:pStyle w:val="Modulo01-TabellaRientro1"/>
              <w:ind w:left="286" w:firstLine="0"/>
              <w:rPr>
                <w:rFonts w:ascii="Lucida Sans" w:hAnsi="Lucida Sans" w:cs="Times New Roman"/>
                <w:color w:val="auto"/>
                <w:sz w:val="22"/>
                <w:szCs w:val="22"/>
              </w:rPr>
            </w:pPr>
          </w:p>
          <w:p w14:paraId="45458255" w14:textId="77777777" w:rsidR="00B33365" w:rsidRPr="00416B7D" w:rsidRDefault="00B33365" w:rsidP="00613791">
            <w:pPr>
              <w:pStyle w:val="Modulo01-TabellaRientro1"/>
              <w:rPr>
                <w:rFonts w:ascii="Lucida Sans" w:hAnsi="Lucida Sans" w:cs="Times New Roman"/>
                <w:color w:val="auto"/>
                <w:sz w:val="22"/>
                <w:szCs w:val="22"/>
              </w:rPr>
            </w:pPr>
            <w:r w:rsidRPr="00416B7D">
              <w:rPr>
                <w:rFonts w:ascii="Lucida Sans" w:hAnsi="Lucida Sans" w:cs="Times New Roman"/>
                <w:color w:val="auto"/>
                <w:sz w:val="22"/>
                <w:szCs w:val="22"/>
              </w:rPr>
              <w:t>Effettuare connessioni logiche</w:t>
            </w:r>
          </w:p>
          <w:p w14:paraId="16A5D212" w14:textId="77777777" w:rsidR="00B33365" w:rsidRPr="00416B7D" w:rsidRDefault="00B33365" w:rsidP="00613791">
            <w:pPr>
              <w:pStyle w:val="Titolo"/>
              <w:rPr>
                <w:rFonts w:ascii="Lucida Sans" w:hAnsi="Lucida Sans"/>
                <w:b w:val="0"/>
                <w:sz w:val="22"/>
                <w:szCs w:val="22"/>
              </w:rPr>
            </w:pPr>
          </w:p>
          <w:p w14:paraId="7278B22F" w14:textId="77777777" w:rsidR="00B33365" w:rsidRPr="00416B7D" w:rsidRDefault="00B33365" w:rsidP="00613791">
            <w:pPr>
              <w:pStyle w:val="Titolo"/>
              <w:rPr>
                <w:rFonts w:ascii="Lucida Sans" w:hAnsi="Lucida Sans"/>
                <w:b w:val="0"/>
                <w:sz w:val="22"/>
                <w:szCs w:val="22"/>
              </w:rPr>
            </w:pPr>
            <w:r w:rsidRPr="00416B7D">
              <w:rPr>
                <w:rFonts w:ascii="Lucida Sans" w:hAnsi="Lucida Sans"/>
                <w:b w:val="0"/>
                <w:sz w:val="22"/>
                <w:szCs w:val="22"/>
              </w:rPr>
              <w:t>Applicare le conoscenze acquisite a situazioni della vita reale</w:t>
            </w:r>
          </w:p>
          <w:p w14:paraId="1B58B761" w14:textId="77777777" w:rsidR="00B33365" w:rsidRPr="00416B7D" w:rsidRDefault="00B33365" w:rsidP="00613791">
            <w:pPr>
              <w:pStyle w:val="Titolo"/>
              <w:rPr>
                <w:rFonts w:ascii="Lucida Sans" w:hAnsi="Lucida Sans"/>
                <w:b w:val="0"/>
                <w:sz w:val="22"/>
                <w:szCs w:val="22"/>
              </w:rPr>
            </w:pPr>
          </w:p>
          <w:p w14:paraId="357FB2EB" w14:textId="77777777" w:rsidR="00B33365" w:rsidRPr="00416B7D" w:rsidRDefault="00B33365" w:rsidP="00613791">
            <w:pPr>
              <w:pStyle w:val="Titolo"/>
              <w:rPr>
                <w:rFonts w:ascii="Lucida Sans" w:hAnsi="Lucida Sans"/>
                <w:b w:val="0"/>
                <w:sz w:val="22"/>
                <w:szCs w:val="22"/>
              </w:rPr>
            </w:pPr>
            <w:r w:rsidRPr="00416B7D">
              <w:rPr>
                <w:rFonts w:ascii="Lucida Sans" w:hAnsi="Lucida Sans"/>
                <w:b w:val="0"/>
                <w:sz w:val="22"/>
                <w:szCs w:val="22"/>
              </w:rPr>
              <w:t>Acquisire consapevolezza circa le potenzialità e i limiti delle tecnologie nel contesto culturale e sociale in cui vengono applicate</w:t>
            </w:r>
          </w:p>
          <w:p w14:paraId="7EFFC16D" w14:textId="77777777" w:rsidR="00B33365" w:rsidRPr="00416B7D" w:rsidRDefault="00B33365" w:rsidP="00613791">
            <w:pPr>
              <w:pStyle w:val="Titolo"/>
              <w:rPr>
                <w:rFonts w:ascii="Lucida Sans" w:hAnsi="Lucida Sans"/>
                <w:b w:val="0"/>
                <w:sz w:val="22"/>
                <w:szCs w:val="22"/>
              </w:rPr>
            </w:pPr>
          </w:p>
          <w:p w14:paraId="34AC6D8E" w14:textId="77777777" w:rsidR="00B33365" w:rsidRPr="00416B7D" w:rsidRDefault="00B33365" w:rsidP="00613791">
            <w:pPr>
              <w:pStyle w:val="Titolo"/>
              <w:rPr>
                <w:rFonts w:ascii="Lucida Sans" w:hAnsi="Lucida Sans"/>
                <w:b w:val="0"/>
                <w:sz w:val="22"/>
                <w:szCs w:val="22"/>
              </w:rPr>
            </w:pPr>
            <w:r w:rsidRPr="00416B7D">
              <w:rPr>
                <w:rFonts w:ascii="Lucida Sans" w:hAnsi="Lucida Sans"/>
                <w:b w:val="0"/>
                <w:sz w:val="22"/>
                <w:szCs w:val="22"/>
              </w:rPr>
              <w:t xml:space="preserve">Potenziare linguaggi e strumenti complementari per affrontare problemi complessi e interdisciplinari. </w:t>
            </w:r>
          </w:p>
          <w:p w14:paraId="55F3BD45" w14:textId="77777777" w:rsidR="00B33365" w:rsidRPr="00416B7D" w:rsidRDefault="00B33365" w:rsidP="00613791">
            <w:pPr>
              <w:pStyle w:val="Titolo"/>
              <w:rPr>
                <w:rFonts w:ascii="Lucida Sans" w:hAnsi="Lucida Sans"/>
                <w:b w:val="0"/>
                <w:sz w:val="22"/>
                <w:szCs w:val="22"/>
              </w:rPr>
            </w:pPr>
          </w:p>
          <w:p w14:paraId="02B0F45C" w14:textId="77777777" w:rsidR="00B33365" w:rsidRPr="00416B7D" w:rsidRDefault="00B33365" w:rsidP="00613791">
            <w:pPr>
              <w:pStyle w:val="Titolo"/>
              <w:rPr>
                <w:rFonts w:ascii="Lucida Sans" w:hAnsi="Lucida Sans"/>
                <w:b w:val="0"/>
                <w:sz w:val="22"/>
                <w:szCs w:val="22"/>
              </w:rPr>
            </w:pPr>
            <w:r w:rsidRPr="00416B7D">
              <w:rPr>
                <w:rFonts w:ascii="Lucida Sans" w:hAnsi="Lucida Sans"/>
                <w:b w:val="0"/>
                <w:sz w:val="22"/>
                <w:szCs w:val="22"/>
              </w:rPr>
              <w:t xml:space="preserve"> </w:t>
            </w:r>
          </w:p>
          <w:p w14:paraId="599B1D4D" w14:textId="77777777" w:rsidR="00B33365" w:rsidRPr="00416B7D" w:rsidRDefault="00B33365" w:rsidP="00613791">
            <w:pPr>
              <w:pStyle w:val="Titolo"/>
              <w:rPr>
                <w:rFonts w:ascii="Lucida Sans" w:hAnsi="Lucida Sans"/>
                <w:b w:val="0"/>
                <w:sz w:val="22"/>
                <w:szCs w:val="22"/>
              </w:rPr>
            </w:pPr>
          </w:p>
          <w:p w14:paraId="2EBFEF70" w14:textId="77777777" w:rsidR="00B33365" w:rsidRPr="00416B7D" w:rsidRDefault="00B33365" w:rsidP="00613791">
            <w:pPr>
              <w:pStyle w:val="Titolo"/>
              <w:rPr>
                <w:rFonts w:ascii="Lucida Sans" w:hAnsi="Lucida Sans"/>
                <w:b w:val="0"/>
                <w:sz w:val="22"/>
                <w:szCs w:val="22"/>
              </w:rPr>
            </w:pPr>
          </w:p>
          <w:p w14:paraId="14516BB7" w14:textId="77777777" w:rsidR="00B33365" w:rsidRPr="00416B7D" w:rsidRDefault="00B33365" w:rsidP="00613791">
            <w:pPr>
              <w:pStyle w:val="Titolo"/>
              <w:rPr>
                <w:rFonts w:ascii="Lucida Sans" w:hAnsi="Lucida Sans"/>
                <w:b w:val="0"/>
                <w:sz w:val="22"/>
                <w:szCs w:val="22"/>
              </w:rPr>
            </w:pPr>
          </w:p>
          <w:p w14:paraId="129DFEA9" w14:textId="77777777" w:rsidR="00B33365" w:rsidRPr="00416B7D" w:rsidRDefault="00B33365" w:rsidP="00613791">
            <w:pPr>
              <w:pStyle w:val="Titolo"/>
              <w:rPr>
                <w:rFonts w:ascii="Lucida Sans" w:hAnsi="Lucida Sans"/>
                <w:b w:val="0"/>
                <w:sz w:val="22"/>
                <w:szCs w:val="22"/>
              </w:rPr>
            </w:pPr>
          </w:p>
          <w:p w14:paraId="523F4F31" w14:textId="77777777" w:rsidR="00B33365" w:rsidRPr="00416B7D" w:rsidRDefault="00B33365" w:rsidP="00613791">
            <w:pPr>
              <w:pStyle w:val="Titolo"/>
              <w:rPr>
                <w:rFonts w:ascii="Lucida Sans" w:hAnsi="Lucida Sans"/>
                <w:b w:val="0"/>
                <w:sz w:val="22"/>
                <w:szCs w:val="22"/>
              </w:rPr>
            </w:pPr>
          </w:p>
          <w:p w14:paraId="61CDF4AC" w14:textId="77777777" w:rsidR="00B33365" w:rsidRPr="00416B7D" w:rsidRDefault="00B33365" w:rsidP="00613791">
            <w:pPr>
              <w:pStyle w:val="Titolo"/>
              <w:rPr>
                <w:rFonts w:ascii="Lucida Sans" w:hAnsi="Lucida Sans"/>
                <w:b w:val="0"/>
                <w:sz w:val="22"/>
                <w:szCs w:val="22"/>
              </w:rPr>
            </w:pPr>
          </w:p>
          <w:p w14:paraId="35305D93" w14:textId="77777777" w:rsidR="00B33365" w:rsidRPr="00416B7D" w:rsidRDefault="00B33365" w:rsidP="00613791">
            <w:pPr>
              <w:pStyle w:val="Titolo"/>
              <w:rPr>
                <w:rFonts w:ascii="Lucida Sans" w:hAnsi="Lucida Sans"/>
                <w:b w:val="0"/>
                <w:sz w:val="22"/>
                <w:szCs w:val="22"/>
              </w:rPr>
            </w:pPr>
          </w:p>
          <w:p w14:paraId="1B82AA3E" w14:textId="77777777" w:rsidR="00B33365" w:rsidRPr="00416B7D" w:rsidRDefault="00B33365" w:rsidP="00613791">
            <w:pPr>
              <w:pStyle w:val="Titolo"/>
              <w:rPr>
                <w:rFonts w:ascii="Lucida Sans" w:hAnsi="Lucida Sans"/>
                <w:b w:val="0"/>
                <w:sz w:val="22"/>
                <w:szCs w:val="22"/>
              </w:rPr>
            </w:pPr>
          </w:p>
          <w:p w14:paraId="7EC9DE31" w14:textId="77777777" w:rsidR="00B33365" w:rsidRPr="00416B7D" w:rsidRDefault="00B33365" w:rsidP="00613791">
            <w:pPr>
              <w:pStyle w:val="Titolo"/>
              <w:rPr>
                <w:rFonts w:ascii="Lucida Sans" w:hAnsi="Lucida Sans"/>
                <w:b w:val="0"/>
                <w:sz w:val="22"/>
                <w:szCs w:val="22"/>
              </w:rPr>
            </w:pPr>
          </w:p>
          <w:p w14:paraId="215DFD8E" w14:textId="77777777" w:rsidR="00B33365" w:rsidRPr="00416B7D" w:rsidRDefault="00B33365" w:rsidP="00613791">
            <w:pPr>
              <w:pStyle w:val="Titolo"/>
              <w:rPr>
                <w:rFonts w:ascii="Lucida Sans" w:hAnsi="Lucida Sans"/>
                <w:b w:val="0"/>
                <w:sz w:val="22"/>
                <w:szCs w:val="22"/>
              </w:rPr>
            </w:pPr>
          </w:p>
          <w:p w14:paraId="2DD4FEE3" w14:textId="77777777" w:rsidR="00B33365" w:rsidRPr="00416B7D" w:rsidRDefault="00B33365" w:rsidP="00613791">
            <w:pPr>
              <w:pStyle w:val="Titolo"/>
              <w:rPr>
                <w:rFonts w:ascii="Lucida Sans" w:hAnsi="Lucida Sans"/>
                <w:b w:val="0"/>
                <w:sz w:val="22"/>
                <w:szCs w:val="22"/>
              </w:rPr>
            </w:pPr>
          </w:p>
          <w:p w14:paraId="5F431D2F" w14:textId="77777777" w:rsidR="00B33365" w:rsidRPr="00416B7D" w:rsidRDefault="00B33365" w:rsidP="00613791">
            <w:pPr>
              <w:pStyle w:val="Titolo"/>
              <w:rPr>
                <w:rFonts w:ascii="Lucida Sans" w:hAnsi="Lucida Sans"/>
                <w:b w:val="0"/>
                <w:sz w:val="22"/>
                <w:szCs w:val="22"/>
              </w:rPr>
            </w:pPr>
          </w:p>
          <w:p w14:paraId="2CC3824C" w14:textId="77777777" w:rsidR="00B33365" w:rsidRPr="00416B7D" w:rsidRDefault="00B33365" w:rsidP="00613791">
            <w:pPr>
              <w:pStyle w:val="Titolo"/>
              <w:rPr>
                <w:rFonts w:ascii="Lucida Sans" w:hAnsi="Lucida Sans"/>
                <w:b w:val="0"/>
                <w:sz w:val="22"/>
                <w:szCs w:val="22"/>
              </w:rPr>
            </w:pPr>
          </w:p>
          <w:p w14:paraId="636A5880" w14:textId="77777777" w:rsidR="00B33365" w:rsidRPr="00416B7D" w:rsidRDefault="00B33365" w:rsidP="00613791">
            <w:pPr>
              <w:pStyle w:val="Titolo"/>
              <w:rPr>
                <w:rFonts w:ascii="Lucida Sans" w:hAnsi="Lucida Sans"/>
                <w:b w:val="0"/>
                <w:sz w:val="22"/>
                <w:szCs w:val="22"/>
              </w:rPr>
            </w:pPr>
          </w:p>
          <w:p w14:paraId="01D21DDD" w14:textId="77777777" w:rsidR="00B33365" w:rsidRPr="00416B7D" w:rsidRDefault="00B33365" w:rsidP="00613791">
            <w:pPr>
              <w:pStyle w:val="Titolo"/>
              <w:rPr>
                <w:rFonts w:ascii="Lucida Sans" w:hAnsi="Lucida Sans"/>
                <w:b w:val="0"/>
                <w:sz w:val="22"/>
                <w:szCs w:val="22"/>
              </w:rPr>
            </w:pPr>
          </w:p>
          <w:p w14:paraId="74D06852" w14:textId="77777777" w:rsidR="00B33365" w:rsidRPr="00416B7D" w:rsidRDefault="00B33365" w:rsidP="00613791">
            <w:pPr>
              <w:pStyle w:val="Titolo"/>
              <w:rPr>
                <w:rFonts w:ascii="Lucida Sans" w:hAnsi="Lucida Sans"/>
                <w:b w:val="0"/>
                <w:sz w:val="22"/>
                <w:szCs w:val="22"/>
              </w:rPr>
            </w:pPr>
          </w:p>
          <w:p w14:paraId="7A3F051A" w14:textId="77777777" w:rsidR="00B33365" w:rsidRPr="00416B7D" w:rsidRDefault="00B33365" w:rsidP="00613791">
            <w:pPr>
              <w:pStyle w:val="Titolo"/>
              <w:rPr>
                <w:rFonts w:ascii="Lucida Sans" w:hAnsi="Lucida Sans"/>
                <w:b w:val="0"/>
                <w:sz w:val="22"/>
                <w:szCs w:val="22"/>
              </w:rPr>
            </w:pPr>
          </w:p>
          <w:p w14:paraId="5EB3BC31" w14:textId="77777777" w:rsidR="00B33365" w:rsidRPr="00416B7D" w:rsidRDefault="00B33365" w:rsidP="00613791">
            <w:pPr>
              <w:pStyle w:val="Titolo"/>
              <w:rPr>
                <w:rFonts w:ascii="Lucida Sans" w:hAnsi="Lucida Sans"/>
                <w:b w:val="0"/>
                <w:sz w:val="22"/>
                <w:szCs w:val="22"/>
              </w:rPr>
            </w:pPr>
          </w:p>
          <w:p w14:paraId="3047867C" w14:textId="77777777" w:rsidR="00B33365" w:rsidRPr="00416B7D" w:rsidRDefault="00B33365" w:rsidP="00613791">
            <w:pPr>
              <w:pStyle w:val="Titolo"/>
              <w:rPr>
                <w:rFonts w:ascii="Lucida Sans" w:hAnsi="Lucida Sans"/>
                <w:b w:val="0"/>
                <w:sz w:val="22"/>
                <w:szCs w:val="22"/>
              </w:rPr>
            </w:pPr>
          </w:p>
          <w:p w14:paraId="42FEFEFD" w14:textId="77777777" w:rsidR="00B33365" w:rsidRPr="00416B7D" w:rsidRDefault="00B33365" w:rsidP="00613791">
            <w:pPr>
              <w:pStyle w:val="Titolo"/>
              <w:rPr>
                <w:rFonts w:ascii="Lucida Sans" w:hAnsi="Lucida Sans"/>
                <w:b w:val="0"/>
                <w:sz w:val="22"/>
                <w:szCs w:val="22"/>
              </w:rPr>
            </w:pPr>
          </w:p>
          <w:p w14:paraId="4B8915BD" w14:textId="77777777" w:rsidR="00B33365" w:rsidRPr="00416B7D" w:rsidRDefault="00B33365" w:rsidP="00613791">
            <w:pPr>
              <w:pStyle w:val="Titolo"/>
              <w:rPr>
                <w:rFonts w:ascii="Lucida Sans" w:hAnsi="Lucida Sans"/>
                <w:b w:val="0"/>
                <w:sz w:val="22"/>
                <w:szCs w:val="22"/>
              </w:rPr>
            </w:pPr>
          </w:p>
          <w:p w14:paraId="6513C7BA" w14:textId="77777777" w:rsidR="00B33365" w:rsidRPr="00416B7D" w:rsidRDefault="00B33365" w:rsidP="00613791">
            <w:pPr>
              <w:pStyle w:val="Titolo"/>
              <w:rPr>
                <w:rFonts w:ascii="Lucida Sans" w:hAnsi="Lucida Sans"/>
                <w:b w:val="0"/>
                <w:sz w:val="22"/>
                <w:szCs w:val="22"/>
              </w:rPr>
            </w:pPr>
          </w:p>
          <w:p w14:paraId="42E22321" w14:textId="77777777" w:rsidR="00B33365" w:rsidRPr="00416B7D" w:rsidRDefault="00B33365" w:rsidP="00613791">
            <w:pPr>
              <w:pStyle w:val="Titolo"/>
              <w:rPr>
                <w:rFonts w:ascii="Lucida Sans" w:hAnsi="Lucida Sans"/>
                <w:b w:val="0"/>
                <w:sz w:val="22"/>
                <w:szCs w:val="22"/>
              </w:rPr>
            </w:pPr>
          </w:p>
          <w:p w14:paraId="786A8CCA" w14:textId="77777777" w:rsidR="00B33365" w:rsidRPr="00416B7D" w:rsidRDefault="00B33365" w:rsidP="00613791">
            <w:pPr>
              <w:pStyle w:val="Titolo"/>
              <w:rPr>
                <w:rFonts w:ascii="Lucida Sans" w:hAnsi="Lucida Sans"/>
                <w:b w:val="0"/>
                <w:sz w:val="22"/>
                <w:szCs w:val="22"/>
              </w:rPr>
            </w:pPr>
          </w:p>
          <w:p w14:paraId="2AA81F7D" w14:textId="77777777" w:rsidR="00B33365" w:rsidRPr="00416B7D" w:rsidRDefault="00B33365" w:rsidP="00613791">
            <w:pPr>
              <w:pStyle w:val="Titolo"/>
              <w:rPr>
                <w:rFonts w:ascii="Lucida Sans" w:hAnsi="Lucida Sans"/>
                <w:b w:val="0"/>
                <w:sz w:val="22"/>
                <w:szCs w:val="22"/>
              </w:rPr>
            </w:pPr>
          </w:p>
          <w:p w14:paraId="0ECCCCDD" w14:textId="77777777" w:rsidR="00B33365" w:rsidRPr="00416B7D" w:rsidRDefault="00B33365" w:rsidP="00613791">
            <w:pPr>
              <w:pStyle w:val="Titolo"/>
              <w:rPr>
                <w:rFonts w:ascii="Lucida Sans" w:hAnsi="Lucida Sans"/>
                <w:b w:val="0"/>
                <w:sz w:val="22"/>
                <w:szCs w:val="22"/>
              </w:rPr>
            </w:pPr>
          </w:p>
          <w:p w14:paraId="61DBF494" w14:textId="77777777" w:rsidR="00B33365" w:rsidRPr="00416B7D" w:rsidRDefault="00B33365" w:rsidP="00613791">
            <w:pPr>
              <w:pStyle w:val="Titolo"/>
              <w:rPr>
                <w:rFonts w:ascii="Lucida Sans" w:hAnsi="Lucida Sans"/>
                <w:b w:val="0"/>
                <w:sz w:val="22"/>
                <w:szCs w:val="22"/>
              </w:rPr>
            </w:pPr>
          </w:p>
          <w:p w14:paraId="4E42B7BE" w14:textId="77777777" w:rsidR="00B33365" w:rsidRPr="00416B7D" w:rsidRDefault="00B33365" w:rsidP="00613791">
            <w:pPr>
              <w:pStyle w:val="Titolo"/>
              <w:rPr>
                <w:rFonts w:ascii="Lucida Sans" w:hAnsi="Lucida Sans"/>
                <w:b w:val="0"/>
                <w:sz w:val="22"/>
                <w:szCs w:val="22"/>
              </w:rPr>
            </w:pPr>
          </w:p>
          <w:p w14:paraId="708FD607" w14:textId="77777777" w:rsidR="00B33365" w:rsidRPr="00416B7D" w:rsidRDefault="00B33365" w:rsidP="00613791">
            <w:pPr>
              <w:pStyle w:val="Titolo"/>
              <w:rPr>
                <w:rFonts w:ascii="Lucida Sans" w:hAnsi="Lucida Sans"/>
                <w:b w:val="0"/>
                <w:sz w:val="22"/>
                <w:szCs w:val="22"/>
              </w:rPr>
            </w:pPr>
          </w:p>
          <w:p w14:paraId="5912BADC" w14:textId="77777777" w:rsidR="00B33365" w:rsidRPr="00416B7D" w:rsidRDefault="00B33365" w:rsidP="00613791">
            <w:pPr>
              <w:pStyle w:val="Titolo"/>
              <w:rPr>
                <w:rFonts w:ascii="Lucida Sans" w:hAnsi="Lucida Sans"/>
                <w:b w:val="0"/>
                <w:sz w:val="22"/>
                <w:szCs w:val="22"/>
              </w:rPr>
            </w:pPr>
          </w:p>
          <w:p w14:paraId="3E976E8D" w14:textId="77777777" w:rsidR="00B33365" w:rsidRPr="00416B7D" w:rsidRDefault="00B33365" w:rsidP="00613791">
            <w:pPr>
              <w:pStyle w:val="Titolo"/>
              <w:rPr>
                <w:rFonts w:ascii="Lucida Sans" w:hAnsi="Lucida Sans"/>
                <w:b w:val="0"/>
                <w:sz w:val="22"/>
                <w:szCs w:val="22"/>
              </w:rPr>
            </w:pPr>
          </w:p>
          <w:p w14:paraId="5278EEE3" w14:textId="77777777" w:rsidR="00B33365" w:rsidRPr="00416B7D" w:rsidRDefault="00B33365" w:rsidP="00613791">
            <w:pPr>
              <w:pStyle w:val="Titolo"/>
              <w:rPr>
                <w:rFonts w:ascii="Lucida Sans" w:hAnsi="Lucida Sans"/>
                <w:b w:val="0"/>
                <w:sz w:val="22"/>
                <w:szCs w:val="22"/>
              </w:rPr>
            </w:pPr>
          </w:p>
          <w:p w14:paraId="0471683D" w14:textId="77777777" w:rsidR="00B33365" w:rsidRPr="00416B7D" w:rsidRDefault="00B33365" w:rsidP="00613791">
            <w:pPr>
              <w:pStyle w:val="Titolo"/>
              <w:rPr>
                <w:rFonts w:ascii="Lucida Sans" w:hAnsi="Lucida Sans"/>
                <w:b w:val="0"/>
                <w:sz w:val="22"/>
                <w:szCs w:val="22"/>
              </w:rPr>
            </w:pPr>
          </w:p>
          <w:p w14:paraId="0DB8A39C" w14:textId="77777777" w:rsidR="00B33365" w:rsidRPr="00416B7D" w:rsidRDefault="00B33365" w:rsidP="00613791">
            <w:pPr>
              <w:pStyle w:val="Titolo"/>
              <w:rPr>
                <w:rFonts w:ascii="Lucida Sans" w:hAnsi="Lucida Sans"/>
                <w:b w:val="0"/>
                <w:sz w:val="22"/>
                <w:szCs w:val="22"/>
              </w:rPr>
            </w:pPr>
          </w:p>
          <w:p w14:paraId="7F695B07" w14:textId="77777777" w:rsidR="00B33365" w:rsidRPr="00416B7D" w:rsidRDefault="00B33365" w:rsidP="00613791">
            <w:pPr>
              <w:pStyle w:val="Titolo"/>
              <w:rPr>
                <w:rFonts w:ascii="Lucida Sans" w:hAnsi="Lucida Sans"/>
                <w:b w:val="0"/>
                <w:sz w:val="22"/>
                <w:szCs w:val="22"/>
              </w:rPr>
            </w:pPr>
          </w:p>
          <w:p w14:paraId="07D62710" w14:textId="77777777" w:rsidR="00B33365" w:rsidRPr="00416B7D" w:rsidRDefault="00B33365" w:rsidP="00613791">
            <w:pPr>
              <w:pStyle w:val="Titolo"/>
              <w:rPr>
                <w:rFonts w:ascii="Lucida Sans" w:hAnsi="Lucida Sans"/>
                <w:b w:val="0"/>
                <w:sz w:val="22"/>
                <w:szCs w:val="22"/>
              </w:rPr>
            </w:pPr>
          </w:p>
          <w:p w14:paraId="3DA54CAE" w14:textId="77777777" w:rsidR="00B33365" w:rsidRPr="00416B7D" w:rsidRDefault="00B33365" w:rsidP="00613791">
            <w:pPr>
              <w:pStyle w:val="Titolo"/>
              <w:rPr>
                <w:rFonts w:ascii="Lucida Sans" w:hAnsi="Lucida Sans"/>
                <w:b w:val="0"/>
                <w:sz w:val="22"/>
                <w:szCs w:val="22"/>
              </w:rPr>
            </w:pPr>
          </w:p>
          <w:p w14:paraId="097B8E13" w14:textId="77777777" w:rsidR="00B33365" w:rsidRPr="00416B7D" w:rsidRDefault="00B33365" w:rsidP="00613791">
            <w:pPr>
              <w:pStyle w:val="Titolo"/>
              <w:rPr>
                <w:rFonts w:ascii="Lucida Sans" w:hAnsi="Lucida Sans"/>
                <w:b w:val="0"/>
                <w:sz w:val="22"/>
                <w:szCs w:val="22"/>
              </w:rPr>
            </w:pPr>
          </w:p>
          <w:p w14:paraId="640620BA" w14:textId="77777777" w:rsidR="00B33365" w:rsidRPr="00416B7D" w:rsidRDefault="00B33365" w:rsidP="00613791">
            <w:pPr>
              <w:pStyle w:val="Titolo"/>
              <w:rPr>
                <w:rFonts w:ascii="Lucida Sans" w:hAnsi="Lucida Sans"/>
                <w:b w:val="0"/>
                <w:sz w:val="22"/>
                <w:szCs w:val="22"/>
              </w:rPr>
            </w:pPr>
          </w:p>
          <w:p w14:paraId="5A2277C1" w14:textId="77777777" w:rsidR="00B33365" w:rsidRPr="00416B7D" w:rsidRDefault="00B33365" w:rsidP="00613791">
            <w:pPr>
              <w:pStyle w:val="Titolo"/>
              <w:rPr>
                <w:rFonts w:ascii="Lucida Sans" w:hAnsi="Lucida Sans"/>
                <w:b w:val="0"/>
                <w:sz w:val="22"/>
                <w:szCs w:val="22"/>
              </w:rPr>
            </w:pPr>
          </w:p>
          <w:p w14:paraId="77590E70" w14:textId="77777777" w:rsidR="00B33365" w:rsidRPr="00416B7D" w:rsidRDefault="00B33365" w:rsidP="00613791">
            <w:pPr>
              <w:pStyle w:val="Titolo"/>
              <w:rPr>
                <w:rFonts w:ascii="Lucida Sans" w:hAnsi="Lucida Sans"/>
                <w:b w:val="0"/>
                <w:sz w:val="22"/>
                <w:szCs w:val="22"/>
              </w:rPr>
            </w:pPr>
          </w:p>
          <w:p w14:paraId="2E8BCB09" w14:textId="77777777" w:rsidR="00B33365" w:rsidRPr="00416B7D" w:rsidRDefault="00B33365" w:rsidP="00613791">
            <w:pPr>
              <w:pStyle w:val="Titolo"/>
              <w:rPr>
                <w:rFonts w:ascii="Lucida Sans" w:hAnsi="Lucida Sans"/>
                <w:b w:val="0"/>
                <w:sz w:val="22"/>
                <w:szCs w:val="22"/>
              </w:rPr>
            </w:pPr>
          </w:p>
          <w:p w14:paraId="43F8E4EC" w14:textId="77777777" w:rsidR="00B33365" w:rsidRPr="00416B7D" w:rsidRDefault="00B33365" w:rsidP="00613791">
            <w:pPr>
              <w:pStyle w:val="Titolo"/>
              <w:rPr>
                <w:rFonts w:ascii="Lucida Sans" w:hAnsi="Lucida Sans"/>
                <w:b w:val="0"/>
                <w:sz w:val="22"/>
                <w:szCs w:val="22"/>
              </w:rPr>
            </w:pPr>
          </w:p>
          <w:p w14:paraId="3E73049B" w14:textId="77777777" w:rsidR="00B33365" w:rsidRPr="00416B7D" w:rsidRDefault="00B33365" w:rsidP="00613791">
            <w:pPr>
              <w:pStyle w:val="Titolo"/>
              <w:rPr>
                <w:rFonts w:ascii="Lucida Sans" w:hAnsi="Lucida Sans"/>
                <w:b w:val="0"/>
                <w:sz w:val="22"/>
                <w:szCs w:val="22"/>
              </w:rPr>
            </w:pPr>
          </w:p>
          <w:p w14:paraId="5D84841A" w14:textId="77777777" w:rsidR="00B33365" w:rsidRPr="00416B7D" w:rsidRDefault="00B33365" w:rsidP="00613791">
            <w:pPr>
              <w:pStyle w:val="Titolo"/>
              <w:rPr>
                <w:rFonts w:ascii="Lucida Sans" w:hAnsi="Lucida Sans"/>
                <w:b w:val="0"/>
                <w:sz w:val="22"/>
                <w:szCs w:val="22"/>
              </w:rPr>
            </w:pPr>
          </w:p>
          <w:p w14:paraId="3FCCB276" w14:textId="77777777" w:rsidR="00B33365" w:rsidRPr="00416B7D" w:rsidRDefault="00B33365" w:rsidP="00613791">
            <w:pPr>
              <w:pStyle w:val="Titolo"/>
              <w:rPr>
                <w:rFonts w:ascii="Lucida Sans" w:hAnsi="Lucida Sans"/>
                <w:b w:val="0"/>
                <w:sz w:val="22"/>
                <w:szCs w:val="22"/>
              </w:rPr>
            </w:pPr>
          </w:p>
          <w:p w14:paraId="2AE72A9E" w14:textId="77777777" w:rsidR="00B33365" w:rsidRPr="00416B7D" w:rsidRDefault="00B33365" w:rsidP="00613791">
            <w:pPr>
              <w:pStyle w:val="Titolo"/>
              <w:rPr>
                <w:rFonts w:ascii="Lucida Sans" w:hAnsi="Lucida Sans"/>
                <w:b w:val="0"/>
                <w:sz w:val="22"/>
                <w:szCs w:val="22"/>
              </w:rPr>
            </w:pPr>
          </w:p>
          <w:p w14:paraId="015AA966" w14:textId="77777777" w:rsidR="00B33365" w:rsidRPr="00416B7D" w:rsidRDefault="00B33365" w:rsidP="00613791">
            <w:pPr>
              <w:pStyle w:val="Titolo"/>
              <w:rPr>
                <w:rFonts w:ascii="Lucida Sans" w:hAnsi="Lucida Sans"/>
                <w:b w:val="0"/>
                <w:sz w:val="22"/>
                <w:szCs w:val="22"/>
              </w:rPr>
            </w:pPr>
          </w:p>
          <w:p w14:paraId="0E2151CD" w14:textId="77777777" w:rsidR="00B33365" w:rsidRPr="00416B7D" w:rsidRDefault="00B33365" w:rsidP="00613791">
            <w:pPr>
              <w:pStyle w:val="Titolo"/>
              <w:rPr>
                <w:rFonts w:ascii="Lucida Sans" w:hAnsi="Lucida Sans"/>
                <w:b w:val="0"/>
                <w:sz w:val="22"/>
                <w:szCs w:val="22"/>
              </w:rPr>
            </w:pPr>
          </w:p>
          <w:p w14:paraId="2F4BCB3D" w14:textId="77777777" w:rsidR="00B33365" w:rsidRPr="00416B7D" w:rsidRDefault="00B33365" w:rsidP="00613791">
            <w:pPr>
              <w:pStyle w:val="Titolo"/>
              <w:rPr>
                <w:rFonts w:ascii="Lucida Sans" w:hAnsi="Lucida Sans"/>
                <w:b w:val="0"/>
                <w:sz w:val="22"/>
                <w:szCs w:val="22"/>
              </w:rPr>
            </w:pPr>
          </w:p>
          <w:p w14:paraId="09C0B71F" w14:textId="77777777" w:rsidR="00B33365" w:rsidRPr="00416B7D" w:rsidRDefault="00B33365" w:rsidP="00613791">
            <w:pPr>
              <w:pStyle w:val="Titolo"/>
              <w:rPr>
                <w:rFonts w:ascii="Lucida Sans" w:hAnsi="Lucida Sans"/>
                <w:b w:val="0"/>
                <w:sz w:val="22"/>
                <w:szCs w:val="22"/>
              </w:rPr>
            </w:pPr>
          </w:p>
          <w:p w14:paraId="413DD4D3" w14:textId="77777777" w:rsidR="00B33365" w:rsidRPr="00416B7D" w:rsidRDefault="00B33365" w:rsidP="00613791">
            <w:pPr>
              <w:pStyle w:val="Titolo"/>
              <w:rPr>
                <w:rFonts w:ascii="Lucida Sans" w:hAnsi="Lucida Sans"/>
                <w:b w:val="0"/>
                <w:sz w:val="22"/>
                <w:szCs w:val="22"/>
              </w:rPr>
            </w:pPr>
          </w:p>
          <w:p w14:paraId="7C1A7974" w14:textId="77777777" w:rsidR="00B33365" w:rsidRPr="00416B7D" w:rsidRDefault="00B33365" w:rsidP="00613791">
            <w:pPr>
              <w:pStyle w:val="Titolo"/>
              <w:rPr>
                <w:rFonts w:ascii="Lucida Sans" w:hAnsi="Lucida Sans"/>
                <w:b w:val="0"/>
                <w:sz w:val="22"/>
                <w:szCs w:val="22"/>
              </w:rPr>
            </w:pPr>
          </w:p>
          <w:p w14:paraId="1EB254B9" w14:textId="77777777" w:rsidR="00B33365" w:rsidRPr="00416B7D" w:rsidRDefault="00B33365" w:rsidP="00613791">
            <w:pPr>
              <w:pStyle w:val="Titolo"/>
              <w:rPr>
                <w:rFonts w:ascii="Lucida Sans" w:hAnsi="Lucida Sans"/>
                <w:b w:val="0"/>
                <w:sz w:val="22"/>
                <w:szCs w:val="22"/>
              </w:rPr>
            </w:pPr>
          </w:p>
          <w:p w14:paraId="3A69012B" w14:textId="77777777" w:rsidR="00B33365" w:rsidRPr="00416B7D" w:rsidRDefault="00B33365" w:rsidP="00613791">
            <w:pPr>
              <w:pStyle w:val="Titolo"/>
              <w:rPr>
                <w:rFonts w:ascii="Lucida Sans" w:hAnsi="Lucida Sans"/>
                <w:b w:val="0"/>
                <w:sz w:val="22"/>
                <w:szCs w:val="22"/>
              </w:rPr>
            </w:pPr>
          </w:p>
          <w:p w14:paraId="695E9ECB" w14:textId="77777777" w:rsidR="00B33365" w:rsidRPr="00416B7D" w:rsidRDefault="00B33365" w:rsidP="00613791">
            <w:pPr>
              <w:pStyle w:val="Titolo"/>
              <w:rPr>
                <w:rFonts w:ascii="Lucida Sans" w:hAnsi="Lucida Sans"/>
                <w:b w:val="0"/>
                <w:sz w:val="22"/>
                <w:szCs w:val="22"/>
              </w:rPr>
            </w:pPr>
          </w:p>
          <w:p w14:paraId="6DFEB938" w14:textId="77777777" w:rsidR="00B33365" w:rsidRPr="00416B7D" w:rsidRDefault="00B33365" w:rsidP="00613791">
            <w:pPr>
              <w:pStyle w:val="Titolo"/>
              <w:rPr>
                <w:rFonts w:ascii="Lucida Sans" w:hAnsi="Lucida Sans"/>
                <w:b w:val="0"/>
                <w:sz w:val="22"/>
                <w:szCs w:val="22"/>
              </w:rPr>
            </w:pPr>
          </w:p>
          <w:p w14:paraId="601493A0" w14:textId="77777777" w:rsidR="00B33365" w:rsidRPr="00416B7D" w:rsidRDefault="00B33365" w:rsidP="00613791">
            <w:pPr>
              <w:pStyle w:val="Titolo"/>
              <w:rPr>
                <w:rFonts w:ascii="Lucida Sans" w:hAnsi="Lucida Sans"/>
                <w:b w:val="0"/>
                <w:sz w:val="22"/>
                <w:szCs w:val="22"/>
              </w:rPr>
            </w:pPr>
          </w:p>
          <w:p w14:paraId="10704BC0" w14:textId="77777777" w:rsidR="00B33365" w:rsidRPr="00416B7D" w:rsidRDefault="00B33365" w:rsidP="00613791">
            <w:pPr>
              <w:pStyle w:val="Titolo"/>
              <w:rPr>
                <w:rFonts w:ascii="Lucida Sans" w:hAnsi="Lucida Sans"/>
                <w:b w:val="0"/>
                <w:sz w:val="22"/>
                <w:szCs w:val="22"/>
              </w:rPr>
            </w:pPr>
          </w:p>
          <w:p w14:paraId="3F16CA6F" w14:textId="77777777" w:rsidR="00B33365" w:rsidRPr="00416B7D" w:rsidRDefault="00B33365" w:rsidP="00613791">
            <w:pPr>
              <w:pStyle w:val="Titolo"/>
              <w:rPr>
                <w:rFonts w:ascii="Lucida Sans" w:hAnsi="Lucida Sans"/>
                <w:b w:val="0"/>
                <w:sz w:val="22"/>
                <w:szCs w:val="22"/>
              </w:rPr>
            </w:pPr>
          </w:p>
          <w:p w14:paraId="6860DB50" w14:textId="77777777" w:rsidR="00B33365" w:rsidRPr="00416B7D" w:rsidRDefault="00B33365" w:rsidP="00613791">
            <w:pPr>
              <w:pStyle w:val="Titolo"/>
              <w:rPr>
                <w:rFonts w:ascii="Lucida Sans" w:hAnsi="Lucida Sans"/>
                <w:b w:val="0"/>
                <w:sz w:val="22"/>
                <w:szCs w:val="22"/>
              </w:rPr>
            </w:pPr>
          </w:p>
          <w:p w14:paraId="66CA87D8" w14:textId="77777777" w:rsidR="00B33365" w:rsidRPr="00416B7D" w:rsidRDefault="00B33365" w:rsidP="00613791">
            <w:pPr>
              <w:pStyle w:val="Titolo"/>
              <w:rPr>
                <w:rFonts w:ascii="Lucida Sans" w:hAnsi="Lucida Sans"/>
                <w:b w:val="0"/>
                <w:sz w:val="22"/>
                <w:szCs w:val="22"/>
              </w:rPr>
            </w:pPr>
          </w:p>
          <w:p w14:paraId="02CA4602" w14:textId="77777777" w:rsidR="00B33365" w:rsidRPr="00416B7D" w:rsidRDefault="00B33365" w:rsidP="00613791">
            <w:pPr>
              <w:pStyle w:val="Titolo"/>
              <w:rPr>
                <w:rFonts w:ascii="Lucida Sans" w:hAnsi="Lucida Sans"/>
                <w:b w:val="0"/>
                <w:sz w:val="22"/>
                <w:szCs w:val="22"/>
              </w:rPr>
            </w:pPr>
          </w:p>
          <w:p w14:paraId="24EC7AB8" w14:textId="77777777" w:rsidR="00B33365" w:rsidRPr="00416B7D" w:rsidRDefault="00B33365" w:rsidP="00613791">
            <w:pPr>
              <w:pStyle w:val="Titolo"/>
              <w:rPr>
                <w:rFonts w:ascii="Lucida Sans" w:hAnsi="Lucida Sans"/>
                <w:b w:val="0"/>
                <w:sz w:val="22"/>
                <w:szCs w:val="22"/>
              </w:rPr>
            </w:pPr>
          </w:p>
          <w:p w14:paraId="1F2C9CF8" w14:textId="77777777" w:rsidR="00B33365" w:rsidRPr="00416B7D" w:rsidRDefault="00B33365" w:rsidP="00613791">
            <w:pPr>
              <w:pStyle w:val="Titolo"/>
              <w:rPr>
                <w:rFonts w:ascii="Lucida Sans" w:hAnsi="Lucida Sans"/>
                <w:b w:val="0"/>
                <w:sz w:val="22"/>
                <w:szCs w:val="22"/>
              </w:rPr>
            </w:pPr>
          </w:p>
          <w:p w14:paraId="0D8EA273" w14:textId="77777777" w:rsidR="00B33365" w:rsidRPr="00416B7D" w:rsidRDefault="00B33365" w:rsidP="00613791">
            <w:pPr>
              <w:pStyle w:val="Titolo"/>
              <w:rPr>
                <w:rFonts w:ascii="Lucida Sans" w:hAnsi="Lucida Sans"/>
                <w:b w:val="0"/>
                <w:sz w:val="22"/>
                <w:szCs w:val="22"/>
              </w:rPr>
            </w:pPr>
          </w:p>
          <w:p w14:paraId="33FACCC7" w14:textId="77777777" w:rsidR="00B33365" w:rsidRPr="00416B7D" w:rsidRDefault="00B33365" w:rsidP="00613791">
            <w:pPr>
              <w:pStyle w:val="Titolo"/>
              <w:rPr>
                <w:rFonts w:ascii="Lucida Sans" w:hAnsi="Lucida Sans"/>
                <w:b w:val="0"/>
                <w:sz w:val="22"/>
                <w:szCs w:val="22"/>
              </w:rPr>
            </w:pPr>
          </w:p>
          <w:p w14:paraId="378EAE35" w14:textId="77777777" w:rsidR="00B33365" w:rsidRPr="00416B7D" w:rsidRDefault="00B33365" w:rsidP="00613791">
            <w:pPr>
              <w:pStyle w:val="Titolo"/>
              <w:rPr>
                <w:rFonts w:ascii="Lucida Sans" w:hAnsi="Lucida Sans"/>
                <w:b w:val="0"/>
                <w:sz w:val="22"/>
                <w:szCs w:val="22"/>
              </w:rPr>
            </w:pPr>
          </w:p>
          <w:p w14:paraId="77BDFEC4" w14:textId="77777777" w:rsidR="00B33365" w:rsidRPr="00416B7D" w:rsidRDefault="00B33365" w:rsidP="00613791">
            <w:pPr>
              <w:pStyle w:val="Titolo"/>
              <w:rPr>
                <w:rFonts w:ascii="Lucida Sans" w:hAnsi="Lucida Sans"/>
                <w:b w:val="0"/>
                <w:sz w:val="22"/>
                <w:szCs w:val="22"/>
              </w:rPr>
            </w:pPr>
          </w:p>
          <w:p w14:paraId="4EE3AB66" w14:textId="77777777" w:rsidR="00B33365" w:rsidRPr="00416B7D" w:rsidRDefault="00B33365" w:rsidP="00613791">
            <w:pPr>
              <w:pStyle w:val="Titolo"/>
              <w:rPr>
                <w:rFonts w:ascii="Lucida Sans" w:hAnsi="Lucida Sans"/>
                <w:b w:val="0"/>
                <w:sz w:val="22"/>
                <w:szCs w:val="22"/>
              </w:rPr>
            </w:pPr>
          </w:p>
          <w:p w14:paraId="0F334E2F" w14:textId="77777777" w:rsidR="00B33365" w:rsidRPr="00416B7D" w:rsidRDefault="00B33365" w:rsidP="00613791">
            <w:pPr>
              <w:pStyle w:val="Titolo"/>
              <w:rPr>
                <w:rFonts w:ascii="Lucida Sans" w:hAnsi="Lucida Sans"/>
                <w:b w:val="0"/>
                <w:sz w:val="22"/>
                <w:szCs w:val="22"/>
              </w:rPr>
            </w:pPr>
          </w:p>
          <w:p w14:paraId="3E4B2AA7" w14:textId="77777777" w:rsidR="00B33365" w:rsidRPr="00416B7D" w:rsidRDefault="00B33365" w:rsidP="00613791">
            <w:pPr>
              <w:pStyle w:val="Titolo"/>
              <w:rPr>
                <w:rFonts w:ascii="Lucida Sans" w:hAnsi="Lucida Sans"/>
                <w:b w:val="0"/>
                <w:sz w:val="22"/>
                <w:szCs w:val="22"/>
              </w:rPr>
            </w:pPr>
          </w:p>
          <w:p w14:paraId="64B030BE" w14:textId="77777777" w:rsidR="00B33365" w:rsidRPr="00416B7D" w:rsidRDefault="00B33365" w:rsidP="00613791">
            <w:pPr>
              <w:pStyle w:val="Titolo"/>
              <w:rPr>
                <w:rFonts w:ascii="Lucida Sans" w:hAnsi="Lucida Sans"/>
                <w:b w:val="0"/>
                <w:sz w:val="22"/>
                <w:szCs w:val="22"/>
              </w:rPr>
            </w:pPr>
          </w:p>
          <w:p w14:paraId="564ACE53" w14:textId="77777777" w:rsidR="00B33365" w:rsidRPr="00416B7D" w:rsidRDefault="00B33365" w:rsidP="00613791">
            <w:pPr>
              <w:pStyle w:val="Titolo"/>
              <w:rPr>
                <w:rFonts w:ascii="Lucida Sans" w:hAnsi="Lucida Sans"/>
                <w:b w:val="0"/>
                <w:sz w:val="22"/>
                <w:szCs w:val="22"/>
              </w:rPr>
            </w:pPr>
          </w:p>
          <w:p w14:paraId="0EDA362C" w14:textId="77777777" w:rsidR="00B33365" w:rsidRPr="00416B7D" w:rsidRDefault="00B33365" w:rsidP="00613791">
            <w:pPr>
              <w:pStyle w:val="Titolo"/>
              <w:rPr>
                <w:rFonts w:ascii="Lucida Sans" w:hAnsi="Lucida Sans"/>
                <w:b w:val="0"/>
                <w:sz w:val="22"/>
                <w:szCs w:val="22"/>
              </w:rPr>
            </w:pPr>
          </w:p>
          <w:p w14:paraId="645CFEAA" w14:textId="77777777" w:rsidR="00B33365" w:rsidRPr="00416B7D" w:rsidRDefault="00B33365" w:rsidP="00613791">
            <w:pPr>
              <w:pStyle w:val="Titolo"/>
              <w:rPr>
                <w:rFonts w:ascii="Lucida Sans" w:hAnsi="Lucida Sans"/>
                <w:b w:val="0"/>
                <w:sz w:val="22"/>
                <w:szCs w:val="22"/>
              </w:rPr>
            </w:pPr>
          </w:p>
          <w:p w14:paraId="5EA2A0F0" w14:textId="77777777" w:rsidR="00B33365" w:rsidRPr="00416B7D" w:rsidRDefault="00B33365" w:rsidP="00613791">
            <w:pPr>
              <w:pStyle w:val="Titolo"/>
              <w:rPr>
                <w:rFonts w:ascii="Lucida Sans" w:hAnsi="Lucida Sans"/>
                <w:b w:val="0"/>
                <w:sz w:val="22"/>
                <w:szCs w:val="22"/>
              </w:rPr>
            </w:pPr>
          </w:p>
          <w:p w14:paraId="20050795" w14:textId="77777777" w:rsidR="00B33365" w:rsidRPr="00416B7D" w:rsidRDefault="00B33365" w:rsidP="00613791">
            <w:pPr>
              <w:pStyle w:val="Titolo"/>
              <w:rPr>
                <w:rFonts w:ascii="Lucida Sans" w:hAnsi="Lucida Sans"/>
                <w:b w:val="0"/>
                <w:sz w:val="22"/>
                <w:szCs w:val="22"/>
              </w:rPr>
            </w:pPr>
          </w:p>
          <w:p w14:paraId="7C00A449" w14:textId="77777777" w:rsidR="00B33365" w:rsidRPr="00416B7D" w:rsidRDefault="00B33365" w:rsidP="00613791">
            <w:pPr>
              <w:pStyle w:val="Titolo"/>
              <w:rPr>
                <w:rFonts w:ascii="Lucida Sans" w:hAnsi="Lucida Sans"/>
                <w:b w:val="0"/>
                <w:sz w:val="22"/>
                <w:szCs w:val="22"/>
              </w:rPr>
            </w:pPr>
          </w:p>
          <w:p w14:paraId="3FAB7776" w14:textId="77777777" w:rsidR="00B33365" w:rsidRPr="00416B7D" w:rsidRDefault="00B33365" w:rsidP="00613791">
            <w:pPr>
              <w:pStyle w:val="Titolo"/>
              <w:rPr>
                <w:rFonts w:ascii="Lucida Sans" w:hAnsi="Lucida Sans"/>
                <w:b w:val="0"/>
                <w:sz w:val="22"/>
                <w:szCs w:val="22"/>
              </w:rPr>
            </w:pPr>
          </w:p>
          <w:p w14:paraId="3012B5EC" w14:textId="77777777" w:rsidR="00B33365" w:rsidRPr="00416B7D" w:rsidRDefault="00B33365" w:rsidP="00613791">
            <w:pPr>
              <w:pStyle w:val="Titolo"/>
              <w:rPr>
                <w:rFonts w:ascii="Lucida Sans" w:hAnsi="Lucida Sans"/>
                <w:b w:val="0"/>
                <w:sz w:val="22"/>
                <w:szCs w:val="22"/>
              </w:rPr>
            </w:pPr>
          </w:p>
          <w:p w14:paraId="6147CDFF" w14:textId="77777777" w:rsidR="00B33365" w:rsidRPr="00416B7D" w:rsidRDefault="00B33365" w:rsidP="00613791">
            <w:pPr>
              <w:pStyle w:val="Titolo"/>
              <w:rPr>
                <w:rFonts w:ascii="Lucida Sans" w:hAnsi="Lucida Sans"/>
                <w:b w:val="0"/>
                <w:sz w:val="22"/>
                <w:szCs w:val="22"/>
              </w:rPr>
            </w:pPr>
          </w:p>
          <w:p w14:paraId="1AB68AD4" w14:textId="77777777" w:rsidR="00B33365" w:rsidRPr="00416B7D" w:rsidRDefault="00B33365" w:rsidP="00613791">
            <w:pPr>
              <w:pStyle w:val="Titolo"/>
              <w:rPr>
                <w:rFonts w:ascii="Lucida Sans" w:hAnsi="Lucida Sans"/>
                <w:b w:val="0"/>
                <w:sz w:val="22"/>
                <w:szCs w:val="22"/>
              </w:rPr>
            </w:pPr>
          </w:p>
          <w:p w14:paraId="67F89CAA" w14:textId="77777777" w:rsidR="00B33365" w:rsidRPr="00416B7D" w:rsidRDefault="00B33365" w:rsidP="00613791">
            <w:pPr>
              <w:pStyle w:val="Titolo"/>
              <w:rPr>
                <w:rFonts w:ascii="Lucida Sans" w:hAnsi="Lucida Sans"/>
                <w:b w:val="0"/>
                <w:sz w:val="22"/>
                <w:szCs w:val="22"/>
              </w:rPr>
            </w:pPr>
          </w:p>
          <w:p w14:paraId="479F01B2" w14:textId="77777777" w:rsidR="00B33365" w:rsidRPr="00416B7D" w:rsidRDefault="00B33365" w:rsidP="00613791">
            <w:pPr>
              <w:pStyle w:val="Titolo"/>
              <w:rPr>
                <w:rFonts w:ascii="Lucida Sans" w:hAnsi="Lucida Sans"/>
                <w:b w:val="0"/>
                <w:sz w:val="22"/>
                <w:szCs w:val="22"/>
              </w:rPr>
            </w:pPr>
          </w:p>
          <w:p w14:paraId="7988A163" w14:textId="77777777" w:rsidR="00B33365" w:rsidRPr="00416B7D" w:rsidRDefault="00B33365" w:rsidP="00613791">
            <w:pPr>
              <w:pStyle w:val="Titolo"/>
              <w:rPr>
                <w:rFonts w:ascii="Lucida Sans" w:hAnsi="Lucida Sans"/>
                <w:b w:val="0"/>
                <w:sz w:val="22"/>
                <w:szCs w:val="22"/>
              </w:rPr>
            </w:pPr>
          </w:p>
        </w:tc>
        <w:tc>
          <w:tcPr>
            <w:tcW w:w="3259" w:type="dxa"/>
          </w:tcPr>
          <w:p w14:paraId="09A45651" w14:textId="77777777" w:rsidR="00B33365" w:rsidRPr="00416B7D" w:rsidRDefault="00B33365" w:rsidP="00613791">
            <w:pPr>
              <w:spacing w:after="0" w:line="240" w:lineRule="atLeast"/>
              <w:ind w:left="194" w:hanging="194"/>
              <w:rPr>
                <w:rFonts w:ascii="Lucida Sans" w:hAnsi="Lucida Sans"/>
                <w:b w:val="0"/>
                <w:sz w:val="22"/>
                <w:szCs w:val="22"/>
              </w:rPr>
            </w:pPr>
          </w:p>
          <w:p w14:paraId="009024F1" w14:textId="77777777" w:rsidR="00B33365" w:rsidRPr="00416B7D" w:rsidRDefault="00B33365" w:rsidP="00613791">
            <w:pPr>
              <w:spacing w:after="0" w:line="240" w:lineRule="atLeast"/>
              <w:ind w:left="194" w:hanging="33"/>
              <w:rPr>
                <w:rFonts w:ascii="Lucida Sans" w:hAnsi="Lucida Sans"/>
                <w:b w:val="0"/>
                <w:sz w:val="22"/>
                <w:szCs w:val="22"/>
              </w:rPr>
            </w:pPr>
          </w:p>
          <w:p w14:paraId="34E5D7EA" w14:textId="77777777" w:rsidR="00B33365" w:rsidRPr="00416B7D" w:rsidRDefault="00B33365" w:rsidP="00613791">
            <w:pPr>
              <w:spacing w:after="0" w:line="240" w:lineRule="atLeast"/>
              <w:ind w:left="194" w:hanging="194"/>
              <w:rPr>
                <w:rFonts w:ascii="Lucida Sans" w:hAnsi="Lucida Sans"/>
                <w:b w:val="0"/>
                <w:sz w:val="22"/>
                <w:szCs w:val="22"/>
              </w:rPr>
            </w:pPr>
          </w:p>
          <w:p w14:paraId="709905D8" w14:textId="77777777" w:rsidR="00B33365" w:rsidRPr="00416B7D" w:rsidRDefault="00B33365" w:rsidP="00613791">
            <w:pPr>
              <w:spacing w:after="0" w:line="240" w:lineRule="atLeast"/>
              <w:ind w:left="194" w:hanging="194"/>
              <w:rPr>
                <w:rFonts w:ascii="Lucida Sans" w:hAnsi="Lucida Sans"/>
                <w:b w:val="0"/>
                <w:sz w:val="22"/>
                <w:szCs w:val="22"/>
              </w:rPr>
            </w:pPr>
          </w:p>
          <w:p w14:paraId="39823302" w14:textId="77777777" w:rsidR="00B33365" w:rsidRPr="00416B7D" w:rsidRDefault="00B33365" w:rsidP="00613791">
            <w:pPr>
              <w:spacing w:after="0" w:line="240" w:lineRule="atLeast"/>
              <w:ind w:left="194" w:hanging="194"/>
              <w:rPr>
                <w:rFonts w:ascii="Lucida Sans" w:hAnsi="Lucida Sans"/>
                <w:b w:val="0"/>
                <w:sz w:val="22"/>
                <w:szCs w:val="22"/>
              </w:rPr>
            </w:pPr>
          </w:p>
          <w:p w14:paraId="52EB9570" w14:textId="77777777" w:rsidR="00B33365" w:rsidRPr="00416B7D" w:rsidRDefault="00B33365" w:rsidP="00613791">
            <w:pPr>
              <w:spacing w:after="0" w:line="240" w:lineRule="atLeast"/>
              <w:ind w:left="-17" w:firstLine="17"/>
              <w:rPr>
                <w:rFonts w:ascii="Lucida Sans" w:hAnsi="Lucida Sans"/>
                <w:b w:val="0"/>
                <w:sz w:val="22"/>
                <w:szCs w:val="22"/>
              </w:rPr>
            </w:pPr>
            <w:r w:rsidRPr="00416B7D">
              <w:rPr>
                <w:rFonts w:ascii="Lucida Sans" w:hAnsi="Lucida Sans"/>
                <w:b w:val="0"/>
                <w:sz w:val="22"/>
                <w:szCs w:val="22"/>
              </w:rPr>
              <w:t>Comprendere come il sistema nervoso controlla, modula e integra le funzioni del corpo umano in risposta alle variazioni dell’ambiente interno ed esterno</w:t>
            </w:r>
          </w:p>
          <w:p w14:paraId="32D0CEFE" w14:textId="77777777" w:rsidR="00B33365" w:rsidRPr="00416B7D" w:rsidRDefault="00B33365" w:rsidP="00613791">
            <w:pPr>
              <w:spacing w:line="240" w:lineRule="atLeast"/>
              <w:ind w:hanging="194"/>
              <w:rPr>
                <w:rFonts w:ascii="Lucida Sans" w:hAnsi="Lucida Sans"/>
                <w:b w:val="0"/>
                <w:sz w:val="22"/>
                <w:szCs w:val="22"/>
              </w:rPr>
            </w:pPr>
          </w:p>
          <w:p w14:paraId="0FA1AFEE" w14:textId="77777777" w:rsidR="00B33365" w:rsidRPr="00416B7D" w:rsidRDefault="00B33365" w:rsidP="00613791">
            <w:pPr>
              <w:spacing w:line="240" w:lineRule="atLeast"/>
              <w:ind w:hanging="194"/>
              <w:rPr>
                <w:rFonts w:ascii="Lucida Sans" w:hAnsi="Lucida Sans"/>
                <w:b w:val="0"/>
                <w:sz w:val="22"/>
                <w:szCs w:val="22"/>
              </w:rPr>
            </w:pPr>
          </w:p>
          <w:p w14:paraId="48E70624" w14:textId="77777777" w:rsidR="00B33365" w:rsidRPr="00416B7D" w:rsidRDefault="00B33365" w:rsidP="00613791">
            <w:pPr>
              <w:spacing w:line="240" w:lineRule="atLeast"/>
              <w:ind w:hanging="194"/>
              <w:rPr>
                <w:rFonts w:ascii="Lucida Sans" w:hAnsi="Lucida Sans"/>
                <w:b w:val="0"/>
                <w:sz w:val="22"/>
                <w:szCs w:val="22"/>
              </w:rPr>
            </w:pPr>
          </w:p>
          <w:p w14:paraId="61E37442" w14:textId="77777777" w:rsidR="00B33365" w:rsidRPr="00416B7D" w:rsidRDefault="00B33365" w:rsidP="00613791">
            <w:pPr>
              <w:spacing w:line="240" w:lineRule="atLeast"/>
              <w:ind w:left="-19"/>
              <w:rPr>
                <w:rFonts w:ascii="Lucida Sans" w:hAnsi="Lucida Sans"/>
                <w:b w:val="0"/>
                <w:sz w:val="22"/>
                <w:szCs w:val="22"/>
              </w:rPr>
            </w:pPr>
          </w:p>
          <w:p w14:paraId="6DEFF85E" w14:textId="77777777" w:rsidR="00B33365" w:rsidRPr="00416B7D" w:rsidRDefault="00B33365" w:rsidP="00613791">
            <w:pPr>
              <w:spacing w:after="0" w:line="240" w:lineRule="atLeast"/>
              <w:ind w:left="-19"/>
              <w:rPr>
                <w:rFonts w:ascii="Lucida Sans" w:hAnsi="Lucida Sans"/>
                <w:b w:val="0"/>
                <w:sz w:val="22"/>
                <w:szCs w:val="22"/>
              </w:rPr>
            </w:pPr>
            <w:r w:rsidRPr="00416B7D">
              <w:rPr>
                <w:rFonts w:ascii="Lucida Sans" w:hAnsi="Lucida Sans"/>
                <w:b w:val="0"/>
                <w:sz w:val="22"/>
                <w:szCs w:val="22"/>
              </w:rPr>
              <w:t xml:space="preserve">Spiegare come funziona una sinapsi </w:t>
            </w:r>
          </w:p>
          <w:p w14:paraId="2A1819AC" w14:textId="77777777" w:rsidR="00B33365" w:rsidRPr="00416B7D" w:rsidRDefault="00B33365" w:rsidP="00613791">
            <w:pPr>
              <w:spacing w:after="0" w:line="240" w:lineRule="atLeast"/>
              <w:ind w:left="-19"/>
              <w:rPr>
                <w:rFonts w:ascii="Lucida Sans" w:hAnsi="Lucida Sans"/>
                <w:b w:val="0"/>
                <w:sz w:val="22"/>
                <w:szCs w:val="22"/>
              </w:rPr>
            </w:pPr>
          </w:p>
          <w:p w14:paraId="799DA822" w14:textId="77777777" w:rsidR="00B33365" w:rsidRPr="00416B7D" w:rsidRDefault="00B33365" w:rsidP="00613791">
            <w:pPr>
              <w:spacing w:after="0" w:line="240" w:lineRule="atLeast"/>
              <w:ind w:left="-19"/>
              <w:rPr>
                <w:rFonts w:ascii="Lucida Sans" w:hAnsi="Lucida Sans"/>
                <w:b w:val="0"/>
                <w:sz w:val="22"/>
                <w:szCs w:val="22"/>
              </w:rPr>
            </w:pPr>
            <w:r w:rsidRPr="00416B7D">
              <w:rPr>
                <w:rFonts w:ascii="Lucida Sans" w:hAnsi="Lucida Sans"/>
                <w:b w:val="0"/>
                <w:sz w:val="22"/>
                <w:szCs w:val="22"/>
              </w:rPr>
              <w:t>Mettere in relazione le funzioni della corteccia con la consapevolezza e il controllo del comportamento</w:t>
            </w:r>
          </w:p>
          <w:p w14:paraId="30481996" w14:textId="77777777" w:rsidR="00B33365" w:rsidRPr="00416B7D" w:rsidRDefault="00B33365" w:rsidP="00613791">
            <w:pPr>
              <w:spacing w:after="0" w:line="240" w:lineRule="atLeast"/>
              <w:ind w:left="-19"/>
              <w:rPr>
                <w:rFonts w:ascii="Lucida Sans" w:hAnsi="Lucida Sans"/>
                <w:b w:val="0"/>
                <w:sz w:val="22"/>
                <w:szCs w:val="22"/>
              </w:rPr>
            </w:pPr>
            <w:r w:rsidRPr="00416B7D">
              <w:rPr>
                <w:rFonts w:ascii="Lucida Sans" w:hAnsi="Lucida Sans"/>
                <w:b w:val="0"/>
                <w:sz w:val="22"/>
                <w:szCs w:val="22"/>
              </w:rPr>
              <w:t>Saper riconoscere nell’encefalo e, in particolare, nella corteccia cerebrale una struttura sofisticata, sede delle capacità mentali come la memoria e il ragionamento</w:t>
            </w:r>
          </w:p>
          <w:p w14:paraId="590A656F" w14:textId="77777777" w:rsidR="00B33365" w:rsidRPr="00416B7D" w:rsidRDefault="00B33365" w:rsidP="00613791">
            <w:pPr>
              <w:spacing w:after="0" w:line="240" w:lineRule="atLeast"/>
              <w:ind w:left="-19"/>
              <w:rPr>
                <w:rFonts w:ascii="Lucida Sans" w:hAnsi="Lucida Sans"/>
                <w:b w:val="0"/>
                <w:sz w:val="22"/>
                <w:szCs w:val="22"/>
              </w:rPr>
            </w:pPr>
            <w:r w:rsidRPr="00416B7D">
              <w:rPr>
                <w:rFonts w:ascii="Lucida Sans" w:hAnsi="Lucida Sans"/>
                <w:b w:val="0"/>
                <w:sz w:val="22"/>
                <w:szCs w:val="22"/>
              </w:rPr>
              <w:t>Comprendere che anche piccole alterazioni nel funzionamento dell’encefalo possono provocare notevoli anomalie sia fisiche sia comportamentali</w:t>
            </w:r>
          </w:p>
          <w:p w14:paraId="7EE23A46" w14:textId="77777777" w:rsidR="00B33365" w:rsidRPr="00416B7D" w:rsidRDefault="00B33365" w:rsidP="00613791">
            <w:pPr>
              <w:spacing w:after="0" w:line="240" w:lineRule="atLeast"/>
              <w:ind w:left="-19"/>
              <w:rPr>
                <w:rFonts w:ascii="Lucida Sans" w:hAnsi="Lucida Sans"/>
                <w:b w:val="0"/>
                <w:sz w:val="22"/>
                <w:szCs w:val="22"/>
              </w:rPr>
            </w:pPr>
            <w:r w:rsidRPr="00416B7D">
              <w:rPr>
                <w:rFonts w:ascii="Lucida Sans" w:hAnsi="Lucida Sans"/>
                <w:b w:val="0"/>
                <w:sz w:val="22"/>
                <w:szCs w:val="22"/>
              </w:rPr>
              <w:t xml:space="preserve">Mettere in relazione il </w:t>
            </w:r>
            <w:r w:rsidRPr="00416B7D">
              <w:rPr>
                <w:rFonts w:ascii="Lucida Sans" w:hAnsi="Lucida Sans"/>
                <w:b w:val="0"/>
                <w:sz w:val="22"/>
                <w:szCs w:val="22"/>
              </w:rPr>
              <w:lastRenderedPageBreak/>
              <w:t>sistema nervoso autonomo con il sistema nervoso centrale</w:t>
            </w:r>
          </w:p>
          <w:p w14:paraId="47E27F4C"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573A67CA"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76ACA0C6"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57A0B773"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4BAAA9CB"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6D40A39D" w14:textId="77777777" w:rsidR="00B33365" w:rsidRPr="00416B7D" w:rsidRDefault="00B33365" w:rsidP="00613791">
            <w:pPr>
              <w:pStyle w:val="Modulo01-TabellaRientro1"/>
              <w:tabs>
                <w:tab w:val="clear" w:pos="284"/>
              </w:tabs>
              <w:ind w:left="360" w:firstLine="0"/>
              <w:rPr>
                <w:rFonts w:ascii="Lucida Sans" w:hAnsi="Lucida Sans" w:cs="TimesNewRomanPSMT"/>
                <w:color w:val="auto"/>
                <w:sz w:val="22"/>
                <w:szCs w:val="22"/>
              </w:rPr>
            </w:pPr>
          </w:p>
          <w:p w14:paraId="63D1BA31" w14:textId="77777777" w:rsidR="00B33365" w:rsidRPr="00416B7D" w:rsidRDefault="00B33365" w:rsidP="00613791">
            <w:pPr>
              <w:pStyle w:val="Modulo01-Rientro1"/>
              <w:ind w:left="30" w:firstLine="0"/>
              <w:rPr>
                <w:rFonts w:ascii="Lucida Sans" w:hAnsi="Lucida Sans" w:cs="Times New Roman"/>
                <w:color w:val="auto"/>
                <w:sz w:val="22"/>
                <w:szCs w:val="22"/>
              </w:rPr>
            </w:pPr>
            <w:r w:rsidRPr="00416B7D">
              <w:rPr>
                <w:rFonts w:ascii="Lucida Sans" w:hAnsi="Lucida Sans" w:cs="Times New Roman"/>
                <w:color w:val="auto"/>
                <w:sz w:val="22"/>
                <w:szCs w:val="22"/>
              </w:rPr>
              <w:t>Comprendere l’importanza degli ormoni per controllare, modulare e integrare le funzioni del corpo umano in risposta alle variazioni dell’ambiente interno ed esterno</w:t>
            </w:r>
          </w:p>
          <w:p w14:paraId="7FE0C2E3" w14:textId="77777777" w:rsidR="00B33365" w:rsidRPr="00416B7D" w:rsidRDefault="00B33365" w:rsidP="00613791">
            <w:pPr>
              <w:pStyle w:val="Modulo01-Rientro1"/>
              <w:ind w:left="30" w:firstLine="0"/>
              <w:rPr>
                <w:rFonts w:ascii="Lucida Sans" w:hAnsi="Lucida Sans" w:cs="Times New Roman"/>
                <w:sz w:val="22"/>
                <w:szCs w:val="22"/>
              </w:rPr>
            </w:pPr>
            <w:r w:rsidRPr="00416B7D">
              <w:rPr>
                <w:rFonts w:ascii="Lucida Sans" w:hAnsi="Lucida Sans" w:cs="Times New Roman"/>
                <w:sz w:val="22"/>
                <w:szCs w:val="22"/>
              </w:rPr>
              <w:t>Individuare i legami tra sistema nervoso e sistema endocrino</w:t>
            </w:r>
          </w:p>
          <w:p w14:paraId="6CA17D8A" w14:textId="77777777" w:rsidR="00B33365" w:rsidRPr="00416B7D" w:rsidRDefault="00B33365" w:rsidP="00613791">
            <w:pPr>
              <w:pStyle w:val="Modulo01-Rientro1"/>
              <w:ind w:left="30" w:firstLine="0"/>
              <w:rPr>
                <w:rFonts w:ascii="Lucida Sans" w:hAnsi="Lucida Sans" w:cs="Times New Roman"/>
                <w:sz w:val="22"/>
                <w:szCs w:val="22"/>
              </w:rPr>
            </w:pPr>
          </w:p>
          <w:p w14:paraId="0A5A19BD" w14:textId="77777777" w:rsidR="00B33365" w:rsidRPr="00416B7D" w:rsidRDefault="00B33365" w:rsidP="00613791">
            <w:pPr>
              <w:pStyle w:val="Modulo01-Rientro1"/>
              <w:ind w:left="30" w:firstLine="0"/>
              <w:rPr>
                <w:rFonts w:ascii="Lucida Sans" w:hAnsi="Lucida Sans" w:cs="Times New Roman"/>
                <w:color w:val="auto"/>
                <w:sz w:val="22"/>
                <w:szCs w:val="22"/>
              </w:rPr>
            </w:pPr>
          </w:p>
          <w:p w14:paraId="3D9A0BDA"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 xml:space="preserve">Comprendere le differenze e la complementarietà degli apparati riproduttori maschile e femminile </w:t>
            </w:r>
          </w:p>
          <w:p w14:paraId="59C579C5"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Acquisire la consapevolezza che il processo di fecondazione innesca nella donna una complessa serie di eventi che portano allo sviluppo di un organismo completo e autonomo</w:t>
            </w:r>
          </w:p>
          <w:p w14:paraId="07DD50AA" w14:textId="77777777" w:rsidR="00B33365" w:rsidRPr="00416B7D" w:rsidRDefault="00B33365" w:rsidP="00613791">
            <w:pPr>
              <w:spacing w:after="0" w:line="240" w:lineRule="atLeast"/>
              <w:rPr>
                <w:rFonts w:ascii="Lucida Sans" w:hAnsi="Lucida Sans"/>
                <w:b w:val="0"/>
                <w:sz w:val="22"/>
                <w:szCs w:val="22"/>
              </w:rPr>
            </w:pPr>
          </w:p>
          <w:p w14:paraId="506C31EB" w14:textId="77777777" w:rsidR="00B33365" w:rsidRPr="00416B7D" w:rsidRDefault="00B33365" w:rsidP="00613791">
            <w:pPr>
              <w:spacing w:after="0" w:line="240" w:lineRule="atLeast"/>
              <w:rPr>
                <w:rFonts w:ascii="Lucida Sans" w:hAnsi="Lucida Sans"/>
                <w:b w:val="0"/>
                <w:sz w:val="22"/>
                <w:szCs w:val="22"/>
              </w:rPr>
            </w:pPr>
          </w:p>
          <w:p w14:paraId="61C3EBFF" w14:textId="77777777" w:rsidR="00B33365" w:rsidRPr="00416B7D" w:rsidRDefault="00B33365" w:rsidP="00613791">
            <w:pPr>
              <w:spacing w:after="0" w:line="240" w:lineRule="auto"/>
              <w:ind w:left="19"/>
              <w:rPr>
                <w:rFonts w:ascii="Lucida Sans" w:hAnsi="Lucida Sans"/>
                <w:b w:val="0"/>
                <w:sz w:val="22"/>
                <w:szCs w:val="22"/>
              </w:rPr>
            </w:pPr>
            <w:r w:rsidRPr="00416B7D">
              <w:rPr>
                <w:rFonts w:ascii="Lucida Sans" w:hAnsi="Lucida Sans"/>
                <w:b w:val="0"/>
                <w:sz w:val="22"/>
                <w:szCs w:val="22"/>
              </w:rPr>
              <w:t>Comprendere i caratteri distintivi della chimica organica</w:t>
            </w:r>
          </w:p>
          <w:p w14:paraId="3441777E" w14:textId="77777777" w:rsidR="00B33365" w:rsidRPr="00416B7D" w:rsidRDefault="00B33365" w:rsidP="00613791">
            <w:pPr>
              <w:spacing w:after="0" w:line="240" w:lineRule="auto"/>
              <w:ind w:left="-19"/>
              <w:rPr>
                <w:rFonts w:ascii="Lucida Sans" w:hAnsi="Lucida Sans"/>
                <w:b w:val="0"/>
                <w:sz w:val="22"/>
                <w:szCs w:val="22"/>
              </w:rPr>
            </w:pPr>
            <w:r w:rsidRPr="00416B7D">
              <w:rPr>
                <w:rFonts w:ascii="Lucida Sans" w:hAnsi="Lucida Sans"/>
                <w:b w:val="0"/>
                <w:sz w:val="22"/>
                <w:szCs w:val="22"/>
              </w:rPr>
              <w:t>Sa assegnare il nome a semplici molecole organiche</w:t>
            </w:r>
          </w:p>
          <w:p w14:paraId="4E91FF27" w14:textId="77777777" w:rsidR="00B33365" w:rsidRPr="00416B7D" w:rsidRDefault="00B33365" w:rsidP="00613791">
            <w:pPr>
              <w:spacing w:after="0" w:line="240" w:lineRule="auto"/>
              <w:ind w:left="-19"/>
              <w:rPr>
                <w:rFonts w:ascii="Lucida Sans" w:hAnsi="Lucida Sans"/>
                <w:b w:val="0"/>
                <w:sz w:val="22"/>
                <w:szCs w:val="22"/>
              </w:rPr>
            </w:pPr>
            <w:r w:rsidRPr="00416B7D">
              <w:rPr>
                <w:rFonts w:ascii="Lucida Sans" w:hAnsi="Lucida Sans"/>
                <w:b w:val="0"/>
                <w:sz w:val="22"/>
                <w:szCs w:val="22"/>
              </w:rPr>
              <w:t>Saper scrivere la formula di semplici composti di cui gli sia fornito il nome IUPAC</w:t>
            </w:r>
          </w:p>
          <w:p w14:paraId="51F667F7"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Saper riconoscere e scrivere  gli isomeri di semplici composti</w:t>
            </w:r>
          </w:p>
          <w:p w14:paraId="74FF3EAD"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Saper cogliere la relazione tra la struttura delle molecole organiche e la loro nomenclatura</w:t>
            </w:r>
          </w:p>
          <w:p w14:paraId="7F146BC7"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 xml:space="preserve">Saper elencare, scrivere, riconoscere e distinguere i </w:t>
            </w:r>
            <w:r w:rsidRPr="00416B7D">
              <w:rPr>
                <w:rFonts w:ascii="Lucida Sans" w:hAnsi="Lucida Sans"/>
                <w:b w:val="0"/>
                <w:sz w:val="22"/>
                <w:szCs w:val="22"/>
              </w:rPr>
              <w:lastRenderedPageBreak/>
              <w:t>gruppi funzionali studiati e le relative classi di composti</w:t>
            </w:r>
          </w:p>
          <w:p w14:paraId="4D77B817" w14:textId="77777777" w:rsidR="00B33365" w:rsidRPr="00416B7D" w:rsidRDefault="00B33365" w:rsidP="00613791">
            <w:pPr>
              <w:ind w:left="289"/>
              <w:rPr>
                <w:rFonts w:ascii="Lucida Sans" w:hAnsi="Lucida Sans"/>
                <w:b w:val="0"/>
                <w:sz w:val="22"/>
                <w:szCs w:val="22"/>
              </w:rPr>
            </w:pPr>
          </w:p>
          <w:p w14:paraId="04DE1B82"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Saper riconoscere l’importanza economica e descrivere l’utilità pratica di alcuni composti e polimeri</w:t>
            </w:r>
          </w:p>
          <w:p w14:paraId="57D1F2D6" w14:textId="77777777" w:rsidR="00B33365" w:rsidRPr="00416B7D" w:rsidRDefault="00B33365" w:rsidP="00613791">
            <w:pPr>
              <w:spacing w:after="0" w:line="240" w:lineRule="atLeast"/>
              <w:rPr>
                <w:rFonts w:ascii="Lucida Sans" w:hAnsi="Lucida Sans"/>
                <w:b w:val="0"/>
                <w:sz w:val="22"/>
                <w:szCs w:val="22"/>
              </w:rPr>
            </w:pPr>
          </w:p>
          <w:p w14:paraId="2C5DE6D1" w14:textId="77777777" w:rsidR="00B33365" w:rsidRPr="00416B7D" w:rsidRDefault="00B33365" w:rsidP="00613791">
            <w:pPr>
              <w:spacing w:after="0" w:line="240" w:lineRule="atLeast"/>
              <w:rPr>
                <w:rFonts w:ascii="Lucida Sans" w:hAnsi="Lucida Sans"/>
                <w:b w:val="0"/>
                <w:sz w:val="22"/>
                <w:szCs w:val="22"/>
              </w:rPr>
            </w:pPr>
          </w:p>
          <w:p w14:paraId="296CA90F"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Saper descrivere e motivare le relazioni tra il metabolismo cellulare e la fisiologia umana</w:t>
            </w:r>
          </w:p>
          <w:p w14:paraId="489E62B7" w14:textId="77777777" w:rsidR="00B33365" w:rsidRPr="00416B7D" w:rsidRDefault="00B33365" w:rsidP="00613791">
            <w:pPr>
              <w:spacing w:after="0" w:line="240" w:lineRule="atLeast"/>
              <w:rPr>
                <w:rFonts w:ascii="Lucida Sans" w:hAnsi="Lucida Sans"/>
                <w:b w:val="0"/>
                <w:sz w:val="22"/>
                <w:szCs w:val="22"/>
              </w:rPr>
            </w:pPr>
          </w:p>
          <w:p w14:paraId="7F3DDE25" w14:textId="77777777" w:rsidR="00B33365" w:rsidRPr="00416B7D" w:rsidRDefault="00B33365" w:rsidP="00613791">
            <w:pPr>
              <w:spacing w:after="0" w:line="240" w:lineRule="atLeast"/>
              <w:rPr>
                <w:rFonts w:ascii="Lucida Sans" w:hAnsi="Lucida Sans"/>
                <w:b w:val="0"/>
                <w:sz w:val="22"/>
                <w:szCs w:val="22"/>
              </w:rPr>
            </w:pPr>
          </w:p>
          <w:p w14:paraId="03801F37" w14:textId="77777777" w:rsidR="00B33365" w:rsidRPr="00416B7D" w:rsidRDefault="00B33365" w:rsidP="00613791">
            <w:pPr>
              <w:spacing w:after="0" w:line="240" w:lineRule="atLeast"/>
              <w:rPr>
                <w:rFonts w:ascii="Lucida Sans" w:hAnsi="Lucida Sans"/>
                <w:b w:val="0"/>
                <w:sz w:val="22"/>
                <w:szCs w:val="22"/>
              </w:rPr>
            </w:pPr>
          </w:p>
          <w:p w14:paraId="653A3880" w14:textId="77777777" w:rsidR="00B33365" w:rsidRPr="00416B7D" w:rsidRDefault="00B33365" w:rsidP="00613791">
            <w:pPr>
              <w:spacing w:after="0" w:line="240" w:lineRule="atLeast"/>
              <w:rPr>
                <w:rFonts w:ascii="Lucida Sans" w:hAnsi="Lucida Sans"/>
                <w:b w:val="0"/>
                <w:sz w:val="22"/>
                <w:szCs w:val="22"/>
              </w:rPr>
            </w:pPr>
          </w:p>
          <w:p w14:paraId="05967732"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Distingue tra cellule staminali adulte (AS) e staminali embrionali (ES)</w:t>
            </w:r>
          </w:p>
          <w:p w14:paraId="786773D4" w14:textId="77777777" w:rsidR="00B33365" w:rsidRPr="00416B7D" w:rsidRDefault="00B33365" w:rsidP="00613791">
            <w:pPr>
              <w:spacing w:after="0" w:line="240" w:lineRule="auto"/>
              <w:ind w:left="24"/>
              <w:rPr>
                <w:rFonts w:ascii="Lucida Sans" w:hAnsi="Lucida Sans"/>
                <w:b w:val="0"/>
                <w:sz w:val="22"/>
                <w:szCs w:val="22"/>
              </w:rPr>
            </w:pPr>
            <w:r w:rsidRPr="00416B7D">
              <w:rPr>
                <w:rFonts w:ascii="Lucida Sans" w:hAnsi="Lucida Sans"/>
                <w:b w:val="0"/>
                <w:sz w:val="22"/>
                <w:szCs w:val="22"/>
              </w:rPr>
              <w:t>Comprendere le tecniche e gli usi delle pratiche legate al DNA ricombinante</w:t>
            </w:r>
          </w:p>
          <w:p w14:paraId="33D394D6" w14:textId="77777777" w:rsidR="00B33365" w:rsidRPr="00416B7D" w:rsidRDefault="00B33365" w:rsidP="00613791">
            <w:pPr>
              <w:spacing w:after="0" w:line="240" w:lineRule="auto"/>
              <w:ind w:left="24"/>
              <w:rPr>
                <w:rFonts w:ascii="Lucida Sans" w:hAnsi="Lucida Sans"/>
                <w:b w:val="0"/>
                <w:sz w:val="22"/>
                <w:szCs w:val="22"/>
              </w:rPr>
            </w:pPr>
            <w:r w:rsidRPr="00416B7D">
              <w:rPr>
                <w:rFonts w:ascii="Lucida Sans" w:hAnsi="Lucida Sans"/>
                <w:b w:val="0"/>
                <w:sz w:val="22"/>
                <w:szCs w:val="22"/>
              </w:rPr>
              <w:t>Descrivere le tappe da seguire per ottenere un DNA ricombinante</w:t>
            </w:r>
          </w:p>
          <w:p w14:paraId="5701A34B" w14:textId="77777777" w:rsidR="00B33365" w:rsidRPr="00416B7D" w:rsidRDefault="00B33365" w:rsidP="00613791">
            <w:pPr>
              <w:spacing w:after="0" w:line="240" w:lineRule="auto"/>
              <w:ind w:left="24"/>
              <w:rPr>
                <w:rFonts w:ascii="Lucida Sans" w:hAnsi="Lucida Sans"/>
                <w:b w:val="0"/>
                <w:sz w:val="22"/>
                <w:szCs w:val="22"/>
              </w:rPr>
            </w:pPr>
            <w:r w:rsidRPr="00416B7D">
              <w:rPr>
                <w:rFonts w:ascii="Lucida Sans" w:hAnsi="Lucida Sans"/>
                <w:b w:val="0"/>
                <w:sz w:val="22"/>
                <w:szCs w:val="22"/>
              </w:rPr>
              <w:t>Distinguere tra clonaggio e clonazione</w:t>
            </w:r>
          </w:p>
          <w:p w14:paraId="74E24E02" w14:textId="77777777" w:rsidR="00B33365" w:rsidRPr="00416B7D" w:rsidRDefault="00B33365" w:rsidP="00613791">
            <w:pPr>
              <w:spacing w:after="0" w:line="240" w:lineRule="auto"/>
              <w:ind w:left="24"/>
              <w:rPr>
                <w:rFonts w:ascii="Lucida Sans" w:hAnsi="Lucida Sans"/>
                <w:b w:val="0"/>
                <w:sz w:val="22"/>
                <w:szCs w:val="22"/>
              </w:rPr>
            </w:pPr>
            <w:r w:rsidRPr="00416B7D">
              <w:rPr>
                <w:rFonts w:ascii="Lucida Sans" w:hAnsi="Lucida Sans"/>
                <w:b w:val="0"/>
                <w:sz w:val="22"/>
                <w:szCs w:val="22"/>
              </w:rPr>
              <w:t xml:space="preserve">Conoscere le tecniche di clonaggio e di clonazione </w:t>
            </w:r>
          </w:p>
          <w:p w14:paraId="28D793CC" w14:textId="77777777" w:rsidR="00B33365" w:rsidRPr="00416B7D" w:rsidRDefault="00B33365" w:rsidP="00613791">
            <w:pPr>
              <w:spacing w:after="0" w:line="240" w:lineRule="auto"/>
              <w:ind w:left="24"/>
              <w:rPr>
                <w:rFonts w:ascii="Lucida Sans" w:hAnsi="Lucida Sans"/>
                <w:b w:val="0"/>
                <w:sz w:val="22"/>
                <w:szCs w:val="22"/>
              </w:rPr>
            </w:pPr>
            <w:r w:rsidRPr="00416B7D">
              <w:rPr>
                <w:rFonts w:ascii="Lucida Sans" w:hAnsi="Lucida Sans"/>
                <w:b w:val="0"/>
                <w:sz w:val="22"/>
                <w:szCs w:val="22"/>
              </w:rPr>
              <w:t>Conoscere le principali biotecnologie di ciascun ambito</w:t>
            </w:r>
          </w:p>
          <w:p w14:paraId="714DB054"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Riconoscere quali biotecnologie sono necessarie in un determinato ambito di applicazione</w:t>
            </w:r>
          </w:p>
          <w:p w14:paraId="4C7281B3" w14:textId="77777777" w:rsidR="00B33365" w:rsidRPr="00416B7D" w:rsidRDefault="00B33365" w:rsidP="00613791">
            <w:pPr>
              <w:spacing w:after="0" w:line="240" w:lineRule="atLeast"/>
              <w:rPr>
                <w:rFonts w:ascii="Lucida Sans" w:hAnsi="Lucida Sans"/>
                <w:b w:val="0"/>
                <w:sz w:val="22"/>
                <w:szCs w:val="22"/>
              </w:rPr>
            </w:pPr>
          </w:p>
          <w:p w14:paraId="5FE67B2E" w14:textId="77777777" w:rsidR="00B33365" w:rsidRPr="00416B7D" w:rsidRDefault="00B33365" w:rsidP="00613791">
            <w:pPr>
              <w:spacing w:after="0" w:line="240" w:lineRule="atLeast"/>
              <w:rPr>
                <w:rFonts w:ascii="Lucida Sans" w:hAnsi="Lucida Sans"/>
                <w:b w:val="0"/>
                <w:sz w:val="22"/>
                <w:szCs w:val="22"/>
              </w:rPr>
            </w:pPr>
          </w:p>
          <w:p w14:paraId="281074AC"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Descrivere le caratteristiche di crosta mantello e nucleo</w:t>
            </w:r>
          </w:p>
          <w:p w14:paraId="1A589F9C"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 xml:space="preserve">Descrivere i parametri che definiscono il campo magnetico terrestre </w:t>
            </w:r>
          </w:p>
          <w:p w14:paraId="54EFF531"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Descrivere l'andamento del calore terrestre e le modalità di propagazione</w:t>
            </w:r>
          </w:p>
          <w:p w14:paraId="149E4A9F"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 xml:space="preserve">Descrivere la morfologia dei fondali oceanici e le </w:t>
            </w:r>
            <w:r w:rsidRPr="00416B7D">
              <w:rPr>
                <w:rFonts w:ascii="Lucida Sans" w:hAnsi="Lucida Sans"/>
                <w:b w:val="0"/>
                <w:sz w:val="22"/>
                <w:szCs w:val="22"/>
              </w:rPr>
              <w:lastRenderedPageBreak/>
              <w:t>modalità con cui sono stati studiati</w:t>
            </w:r>
          </w:p>
          <w:p w14:paraId="17A165DE"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 xml:space="preserve">Comprendere l’importanza del paleomagnetismo </w:t>
            </w:r>
          </w:p>
          <w:p w14:paraId="25CDC0A7"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Illustrare la teoria della Tettonica a placche</w:t>
            </w:r>
          </w:p>
          <w:p w14:paraId="616499B0"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 xml:space="preserve">Spiegare le interazioni possibili fra le placche </w:t>
            </w:r>
          </w:p>
          <w:p w14:paraId="6B68D8AA" w14:textId="77777777" w:rsidR="00B33365" w:rsidRPr="00416B7D" w:rsidRDefault="00B33365" w:rsidP="00613791">
            <w:pPr>
              <w:spacing w:after="0" w:line="240" w:lineRule="auto"/>
              <w:ind w:left="15"/>
              <w:rPr>
                <w:rFonts w:ascii="Lucida Sans" w:hAnsi="Lucida Sans"/>
                <w:b w:val="0"/>
                <w:sz w:val="22"/>
                <w:szCs w:val="22"/>
              </w:rPr>
            </w:pPr>
            <w:r w:rsidRPr="00416B7D">
              <w:rPr>
                <w:rFonts w:ascii="Lucida Sans" w:hAnsi="Lucida Sans"/>
                <w:b w:val="0"/>
                <w:sz w:val="22"/>
                <w:szCs w:val="22"/>
              </w:rPr>
              <w:t>Illustrare le ipotesi riguardo al meccanismo che fa muovere le placche</w:t>
            </w:r>
          </w:p>
          <w:p w14:paraId="304CE8E5"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Mettere in relazione fenomeni vulcanici e Tettonica a placche</w:t>
            </w:r>
          </w:p>
          <w:p w14:paraId="118F6BD7" w14:textId="77777777" w:rsidR="00B33365" w:rsidRPr="00416B7D" w:rsidRDefault="00B33365" w:rsidP="00613791">
            <w:pPr>
              <w:pStyle w:val="testoprog"/>
              <w:tabs>
                <w:tab w:val="clear" w:pos="198"/>
                <w:tab w:val="left" w:pos="289"/>
              </w:tabs>
              <w:spacing w:line="240" w:lineRule="auto"/>
              <w:ind w:left="11"/>
              <w:rPr>
                <w:rFonts w:ascii="Lucida Sans" w:hAnsi="Lucida Sans"/>
                <w:sz w:val="22"/>
                <w:szCs w:val="22"/>
              </w:rPr>
            </w:pPr>
            <w:r w:rsidRPr="00416B7D">
              <w:rPr>
                <w:rFonts w:ascii="Lucida Sans" w:hAnsi="Lucida Sans"/>
                <w:sz w:val="22"/>
                <w:szCs w:val="22"/>
              </w:rPr>
              <w:t>Saper classificare il tipo di attività vulcanica e i relativi edifici vulcanici</w:t>
            </w:r>
          </w:p>
          <w:p w14:paraId="4628D7FE" w14:textId="77777777" w:rsidR="00B33365" w:rsidRPr="00416B7D" w:rsidRDefault="00B33365" w:rsidP="00613791">
            <w:pPr>
              <w:pStyle w:val="testoprog"/>
              <w:spacing w:line="240" w:lineRule="auto"/>
              <w:ind w:left="11"/>
              <w:rPr>
                <w:rFonts w:ascii="Lucida Sans" w:hAnsi="Lucida Sans"/>
                <w:sz w:val="22"/>
                <w:szCs w:val="22"/>
              </w:rPr>
            </w:pPr>
            <w:r w:rsidRPr="00416B7D">
              <w:rPr>
                <w:rFonts w:ascii="Lucida Sans" w:hAnsi="Lucida Sans"/>
                <w:sz w:val="22"/>
                <w:szCs w:val="22"/>
              </w:rPr>
              <w:t>Riconoscere il legame fra tipo di magma e tipo di attività vulcanica</w:t>
            </w:r>
          </w:p>
          <w:p w14:paraId="27F310A7"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Mettere in relazione la propagazione delle onde e il modello interno della Terra</w:t>
            </w:r>
          </w:p>
          <w:p w14:paraId="32D2A74B"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Saper leggere un sismogramma</w:t>
            </w:r>
          </w:p>
          <w:p w14:paraId="5668ACCE"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Saper usare il grafico delle dromocrone</w:t>
            </w:r>
          </w:p>
          <w:p w14:paraId="08BA3C65"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Risalire alla localizzazione dell’epicentro di un terremoto</w:t>
            </w:r>
          </w:p>
          <w:p w14:paraId="6BABB532"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Distinguere tra “magnitudo “ e “intensità” e spiegare il diverso significato delle scale Richter e Mercalli</w:t>
            </w:r>
          </w:p>
          <w:p w14:paraId="35533C72" w14:textId="77777777" w:rsidR="00B33365" w:rsidRPr="00416B7D" w:rsidRDefault="00B33365" w:rsidP="00613791">
            <w:pPr>
              <w:pStyle w:val="testoprog"/>
              <w:tabs>
                <w:tab w:val="clear" w:pos="198"/>
                <w:tab w:val="left" w:pos="289"/>
              </w:tabs>
              <w:spacing w:line="240" w:lineRule="auto"/>
              <w:rPr>
                <w:rFonts w:ascii="Lucida Sans" w:hAnsi="Lucida Sans"/>
                <w:sz w:val="22"/>
                <w:szCs w:val="22"/>
              </w:rPr>
            </w:pPr>
            <w:r w:rsidRPr="00416B7D">
              <w:rPr>
                <w:rFonts w:ascii="Lucida Sans" w:hAnsi="Lucida Sans"/>
                <w:sz w:val="22"/>
                <w:szCs w:val="22"/>
              </w:rPr>
              <w:t>Mettere in relazione fenomeni simici, vulcanici e Tettonica a placche</w:t>
            </w:r>
          </w:p>
          <w:p w14:paraId="5542AFDD" w14:textId="77777777"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Illustrare a grandi linee le attività di prevenzione antisismica</w:t>
            </w:r>
          </w:p>
          <w:p w14:paraId="7A6191F0" w14:textId="77777777" w:rsidR="00B33365" w:rsidRPr="00416B7D" w:rsidRDefault="00B33365" w:rsidP="00613791">
            <w:pPr>
              <w:spacing w:after="0" w:line="240" w:lineRule="atLeast"/>
              <w:rPr>
                <w:rFonts w:ascii="Lucida Sans" w:hAnsi="Lucida Sans"/>
                <w:b w:val="0"/>
                <w:sz w:val="22"/>
                <w:szCs w:val="22"/>
              </w:rPr>
            </w:pPr>
          </w:p>
          <w:p w14:paraId="0C28B088" w14:textId="77777777" w:rsidR="00B33365" w:rsidRPr="00416B7D" w:rsidRDefault="00B33365" w:rsidP="00613791">
            <w:pPr>
              <w:spacing w:after="0" w:line="240" w:lineRule="atLeast"/>
              <w:rPr>
                <w:rFonts w:ascii="Lucida Sans" w:hAnsi="Lucida Sans"/>
                <w:b w:val="0"/>
                <w:sz w:val="22"/>
                <w:szCs w:val="22"/>
              </w:rPr>
            </w:pPr>
          </w:p>
          <w:p w14:paraId="10090D21"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Definire, distinguere e disegnare le coordinate celesti equatoriali e altazimutali</w:t>
            </w:r>
          </w:p>
          <w:p w14:paraId="4649558C"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Illustrare l’uso dell’analisi spettrale nello studio delle stelle</w:t>
            </w:r>
          </w:p>
          <w:p w14:paraId="0663BC4C"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 xml:space="preserve">Classificare le stelle in base alle loro caratteristiche </w:t>
            </w:r>
            <w:r w:rsidRPr="00416B7D">
              <w:rPr>
                <w:rFonts w:ascii="Lucida Sans" w:hAnsi="Lucida Sans"/>
                <w:b w:val="0"/>
                <w:sz w:val="22"/>
                <w:szCs w:val="22"/>
              </w:rPr>
              <w:lastRenderedPageBreak/>
              <w:t>principali</w:t>
            </w:r>
          </w:p>
          <w:p w14:paraId="3B3B5A52"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Descrivere il processo di nascita ed evoluzione di una stella</w:t>
            </w:r>
          </w:p>
          <w:p w14:paraId="6F04C3CB" w14:textId="77777777" w:rsidR="00B33365" w:rsidRPr="00416B7D" w:rsidRDefault="00B33365" w:rsidP="00613791">
            <w:pPr>
              <w:spacing w:after="0" w:line="240" w:lineRule="auto"/>
              <w:rPr>
                <w:rFonts w:ascii="Lucida Sans" w:hAnsi="Lucida Sans"/>
                <w:b w:val="0"/>
                <w:sz w:val="22"/>
                <w:szCs w:val="22"/>
              </w:rPr>
            </w:pPr>
            <w:r w:rsidRPr="00416B7D">
              <w:rPr>
                <w:rFonts w:ascii="Lucida Sans" w:hAnsi="Lucida Sans"/>
                <w:b w:val="0"/>
                <w:sz w:val="22"/>
                <w:szCs w:val="22"/>
              </w:rPr>
              <w:t>Spiegare il significato del diagramma H-R</w:t>
            </w:r>
          </w:p>
          <w:p w14:paraId="24D831F1" w14:textId="67A992F0" w:rsidR="00B33365" w:rsidRPr="00416B7D" w:rsidRDefault="00B33365" w:rsidP="00613791">
            <w:pPr>
              <w:spacing w:after="0" w:line="240" w:lineRule="atLeast"/>
              <w:rPr>
                <w:rFonts w:ascii="Lucida Sans" w:hAnsi="Lucida Sans"/>
                <w:b w:val="0"/>
                <w:sz w:val="22"/>
                <w:szCs w:val="22"/>
              </w:rPr>
            </w:pPr>
            <w:r w:rsidRPr="00416B7D">
              <w:rPr>
                <w:rFonts w:ascii="Lucida Sans" w:hAnsi="Lucida Sans"/>
                <w:b w:val="0"/>
                <w:sz w:val="22"/>
                <w:szCs w:val="22"/>
              </w:rPr>
              <w:t>Distinguere tra le diverse ipotesi sull’origine dell’Universo e giustificare il perché dele più accreditate</w:t>
            </w:r>
          </w:p>
        </w:tc>
        <w:tc>
          <w:tcPr>
            <w:tcW w:w="3260" w:type="dxa"/>
          </w:tcPr>
          <w:p w14:paraId="1500B34F" w14:textId="77777777" w:rsidR="00B33365" w:rsidRPr="008C36BC" w:rsidRDefault="00B33365" w:rsidP="00613791">
            <w:pPr>
              <w:pStyle w:val="Normal1"/>
              <w:tabs>
                <w:tab w:val="left" w:pos="198"/>
              </w:tabs>
              <w:spacing w:line="240" w:lineRule="auto"/>
              <w:rPr>
                <w:rFonts w:ascii="Lucida Sans" w:hAnsi="Lucida Sans" w:cs="Times New Roman"/>
                <w:iCs/>
                <w:sz w:val="22"/>
                <w:szCs w:val="22"/>
              </w:rPr>
            </w:pPr>
          </w:p>
          <w:p w14:paraId="56EB9F7C"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Anatomia e fisiologia umana</w:t>
            </w:r>
          </w:p>
          <w:p w14:paraId="28524452" w14:textId="77777777" w:rsidR="00B33365" w:rsidRPr="008C36BC" w:rsidRDefault="00B33365" w:rsidP="00613791">
            <w:pPr>
              <w:pStyle w:val="Titolo"/>
              <w:rPr>
                <w:rFonts w:ascii="Lucida Sans" w:hAnsi="Lucida Sans"/>
                <w:sz w:val="22"/>
                <w:szCs w:val="22"/>
              </w:rPr>
            </w:pPr>
          </w:p>
          <w:p w14:paraId="7713C352"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Sistema nervoso</w:t>
            </w:r>
          </w:p>
          <w:p w14:paraId="4C391035" w14:textId="77777777" w:rsidR="00B33365" w:rsidRPr="008C36BC" w:rsidRDefault="00B33365" w:rsidP="00613791">
            <w:pPr>
              <w:pStyle w:val="Titolo"/>
              <w:rPr>
                <w:rFonts w:ascii="Lucida Sans" w:hAnsi="Lucida Sans"/>
                <w:sz w:val="22"/>
                <w:szCs w:val="22"/>
              </w:rPr>
            </w:pPr>
          </w:p>
          <w:p w14:paraId="442F9EFD" w14:textId="77777777" w:rsidR="00B33365" w:rsidRPr="008C36BC" w:rsidRDefault="00B33365" w:rsidP="00613791">
            <w:pPr>
              <w:pStyle w:val="Nessunostileparagrafo"/>
              <w:spacing w:line="240" w:lineRule="auto"/>
              <w:ind w:left="73"/>
              <w:rPr>
                <w:rFonts w:ascii="Lucida Sans" w:hAnsi="Lucida Sans" w:cs="Times New Roman"/>
                <w:color w:val="auto"/>
                <w:sz w:val="22"/>
                <w:szCs w:val="22"/>
              </w:rPr>
            </w:pPr>
            <w:r w:rsidRPr="008C36BC">
              <w:rPr>
                <w:rFonts w:ascii="Lucida Sans" w:hAnsi="Lucida Sans" w:cs="Times New Roman"/>
                <w:color w:val="auto"/>
                <w:sz w:val="22"/>
                <w:szCs w:val="22"/>
              </w:rPr>
              <w:t>L’organizzazione del Sistema nervoso</w:t>
            </w:r>
          </w:p>
          <w:p w14:paraId="71F332AA" w14:textId="77777777" w:rsidR="00B33365" w:rsidRPr="008C36BC" w:rsidRDefault="00B33365" w:rsidP="00613791">
            <w:pPr>
              <w:pStyle w:val="Nessunostileparagrafo"/>
              <w:spacing w:line="240" w:lineRule="auto"/>
              <w:ind w:left="73"/>
              <w:rPr>
                <w:rFonts w:ascii="Lucida Sans" w:hAnsi="Lucida Sans" w:cs="Times New Roman"/>
                <w:color w:val="auto"/>
                <w:sz w:val="22"/>
                <w:szCs w:val="22"/>
              </w:rPr>
            </w:pPr>
            <w:r w:rsidRPr="008C36BC">
              <w:rPr>
                <w:rFonts w:ascii="Lucida Sans" w:hAnsi="Lucida Sans" w:cs="Times New Roman"/>
                <w:color w:val="auto"/>
                <w:sz w:val="22"/>
                <w:szCs w:val="22"/>
              </w:rPr>
              <w:t>Le funzioni del sistema nervoso centrale e quelle del sistema nervoso periferico nei vertebrati</w:t>
            </w:r>
          </w:p>
          <w:p w14:paraId="19EB8D09" w14:textId="77777777" w:rsidR="00B33365" w:rsidRPr="008C36BC" w:rsidRDefault="00B33365" w:rsidP="00613791">
            <w:pPr>
              <w:pStyle w:val="Nessunostileparagrafo"/>
              <w:spacing w:line="240" w:lineRule="auto"/>
              <w:ind w:left="85"/>
              <w:rPr>
                <w:rFonts w:ascii="Lucida Sans" w:hAnsi="Lucida Sans" w:cs="Times New Roman"/>
                <w:color w:val="auto"/>
                <w:sz w:val="22"/>
                <w:szCs w:val="22"/>
              </w:rPr>
            </w:pPr>
            <w:r w:rsidRPr="008C36BC">
              <w:rPr>
                <w:rFonts w:ascii="Lucida Sans" w:hAnsi="Lucida Sans" w:cs="Times New Roman"/>
                <w:color w:val="auto"/>
                <w:sz w:val="22"/>
                <w:szCs w:val="22"/>
              </w:rPr>
              <w:t xml:space="preserve">Struttura e funzione del neurone </w:t>
            </w:r>
          </w:p>
          <w:p w14:paraId="7C8E4DAF" w14:textId="77777777" w:rsidR="00B33365" w:rsidRPr="008C36BC" w:rsidRDefault="00B33365" w:rsidP="00613791">
            <w:pPr>
              <w:pStyle w:val="Nessunostileparagrafo"/>
              <w:tabs>
                <w:tab w:val="left" w:pos="221"/>
              </w:tabs>
              <w:spacing w:line="240" w:lineRule="auto"/>
              <w:ind w:left="73"/>
              <w:rPr>
                <w:rFonts w:ascii="Lucida Sans" w:hAnsi="Lucida Sans" w:cs="Times New Roman"/>
                <w:color w:val="auto"/>
                <w:sz w:val="22"/>
                <w:szCs w:val="22"/>
              </w:rPr>
            </w:pPr>
            <w:r w:rsidRPr="008C36BC">
              <w:rPr>
                <w:rFonts w:ascii="Lucida Sans" w:hAnsi="Lucida Sans" w:cs="Times New Roman"/>
                <w:color w:val="auto"/>
                <w:sz w:val="22"/>
                <w:szCs w:val="22"/>
              </w:rPr>
              <w:t xml:space="preserve">Le </w:t>
            </w:r>
            <w:r w:rsidRPr="008C36BC">
              <w:rPr>
                <w:rFonts w:ascii="Lucida Sans" w:hAnsi="Lucida Sans" w:cs="Times New Roman"/>
                <w:sz w:val="22"/>
                <w:szCs w:val="22"/>
              </w:rPr>
              <w:t>funzioni delle cellule gliali e della guaina mielinica</w:t>
            </w:r>
          </w:p>
          <w:p w14:paraId="7A473459" w14:textId="77777777" w:rsidR="00B33365" w:rsidRPr="008C36BC" w:rsidRDefault="00B33365" w:rsidP="00613791">
            <w:pPr>
              <w:pStyle w:val="Nessunostileparagrafo"/>
              <w:spacing w:line="240" w:lineRule="auto"/>
              <w:ind w:left="41"/>
              <w:rPr>
                <w:rFonts w:ascii="Lucida Sans" w:hAnsi="Lucida Sans" w:cs="Times New Roman"/>
                <w:color w:val="auto"/>
                <w:sz w:val="22"/>
                <w:szCs w:val="22"/>
              </w:rPr>
            </w:pPr>
            <w:r w:rsidRPr="008C36BC">
              <w:rPr>
                <w:rFonts w:ascii="Lucida Sans" w:hAnsi="Lucida Sans" w:cs="Times New Roman"/>
                <w:sz w:val="22"/>
                <w:szCs w:val="22"/>
              </w:rPr>
              <w:t>Il meccanismo di propagazione dell’impulso nervoso</w:t>
            </w:r>
          </w:p>
          <w:p w14:paraId="18B02B40" w14:textId="77777777" w:rsidR="00B33365" w:rsidRPr="008C36BC" w:rsidRDefault="00B33365" w:rsidP="00613791">
            <w:pPr>
              <w:pStyle w:val="Nessunostileparagrafo"/>
              <w:spacing w:line="240" w:lineRule="auto"/>
              <w:ind w:left="41"/>
              <w:rPr>
                <w:rFonts w:ascii="Lucida Sans" w:hAnsi="Lucida Sans" w:cs="Times New Roman"/>
                <w:color w:val="auto"/>
                <w:sz w:val="22"/>
                <w:szCs w:val="22"/>
              </w:rPr>
            </w:pPr>
            <w:r w:rsidRPr="008C36BC">
              <w:rPr>
                <w:rFonts w:ascii="Lucida Sans" w:hAnsi="Lucida Sans" w:cs="Times New Roman"/>
                <w:sz w:val="22"/>
                <w:szCs w:val="22"/>
              </w:rPr>
              <w:t>La sinapsi</w:t>
            </w:r>
          </w:p>
          <w:p w14:paraId="397805E6" w14:textId="77777777" w:rsidR="00B33365" w:rsidRPr="008C36BC" w:rsidRDefault="00B33365" w:rsidP="00613791">
            <w:pPr>
              <w:pStyle w:val="Nessunostileparagrafo"/>
              <w:spacing w:line="240" w:lineRule="auto"/>
              <w:ind w:left="41"/>
              <w:rPr>
                <w:rFonts w:ascii="Lucida Sans" w:hAnsi="Lucida Sans" w:cs="Times New Roman"/>
                <w:color w:val="auto"/>
                <w:sz w:val="22"/>
                <w:szCs w:val="22"/>
              </w:rPr>
            </w:pPr>
            <w:r w:rsidRPr="008C36BC">
              <w:rPr>
                <w:rFonts w:ascii="Lucida Sans" w:hAnsi="Lucida Sans" w:cs="Times New Roman"/>
                <w:sz w:val="22"/>
                <w:szCs w:val="22"/>
              </w:rPr>
              <w:t>L’anatomia del sistema nervoso centrale</w:t>
            </w:r>
          </w:p>
          <w:p w14:paraId="4C87259D" w14:textId="77777777" w:rsidR="00B33365" w:rsidRPr="008C36BC" w:rsidRDefault="00B33365" w:rsidP="00613791">
            <w:pPr>
              <w:pStyle w:val="Nessunostileparagrafo"/>
              <w:spacing w:line="240" w:lineRule="auto"/>
              <w:ind w:left="41"/>
              <w:rPr>
                <w:rFonts w:ascii="Lucida Sans" w:hAnsi="Lucida Sans" w:cs="Times New Roman"/>
                <w:color w:val="auto"/>
                <w:sz w:val="22"/>
                <w:szCs w:val="22"/>
              </w:rPr>
            </w:pPr>
            <w:r w:rsidRPr="008C36BC">
              <w:rPr>
                <w:rFonts w:ascii="Lucida Sans" w:hAnsi="Lucida Sans" w:cs="Times New Roman"/>
                <w:color w:val="auto"/>
                <w:sz w:val="22"/>
                <w:szCs w:val="22"/>
              </w:rPr>
              <w:t>Il telencefalo e la struttura dei due emisferi e della corteccia cerebrale</w:t>
            </w:r>
          </w:p>
          <w:p w14:paraId="77BAE8CD" w14:textId="77777777" w:rsidR="00B33365" w:rsidRPr="008C36BC" w:rsidRDefault="00B33365" w:rsidP="00613791">
            <w:pPr>
              <w:pStyle w:val="Nessunostileparagrafo"/>
              <w:rPr>
                <w:rFonts w:ascii="Lucida Sans" w:hAnsi="Lucida Sans" w:cs="Times New Roman"/>
                <w:sz w:val="22"/>
                <w:szCs w:val="22"/>
              </w:rPr>
            </w:pPr>
          </w:p>
          <w:p w14:paraId="5881E879" w14:textId="77777777" w:rsidR="00B33365" w:rsidRPr="008C36BC" w:rsidRDefault="00B33365" w:rsidP="00613791">
            <w:pPr>
              <w:pStyle w:val="Nessunostileparagrafo"/>
              <w:ind w:left="33"/>
              <w:rPr>
                <w:rFonts w:ascii="Lucida Sans" w:hAnsi="Lucida Sans" w:cs="Times New Roman"/>
                <w:sz w:val="22"/>
                <w:szCs w:val="22"/>
              </w:rPr>
            </w:pPr>
          </w:p>
          <w:p w14:paraId="0AC0484C" w14:textId="77777777" w:rsidR="00B33365" w:rsidRPr="008C36BC" w:rsidRDefault="00B33365" w:rsidP="00613791">
            <w:pPr>
              <w:pStyle w:val="Nessunostileparagrafo"/>
              <w:ind w:left="33"/>
              <w:rPr>
                <w:rFonts w:ascii="Lucida Sans" w:hAnsi="Lucida Sans" w:cs="Times New Roman"/>
                <w:sz w:val="22"/>
                <w:szCs w:val="22"/>
              </w:rPr>
            </w:pPr>
          </w:p>
          <w:p w14:paraId="0DA23306" w14:textId="77777777" w:rsidR="00B33365" w:rsidRPr="008C36BC" w:rsidRDefault="00B33365" w:rsidP="00613791">
            <w:pPr>
              <w:pStyle w:val="Nessunostileparagrafo"/>
              <w:ind w:left="33"/>
              <w:rPr>
                <w:rFonts w:ascii="Lucida Sans" w:hAnsi="Lucida Sans" w:cs="Times New Roman"/>
                <w:sz w:val="22"/>
                <w:szCs w:val="22"/>
              </w:rPr>
            </w:pPr>
          </w:p>
          <w:p w14:paraId="228C357D" w14:textId="77777777" w:rsidR="00B33365" w:rsidRPr="008C36BC" w:rsidRDefault="00B33365" w:rsidP="00613791">
            <w:pPr>
              <w:pStyle w:val="Nessunostileparagrafo"/>
              <w:ind w:left="33"/>
              <w:rPr>
                <w:rFonts w:ascii="Lucida Sans" w:hAnsi="Lucida Sans" w:cs="Times New Roman"/>
                <w:sz w:val="22"/>
                <w:szCs w:val="22"/>
              </w:rPr>
            </w:pPr>
          </w:p>
          <w:p w14:paraId="77ECBABF" w14:textId="77777777" w:rsidR="00B33365" w:rsidRPr="008C36BC" w:rsidRDefault="00B33365" w:rsidP="00613791">
            <w:pPr>
              <w:pStyle w:val="Nessunostileparagrafo"/>
              <w:ind w:left="33"/>
              <w:rPr>
                <w:rFonts w:ascii="Lucida Sans" w:hAnsi="Lucida Sans" w:cs="Times New Roman"/>
                <w:sz w:val="22"/>
                <w:szCs w:val="22"/>
              </w:rPr>
            </w:pPr>
          </w:p>
          <w:p w14:paraId="4FC53662" w14:textId="77777777" w:rsidR="00B33365" w:rsidRPr="008C36BC" w:rsidRDefault="00B33365" w:rsidP="00613791">
            <w:pPr>
              <w:pStyle w:val="Nessunostileparagrafo"/>
              <w:ind w:left="33"/>
              <w:rPr>
                <w:rFonts w:ascii="Lucida Sans" w:hAnsi="Lucida Sans" w:cs="Times New Roman"/>
                <w:sz w:val="22"/>
                <w:szCs w:val="22"/>
              </w:rPr>
            </w:pPr>
          </w:p>
          <w:p w14:paraId="5BC43753" w14:textId="77777777" w:rsidR="00B33365" w:rsidRPr="008C36BC" w:rsidRDefault="00B33365" w:rsidP="00613791">
            <w:pPr>
              <w:pStyle w:val="Nessunostileparagrafo"/>
              <w:ind w:left="33"/>
              <w:rPr>
                <w:rFonts w:ascii="Lucida Sans" w:hAnsi="Lucida Sans" w:cs="Times New Roman"/>
                <w:sz w:val="22"/>
                <w:szCs w:val="22"/>
              </w:rPr>
            </w:pPr>
          </w:p>
          <w:p w14:paraId="118B504F" w14:textId="77777777" w:rsidR="00B33365" w:rsidRPr="008C36BC" w:rsidRDefault="00B33365" w:rsidP="00613791">
            <w:pPr>
              <w:pStyle w:val="Nessunostileparagrafo"/>
              <w:ind w:left="33"/>
              <w:rPr>
                <w:rFonts w:ascii="Lucida Sans" w:hAnsi="Lucida Sans" w:cs="Times New Roman"/>
                <w:sz w:val="22"/>
                <w:szCs w:val="22"/>
              </w:rPr>
            </w:pPr>
          </w:p>
          <w:p w14:paraId="2894A26B" w14:textId="77777777" w:rsidR="00B33365" w:rsidRPr="008C36BC" w:rsidRDefault="00B33365" w:rsidP="00613791">
            <w:pPr>
              <w:pStyle w:val="Nessunostileparagrafo"/>
              <w:ind w:left="33"/>
              <w:rPr>
                <w:rFonts w:ascii="Lucida Sans" w:hAnsi="Lucida Sans" w:cs="Times New Roman"/>
                <w:sz w:val="22"/>
                <w:szCs w:val="22"/>
              </w:rPr>
            </w:pPr>
          </w:p>
          <w:p w14:paraId="6927B3CB" w14:textId="77777777" w:rsidR="00B33365" w:rsidRPr="008C36BC" w:rsidRDefault="00B33365" w:rsidP="00613791">
            <w:pPr>
              <w:pStyle w:val="Nessunostileparagrafo"/>
              <w:ind w:left="33"/>
              <w:rPr>
                <w:rFonts w:ascii="Lucida Sans" w:hAnsi="Lucida Sans" w:cs="Times New Roman"/>
                <w:sz w:val="22"/>
                <w:szCs w:val="22"/>
              </w:rPr>
            </w:pPr>
          </w:p>
          <w:p w14:paraId="3329532E" w14:textId="77777777" w:rsidR="00B33365" w:rsidRPr="008C36BC" w:rsidRDefault="00B33365" w:rsidP="00613791">
            <w:pPr>
              <w:pStyle w:val="Nessunostileparagrafo"/>
              <w:spacing w:line="240" w:lineRule="auto"/>
              <w:ind w:left="34"/>
              <w:rPr>
                <w:rFonts w:ascii="Lucida Sans" w:hAnsi="Lucida Sans" w:cs="Times New Roman"/>
                <w:color w:val="auto"/>
                <w:sz w:val="22"/>
                <w:szCs w:val="22"/>
              </w:rPr>
            </w:pPr>
            <w:r w:rsidRPr="008C36BC">
              <w:rPr>
                <w:rFonts w:ascii="Lucida Sans" w:hAnsi="Lucida Sans" w:cs="Times New Roman"/>
                <w:sz w:val="22"/>
                <w:szCs w:val="22"/>
              </w:rPr>
              <w:t>L’anatomia del sistema Nervoso Periferico</w:t>
            </w:r>
          </w:p>
          <w:p w14:paraId="5368DCC8" w14:textId="77777777" w:rsidR="00B33365" w:rsidRPr="008C36BC" w:rsidRDefault="00B33365" w:rsidP="00613791">
            <w:pPr>
              <w:pStyle w:val="Modulo01-TabellaRientro1"/>
              <w:spacing w:line="240" w:lineRule="auto"/>
              <w:ind w:left="34" w:firstLine="0"/>
              <w:rPr>
                <w:rFonts w:ascii="Lucida Sans" w:hAnsi="Lucida Sans" w:cs="Times New Roman"/>
                <w:color w:val="auto"/>
                <w:sz w:val="22"/>
                <w:szCs w:val="22"/>
              </w:rPr>
            </w:pPr>
            <w:r w:rsidRPr="008C36BC">
              <w:rPr>
                <w:rFonts w:ascii="Lucida Sans" w:hAnsi="Lucida Sans" w:cs="Times New Roman"/>
                <w:color w:val="auto"/>
                <w:sz w:val="22"/>
                <w:szCs w:val="22"/>
              </w:rPr>
              <w:t>I nervi spinali e cranici e le rispettive funzioni</w:t>
            </w:r>
          </w:p>
          <w:p w14:paraId="78EAD306" w14:textId="77777777" w:rsidR="00B33365" w:rsidRPr="008C36BC" w:rsidRDefault="00B33365" w:rsidP="00613791">
            <w:pPr>
              <w:pStyle w:val="Modulo01-TabellaRientro1"/>
              <w:spacing w:line="240" w:lineRule="auto"/>
              <w:ind w:left="34" w:firstLine="0"/>
              <w:rPr>
                <w:rFonts w:ascii="Lucida Sans" w:hAnsi="Lucida Sans" w:cs="Times New Roman"/>
                <w:color w:val="auto"/>
                <w:sz w:val="22"/>
                <w:szCs w:val="22"/>
              </w:rPr>
            </w:pPr>
            <w:r w:rsidRPr="008C36BC">
              <w:rPr>
                <w:rFonts w:ascii="Lucida Sans" w:hAnsi="Lucida Sans" w:cs="Times New Roman"/>
                <w:color w:val="auto"/>
                <w:sz w:val="22"/>
                <w:szCs w:val="22"/>
              </w:rPr>
              <w:t xml:space="preserve">Il sistema nervoso autonomo  ortosimpatico e parasimpatico </w:t>
            </w:r>
          </w:p>
          <w:p w14:paraId="63AE7C5F" w14:textId="77777777" w:rsidR="00B33365" w:rsidRPr="008C36BC" w:rsidRDefault="00B33365" w:rsidP="00613791">
            <w:pPr>
              <w:spacing w:after="0" w:line="240" w:lineRule="atLeast"/>
              <w:ind w:left="30"/>
              <w:rPr>
                <w:rFonts w:ascii="Lucida Sans" w:hAnsi="Lucida Sans"/>
                <w:sz w:val="22"/>
                <w:szCs w:val="22"/>
              </w:rPr>
            </w:pPr>
          </w:p>
          <w:p w14:paraId="37E637A2"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Sistema endocrino</w:t>
            </w:r>
          </w:p>
          <w:p w14:paraId="15F103A4" w14:textId="77777777" w:rsidR="00B33365" w:rsidRPr="008C36BC" w:rsidRDefault="00B33365" w:rsidP="00613791">
            <w:pPr>
              <w:spacing w:after="0" w:line="240" w:lineRule="atLeast"/>
              <w:ind w:left="30"/>
              <w:rPr>
                <w:rFonts w:ascii="Lucida Sans" w:hAnsi="Lucida Sans"/>
                <w:sz w:val="22"/>
                <w:szCs w:val="22"/>
              </w:rPr>
            </w:pPr>
          </w:p>
          <w:p w14:paraId="5A25707C" w14:textId="77777777" w:rsidR="00B33365" w:rsidRPr="008C36BC" w:rsidRDefault="00B33365" w:rsidP="00613791">
            <w:pPr>
              <w:spacing w:after="0" w:line="240" w:lineRule="atLeast"/>
              <w:ind w:left="30"/>
              <w:rPr>
                <w:rFonts w:ascii="Lucida Sans" w:hAnsi="Lucida Sans"/>
                <w:sz w:val="22"/>
                <w:szCs w:val="22"/>
              </w:rPr>
            </w:pPr>
            <w:r w:rsidRPr="008C36BC">
              <w:rPr>
                <w:rFonts w:ascii="Lucida Sans" w:hAnsi="Lucida Sans"/>
                <w:sz w:val="22"/>
                <w:szCs w:val="22"/>
              </w:rPr>
              <w:t>L’organizzazione del sistema endocrino e la localizzazione delle ghiandole</w:t>
            </w:r>
          </w:p>
          <w:p w14:paraId="695930F1" w14:textId="77777777" w:rsidR="00B33365" w:rsidRPr="008C36BC" w:rsidRDefault="00B33365" w:rsidP="00613791">
            <w:pPr>
              <w:tabs>
                <w:tab w:val="left" w:pos="210"/>
              </w:tabs>
              <w:spacing w:after="0" w:line="240" w:lineRule="auto"/>
              <w:ind w:left="30"/>
              <w:rPr>
                <w:rFonts w:ascii="Lucida Sans" w:hAnsi="Lucida Sans"/>
                <w:sz w:val="22"/>
                <w:szCs w:val="22"/>
              </w:rPr>
            </w:pPr>
            <w:r w:rsidRPr="008C36BC">
              <w:rPr>
                <w:rFonts w:ascii="Lucida Sans" w:hAnsi="Lucida Sans"/>
                <w:sz w:val="22"/>
                <w:szCs w:val="22"/>
              </w:rPr>
              <w:t xml:space="preserve">Le funzioni delle ghiandole </w:t>
            </w:r>
          </w:p>
          <w:p w14:paraId="1DB77CF9" w14:textId="77777777" w:rsidR="00B33365" w:rsidRPr="008C36BC" w:rsidRDefault="00B33365" w:rsidP="00613791">
            <w:pPr>
              <w:tabs>
                <w:tab w:val="left" w:pos="3"/>
              </w:tabs>
              <w:spacing w:after="0" w:line="240" w:lineRule="auto"/>
              <w:ind w:left="210" w:hanging="180"/>
              <w:rPr>
                <w:rFonts w:ascii="Lucida Sans" w:hAnsi="Lucida Sans"/>
                <w:sz w:val="22"/>
                <w:szCs w:val="22"/>
              </w:rPr>
            </w:pPr>
            <w:r w:rsidRPr="008C36BC">
              <w:rPr>
                <w:rFonts w:ascii="Lucida Sans" w:hAnsi="Lucida Sans"/>
                <w:sz w:val="22"/>
                <w:szCs w:val="22"/>
              </w:rPr>
              <w:t>endocrine</w:t>
            </w:r>
          </w:p>
          <w:p w14:paraId="234213C2" w14:textId="77777777" w:rsidR="00B33365" w:rsidRPr="008C36BC" w:rsidRDefault="00B33365" w:rsidP="00613791">
            <w:pPr>
              <w:tabs>
                <w:tab w:val="left" w:pos="210"/>
              </w:tabs>
              <w:spacing w:after="0" w:line="240" w:lineRule="auto"/>
              <w:ind w:left="30"/>
              <w:rPr>
                <w:rFonts w:ascii="Lucida Sans" w:hAnsi="Lucida Sans"/>
                <w:sz w:val="22"/>
                <w:szCs w:val="22"/>
              </w:rPr>
            </w:pPr>
            <w:r w:rsidRPr="008C36BC">
              <w:rPr>
                <w:rFonts w:ascii="Lucida Sans" w:hAnsi="Lucida Sans"/>
                <w:sz w:val="22"/>
                <w:szCs w:val="22"/>
              </w:rPr>
              <w:t xml:space="preserve"> Il ruolo degli ormoni e la   secrezione ormonale</w:t>
            </w:r>
          </w:p>
          <w:p w14:paraId="38FCAEE7" w14:textId="77777777" w:rsidR="00B33365" w:rsidRPr="008C36BC" w:rsidRDefault="00B33365" w:rsidP="00613791">
            <w:pPr>
              <w:tabs>
                <w:tab w:val="left" w:pos="210"/>
              </w:tabs>
              <w:spacing w:after="0" w:line="240" w:lineRule="atLeast"/>
              <w:ind w:left="30"/>
              <w:rPr>
                <w:rFonts w:ascii="Lucida Sans" w:hAnsi="Lucida Sans"/>
                <w:sz w:val="22"/>
                <w:szCs w:val="22"/>
              </w:rPr>
            </w:pPr>
          </w:p>
          <w:p w14:paraId="50CE9AF3" w14:textId="77777777" w:rsidR="00B33365" w:rsidRPr="008C36BC" w:rsidRDefault="00B33365" w:rsidP="00613791">
            <w:pPr>
              <w:tabs>
                <w:tab w:val="left" w:pos="210"/>
              </w:tabs>
              <w:spacing w:after="0" w:line="240" w:lineRule="atLeast"/>
              <w:ind w:left="30"/>
              <w:rPr>
                <w:rFonts w:ascii="Lucida Sans" w:hAnsi="Lucida Sans"/>
                <w:sz w:val="22"/>
                <w:szCs w:val="22"/>
              </w:rPr>
            </w:pPr>
          </w:p>
          <w:p w14:paraId="211B3D9D" w14:textId="77777777" w:rsidR="00B33365" w:rsidRPr="008C36BC" w:rsidRDefault="00B33365" w:rsidP="00613791">
            <w:pPr>
              <w:tabs>
                <w:tab w:val="left" w:pos="210"/>
              </w:tabs>
              <w:spacing w:after="0" w:line="240" w:lineRule="atLeast"/>
              <w:ind w:left="30"/>
              <w:rPr>
                <w:rFonts w:ascii="Lucida Sans" w:hAnsi="Lucida Sans"/>
                <w:sz w:val="22"/>
                <w:szCs w:val="22"/>
              </w:rPr>
            </w:pPr>
          </w:p>
          <w:p w14:paraId="2D1761A4" w14:textId="77777777" w:rsidR="00B33365" w:rsidRPr="008C36BC" w:rsidRDefault="00B33365" w:rsidP="00613791">
            <w:pPr>
              <w:pStyle w:val="Modulo01-TabellaRientro1"/>
              <w:tabs>
                <w:tab w:val="clear" w:pos="284"/>
                <w:tab w:val="left" w:pos="336"/>
              </w:tabs>
              <w:ind w:left="0" w:firstLine="0"/>
              <w:rPr>
                <w:rFonts w:ascii="Lucida Sans" w:hAnsi="Lucida Sans" w:cs="Times New Roman"/>
                <w:color w:val="auto"/>
                <w:sz w:val="22"/>
                <w:szCs w:val="22"/>
                <w:u w:val="single"/>
              </w:rPr>
            </w:pPr>
            <w:r w:rsidRPr="008C36BC">
              <w:rPr>
                <w:rFonts w:ascii="Lucida Sans" w:hAnsi="Lucida Sans" w:cs="Times New Roman"/>
                <w:color w:val="auto"/>
                <w:sz w:val="22"/>
                <w:szCs w:val="22"/>
                <w:u w:val="single"/>
              </w:rPr>
              <w:t>Apparato riproduttore</w:t>
            </w:r>
          </w:p>
          <w:p w14:paraId="75098D7E" w14:textId="77777777" w:rsidR="00B33365" w:rsidRPr="008C36BC" w:rsidRDefault="00B33365" w:rsidP="00613791">
            <w:pPr>
              <w:tabs>
                <w:tab w:val="left" w:pos="210"/>
              </w:tabs>
              <w:spacing w:after="0" w:line="240" w:lineRule="atLeast"/>
              <w:ind w:left="30"/>
              <w:rPr>
                <w:rFonts w:ascii="Lucida Sans" w:hAnsi="Lucida Sans"/>
                <w:sz w:val="22"/>
                <w:szCs w:val="22"/>
              </w:rPr>
            </w:pPr>
          </w:p>
          <w:p w14:paraId="0A860E77" w14:textId="77777777" w:rsidR="00B33365" w:rsidRPr="008C36BC" w:rsidRDefault="00B33365" w:rsidP="00613791">
            <w:pPr>
              <w:spacing w:after="0" w:line="240" w:lineRule="atLeast"/>
              <w:ind w:left="30"/>
              <w:rPr>
                <w:rFonts w:ascii="Lucida Sans" w:hAnsi="Lucida Sans"/>
                <w:sz w:val="22"/>
                <w:szCs w:val="22"/>
              </w:rPr>
            </w:pPr>
            <w:r w:rsidRPr="008C36BC">
              <w:rPr>
                <w:rFonts w:ascii="Lucida Sans" w:hAnsi="Lucida Sans"/>
                <w:sz w:val="22"/>
                <w:szCs w:val="22"/>
              </w:rPr>
              <w:t>L’anatomia dell’apparato riproduttore maschile e femminile</w:t>
            </w:r>
          </w:p>
          <w:p w14:paraId="53E5B017" w14:textId="77777777" w:rsidR="00B33365" w:rsidRPr="008C36BC" w:rsidRDefault="00B33365" w:rsidP="00613791">
            <w:pPr>
              <w:spacing w:after="0" w:line="240" w:lineRule="atLeast"/>
              <w:ind w:left="30"/>
              <w:rPr>
                <w:rFonts w:ascii="Lucida Sans" w:hAnsi="Lucida Sans"/>
                <w:sz w:val="22"/>
                <w:szCs w:val="22"/>
              </w:rPr>
            </w:pPr>
            <w:r w:rsidRPr="008C36BC">
              <w:rPr>
                <w:rFonts w:ascii="Lucida Sans" w:hAnsi="Lucida Sans"/>
                <w:sz w:val="22"/>
                <w:szCs w:val="22"/>
              </w:rPr>
              <w:t>La spermatogenesi e l’oogenesi</w:t>
            </w:r>
          </w:p>
          <w:p w14:paraId="2DA1396C" w14:textId="77777777" w:rsidR="00B33365" w:rsidRPr="008C36BC" w:rsidRDefault="00B33365" w:rsidP="00613791">
            <w:pPr>
              <w:spacing w:after="0" w:line="240" w:lineRule="atLeast"/>
              <w:ind w:left="30"/>
              <w:rPr>
                <w:rFonts w:ascii="Lucida Sans" w:hAnsi="Lucida Sans"/>
                <w:sz w:val="22"/>
                <w:szCs w:val="22"/>
              </w:rPr>
            </w:pPr>
            <w:r w:rsidRPr="008C36BC">
              <w:rPr>
                <w:rFonts w:ascii="Lucida Sans" w:hAnsi="Lucida Sans"/>
                <w:sz w:val="22"/>
                <w:szCs w:val="22"/>
              </w:rPr>
              <w:t>Il ciclo ovarico e uterino</w:t>
            </w:r>
          </w:p>
          <w:p w14:paraId="1D24C0A0" w14:textId="77777777" w:rsidR="00B33365" w:rsidRPr="008C36BC" w:rsidRDefault="00B33365" w:rsidP="00613791">
            <w:pPr>
              <w:spacing w:after="0" w:line="240" w:lineRule="atLeast"/>
              <w:ind w:left="30"/>
              <w:rPr>
                <w:rFonts w:ascii="Lucida Sans" w:hAnsi="Lucida Sans"/>
                <w:sz w:val="22"/>
                <w:szCs w:val="22"/>
              </w:rPr>
            </w:pPr>
            <w:r w:rsidRPr="008C36BC">
              <w:rPr>
                <w:rFonts w:ascii="Lucida Sans" w:hAnsi="Lucida Sans"/>
                <w:sz w:val="22"/>
                <w:szCs w:val="22"/>
              </w:rPr>
              <w:t>Il meccanismo della fecondazione</w:t>
            </w:r>
          </w:p>
          <w:p w14:paraId="25FE6C2E" w14:textId="77777777" w:rsidR="00B33365" w:rsidRPr="008C36BC" w:rsidRDefault="00B33365" w:rsidP="00613791">
            <w:pPr>
              <w:pStyle w:val="Titolo"/>
              <w:rPr>
                <w:rFonts w:ascii="Lucida Sans" w:hAnsi="Lucida Sans"/>
                <w:sz w:val="22"/>
                <w:szCs w:val="22"/>
              </w:rPr>
            </w:pPr>
            <w:r w:rsidRPr="008C36BC">
              <w:rPr>
                <w:rFonts w:ascii="Lucida Sans" w:hAnsi="Lucida Sans"/>
                <w:sz w:val="22"/>
                <w:szCs w:val="22"/>
              </w:rPr>
              <w:t>Le principali fasi dello sviluppo embrionale</w:t>
            </w:r>
          </w:p>
          <w:p w14:paraId="2C88E113" w14:textId="77777777" w:rsidR="00B33365" w:rsidRPr="008C36BC" w:rsidRDefault="00B33365" w:rsidP="00613791">
            <w:pPr>
              <w:pStyle w:val="Titolo"/>
              <w:rPr>
                <w:rFonts w:ascii="Lucida Sans" w:hAnsi="Lucida Sans"/>
                <w:b w:val="0"/>
                <w:bCs w:val="0"/>
                <w:sz w:val="22"/>
                <w:szCs w:val="22"/>
                <w:u w:val="single"/>
              </w:rPr>
            </w:pPr>
          </w:p>
          <w:p w14:paraId="1A2F70DE"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Chimica organica</w:t>
            </w:r>
          </w:p>
          <w:p w14:paraId="2909BBC2" w14:textId="77777777" w:rsidR="00B33365" w:rsidRPr="008C36BC" w:rsidRDefault="00B33365" w:rsidP="00613791">
            <w:pPr>
              <w:pStyle w:val="Titolo"/>
              <w:rPr>
                <w:rFonts w:ascii="Lucida Sans" w:hAnsi="Lucida Sans"/>
                <w:b w:val="0"/>
                <w:bCs w:val="0"/>
                <w:sz w:val="22"/>
                <w:szCs w:val="22"/>
                <w:u w:val="single"/>
              </w:rPr>
            </w:pPr>
          </w:p>
          <w:p w14:paraId="7574C369" w14:textId="77777777" w:rsidR="00B33365" w:rsidRPr="008C36BC" w:rsidRDefault="00B33365" w:rsidP="00613791">
            <w:pPr>
              <w:spacing w:after="0" w:line="240" w:lineRule="auto"/>
              <w:ind w:left="-38"/>
              <w:rPr>
                <w:rFonts w:ascii="Lucida Sans" w:hAnsi="Lucida Sans"/>
                <w:sz w:val="22"/>
                <w:szCs w:val="22"/>
              </w:rPr>
            </w:pPr>
            <w:r w:rsidRPr="008C36BC">
              <w:rPr>
                <w:rFonts w:ascii="Lucida Sans" w:hAnsi="Lucida Sans"/>
                <w:sz w:val="22"/>
                <w:szCs w:val="22"/>
              </w:rPr>
              <w:t>Definizione di chimica organica</w:t>
            </w:r>
          </w:p>
          <w:p w14:paraId="1B798D5B" w14:textId="77777777" w:rsidR="00B33365" w:rsidRPr="008C36BC" w:rsidRDefault="00B33365" w:rsidP="00613791">
            <w:pPr>
              <w:spacing w:after="0" w:line="240" w:lineRule="auto"/>
              <w:ind w:left="-38"/>
              <w:rPr>
                <w:rFonts w:ascii="Lucida Sans" w:hAnsi="Lucida Sans"/>
                <w:sz w:val="22"/>
                <w:szCs w:val="22"/>
              </w:rPr>
            </w:pPr>
          </w:p>
          <w:p w14:paraId="2130996D" w14:textId="77777777" w:rsidR="00B33365" w:rsidRPr="008C36BC" w:rsidRDefault="00B33365" w:rsidP="00613791">
            <w:pPr>
              <w:spacing w:after="0" w:line="240" w:lineRule="auto"/>
              <w:ind w:left="-38"/>
              <w:rPr>
                <w:rFonts w:ascii="Lucida Sans" w:hAnsi="Lucida Sans"/>
                <w:sz w:val="22"/>
                <w:szCs w:val="22"/>
              </w:rPr>
            </w:pPr>
            <w:r w:rsidRPr="008C36BC">
              <w:rPr>
                <w:rFonts w:ascii="Lucida Sans" w:hAnsi="Lucida Sans"/>
                <w:sz w:val="22"/>
                <w:szCs w:val="22"/>
              </w:rPr>
              <w:t>Nomenclatura</w:t>
            </w:r>
          </w:p>
          <w:p w14:paraId="607ABB5E" w14:textId="77777777" w:rsidR="00B33365" w:rsidRPr="008C36BC" w:rsidRDefault="00B33365" w:rsidP="00613791">
            <w:pPr>
              <w:ind w:left="-38"/>
              <w:rPr>
                <w:rFonts w:ascii="Lucida Sans" w:hAnsi="Lucida Sans"/>
                <w:sz w:val="22"/>
                <w:szCs w:val="22"/>
              </w:rPr>
            </w:pPr>
          </w:p>
          <w:p w14:paraId="5F72FE02" w14:textId="77777777" w:rsidR="00B33365" w:rsidRPr="008C36BC" w:rsidRDefault="00B33365" w:rsidP="00613791">
            <w:pPr>
              <w:ind w:left="-38"/>
              <w:rPr>
                <w:rFonts w:ascii="Lucida Sans" w:hAnsi="Lucida Sans"/>
                <w:sz w:val="22"/>
                <w:szCs w:val="22"/>
              </w:rPr>
            </w:pPr>
          </w:p>
          <w:p w14:paraId="59876C0A" w14:textId="77777777" w:rsidR="00B33365" w:rsidRPr="008C36BC" w:rsidRDefault="00B33365" w:rsidP="00613791">
            <w:pPr>
              <w:spacing w:after="0" w:line="240" w:lineRule="auto"/>
              <w:ind w:left="-38"/>
              <w:rPr>
                <w:rFonts w:ascii="Lucida Sans" w:hAnsi="Lucida Sans"/>
                <w:sz w:val="22"/>
                <w:szCs w:val="22"/>
              </w:rPr>
            </w:pPr>
            <w:r w:rsidRPr="008C36BC">
              <w:rPr>
                <w:rFonts w:ascii="Lucida Sans" w:hAnsi="Lucida Sans"/>
                <w:sz w:val="22"/>
                <w:szCs w:val="22"/>
              </w:rPr>
              <w:t>Isomeria</w:t>
            </w:r>
          </w:p>
          <w:p w14:paraId="3B48A941" w14:textId="77777777" w:rsidR="00B33365" w:rsidRPr="008C36BC" w:rsidRDefault="00B33365" w:rsidP="00613791">
            <w:pPr>
              <w:spacing w:after="0" w:line="240" w:lineRule="auto"/>
              <w:ind w:left="-38"/>
              <w:rPr>
                <w:rFonts w:ascii="Lucida Sans" w:hAnsi="Lucida Sans"/>
                <w:sz w:val="22"/>
                <w:szCs w:val="22"/>
              </w:rPr>
            </w:pPr>
          </w:p>
          <w:p w14:paraId="6D91F27C" w14:textId="77777777" w:rsidR="00B33365" w:rsidRPr="008C36BC" w:rsidRDefault="00B33365" w:rsidP="00613791">
            <w:pPr>
              <w:spacing w:after="0" w:line="240" w:lineRule="auto"/>
              <w:ind w:left="-38"/>
              <w:rPr>
                <w:rFonts w:ascii="Lucida Sans" w:hAnsi="Lucida Sans"/>
                <w:sz w:val="22"/>
                <w:szCs w:val="22"/>
              </w:rPr>
            </w:pPr>
          </w:p>
          <w:p w14:paraId="13107104" w14:textId="77777777" w:rsidR="00B33365" w:rsidRPr="008C36BC" w:rsidRDefault="00B33365" w:rsidP="00613791">
            <w:pPr>
              <w:spacing w:after="0" w:line="240" w:lineRule="auto"/>
              <w:ind w:left="-38"/>
              <w:rPr>
                <w:rFonts w:ascii="Lucida Sans" w:hAnsi="Lucida Sans"/>
                <w:sz w:val="22"/>
                <w:szCs w:val="22"/>
              </w:rPr>
            </w:pPr>
          </w:p>
          <w:p w14:paraId="78CC6491" w14:textId="77777777" w:rsidR="00B33365" w:rsidRPr="008C36BC" w:rsidRDefault="00B33365" w:rsidP="00613791">
            <w:pPr>
              <w:spacing w:after="0" w:line="240" w:lineRule="auto"/>
              <w:ind w:left="-38"/>
              <w:rPr>
                <w:rFonts w:ascii="Lucida Sans" w:hAnsi="Lucida Sans"/>
                <w:sz w:val="22"/>
                <w:szCs w:val="22"/>
              </w:rPr>
            </w:pPr>
          </w:p>
          <w:p w14:paraId="543AFEC5" w14:textId="77777777" w:rsidR="00B33365" w:rsidRPr="008C36BC" w:rsidRDefault="00B33365" w:rsidP="00613791">
            <w:pPr>
              <w:spacing w:after="0" w:line="240" w:lineRule="auto"/>
              <w:ind w:left="-38"/>
              <w:rPr>
                <w:rFonts w:ascii="Lucida Sans" w:hAnsi="Lucida Sans"/>
                <w:sz w:val="22"/>
                <w:szCs w:val="22"/>
              </w:rPr>
            </w:pPr>
          </w:p>
          <w:p w14:paraId="764C9B36" w14:textId="77777777" w:rsidR="00B33365" w:rsidRPr="008C36BC" w:rsidRDefault="00B33365" w:rsidP="00613791">
            <w:pPr>
              <w:spacing w:after="0" w:line="240" w:lineRule="auto"/>
              <w:ind w:left="-38"/>
              <w:rPr>
                <w:rFonts w:ascii="Lucida Sans" w:hAnsi="Lucida Sans"/>
                <w:sz w:val="22"/>
                <w:szCs w:val="22"/>
              </w:rPr>
            </w:pPr>
          </w:p>
          <w:p w14:paraId="73EB6A0A" w14:textId="77777777" w:rsidR="00B33365" w:rsidRPr="008C36BC" w:rsidRDefault="00B33365" w:rsidP="00613791">
            <w:pPr>
              <w:spacing w:after="0" w:line="240" w:lineRule="auto"/>
              <w:ind w:left="-38"/>
              <w:rPr>
                <w:rFonts w:ascii="Lucida Sans" w:hAnsi="Lucida Sans"/>
                <w:sz w:val="22"/>
                <w:szCs w:val="22"/>
              </w:rPr>
            </w:pPr>
            <w:r w:rsidRPr="008C36BC">
              <w:rPr>
                <w:rFonts w:ascii="Lucida Sans" w:hAnsi="Lucida Sans"/>
                <w:sz w:val="22"/>
                <w:szCs w:val="22"/>
              </w:rPr>
              <w:t>I gruppi funzionali</w:t>
            </w:r>
          </w:p>
          <w:p w14:paraId="294FF28D" w14:textId="77777777" w:rsidR="00B33365" w:rsidRPr="008C36BC" w:rsidRDefault="00B33365" w:rsidP="00613791">
            <w:pPr>
              <w:ind w:left="-38"/>
              <w:rPr>
                <w:rFonts w:ascii="Lucida Sans" w:hAnsi="Lucida Sans"/>
                <w:sz w:val="22"/>
                <w:szCs w:val="22"/>
              </w:rPr>
            </w:pPr>
          </w:p>
          <w:p w14:paraId="7B18DADE" w14:textId="77777777" w:rsidR="00B33365" w:rsidRPr="008C36BC" w:rsidRDefault="00B33365" w:rsidP="00613791">
            <w:pPr>
              <w:ind w:left="-38"/>
              <w:rPr>
                <w:rFonts w:ascii="Lucida Sans" w:hAnsi="Lucida Sans"/>
                <w:sz w:val="22"/>
                <w:szCs w:val="22"/>
              </w:rPr>
            </w:pPr>
          </w:p>
          <w:p w14:paraId="03917A14" w14:textId="77777777" w:rsidR="00B33365" w:rsidRPr="008C36BC" w:rsidRDefault="00B33365" w:rsidP="00613791">
            <w:pPr>
              <w:ind w:left="-38"/>
              <w:rPr>
                <w:rFonts w:ascii="Lucida Sans" w:hAnsi="Lucida Sans"/>
                <w:sz w:val="22"/>
                <w:szCs w:val="22"/>
              </w:rPr>
            </w:pPr>
          </w:p>
          <w:p w14:paraId="7F04F574" w14:textId="77777777" w:rsidR="00B33365" w:rsidRPr="008C36BC" w:rsidRDefault="00B33365" w:rsidP="00613791">
            <w:pPr>
              <w:pStyle w:val="Titolo"/>
              <w:ind w:left="-38"/>
              <w:rPr>
                <w:rFonts w:ascii="Lucida Sans" w:hAnsi="Lucida Sans"/>
                <w:sz w:val="22"/>
                <w:szCs w:val="22"/>
              </w:rPr>
            </w:pPr>
            <w:r w:rsidRPr="008C36BC">
              <w:rPr>
                <w:rFonts w:ascii="Lucida Sans" w:hAnsi="Lucida Sans"/>
                <w:sz w:val="22"/>
                <w:szCs w:val="22"/>
              </w:rPr>
              <w:t>I polimeri naturali e di sintesi</w:t>
            </w:r>
          </w:p>
          <w:p w14:paraId="7C495913" w14:textId="77777777" w:rsidR="00B33365" w:rsidRPr="008C36BC" w:rsidRDefault="00B33365" w:rsidP="00613791">
            <w:pPr>
              <w:pStyle w:val="Titolo"/>
              <w:ind w:left="-38"/>
              <w:rPr>
                <w:rFonts w:ascii="Lucida Sans" w:hAnsi="Lucida Sans"/>
                <w:sz w:val="22"/>
                <w:szCs w:val="22"/>
              </w:rPr>
            </w:pPr>
          </w:p>
          <w:p w14:paraId="24EB2A83" w14:textId="77777777" w:rsidR="00B33365" w:rsidRPr="008C36BC" w:rsidRDefault="00B33365" w:rsidP="00613791">
            <w:pPr>
              <w:pStyle w:val="Titolo"/>
              <w:ind w:left="-38"/>
              <w:rPr>
                <w:rFonts w:ascii="Lucida Sans" w:hAnsi="Lucida Sans"/>
                <w:b w:val="0"/>
                <w:bCs w:val="0"/>
                <w:sz w:val="22"/>
                <w:szCs w:val="22"/>
                <w:u w:val="single"/>
              </w:rPr>
            </w:pPr>
          </w:p>
          <w:p w14:paraId="6CCA99C3" w14:textId="77777777" w:rsidR="00B33365" w:rsidRPr="008C36BC" w:rsidRDefault="00B33365" w:rsidP="00613791">
            <w:pPr>
              <w:pStyle w:val="Titolo"/>
              <w:ind w:left="-38"/>
              <w:rPr>
                <w:rFonts w:ascii="Lucida Sans" w:hAnsi="Lucida Sans"/>
                <w:b w:val="0"/>
                <w:bCs w:val="0"/>
                <w:sz w:val="22"/>
                <w:szCs w:val="22"/>
                <w:u w:val="single"/>
              </w:rPr>
            </w:pPr>
          </w:p>
          <w:p w14:paraId="3379B431" w14:textId="77777777" w:rsidR="00B33365" w:rsidRPr="008C36BC" w:rsidRDefault="00B33365" w:rsidP="00613791">
            <w:pPr>
              <w:pStyle w:val="Titolo"/>
              <w:ind w:left="-38"/>
              <w:rPr>
                <w:rFonts w:ascii="Lucida Sans" w:hAnsi="Lucida Sans"/>
                <w:b w:val="0"/>
                <w:bCs w:val="0"/>
                <w:sz w:val="22"/>
                <w:szCs w:val="22"/>
                <w:u w:val="single"/>
              </w:rPr>
            </w:pPr>
            <w:r w:rsidRPr="008C36BC">
              <w:rPr>
                <w:rFonts w:ascii="Lucida Sans" w:hAnsi="Lucida Sans"/>
                <w:b w:val="0"/>
                <w:bCs w:val="0"/>
                <w:sz w:val="22"/>
                <w:szCs w:val="22"/>
                <w:u w:val="single"/>
              </w:rPr>
              <w:t>Biochimica</w:t>
            </w:r>
          </w:p>
          <w:p w14:paraId="5F029A6F" w14:textId="77777777" w:rsidR="00B33365" w:rsidRPr="008C36BC" w:rsidRDefault="00B33365" w:rsidP="00613791">
            <w:pPr>
              <w:pStyle w:val="Titolo"/>
              <w:rPr>
                <w:rFonts w:ascii="Lucida Sans" w:hAnsi="Lucida Sans"/>
                <w:sz w:val="22"/>
                <w:szCs w:val="22"/>
              </w:rPr>
            </w:pPr>
          </w:p>
          <w:p w14:paraId="01EB7DFA" w14:textId="77777777" w:rsidR="00B33365" w:rsidRPr="008C36BC" w:rsidRDefault="00B33365" w:rsidP="00613791">
            <w:pPr>
              <w:pStyle w:val="Titolo"/>
              <w:rPr>
                <w:rFonts w:ascii="Lucida Sans" w:hAnsi="Lucida Sans"/>
                <w:sz w:val="22"/>
                <w:szCs w:val="22"/>
              </w:rPr>
            </w:pPr>
            <w:r w:rsidRPr="008C36BC">
              <w:rPr>
                <w:rFonts w:ascii="Lucida Sans" w:hAnsi="Lucida Sans"/>
                <w:sz w:val="22"/>
                <w:szCs w:val="22"/>
              </w:rPr>
              <w:t>Le trasformazioni chimiche all’interno della cellula con particolare riferimento alla fisiologia umana</w:t>
            </w:r>
          </w:p>
          <w:p w14:paraId="424C97A4" w14:textId="77777777" w:rsidR="00B33365" w:rsidRPr="008C36BC" w:rsidRDefault="00B33365" w:rsidP="00613791">
            <w:pPr>
              <w:pStyle w:val="Titolo"/>
              <w:rPr>
                <w:rFonts w:ascii="Lucida Sans" w:hAnsi="Lucida Sans"/>
                <w:sz w:val="22"/>
                <w:szCs w:val="22"/>
              </w:rPr>
            </w:pPr>
          </w:p>
          <w:p w14:paraId="0F6254C9" w14:textId="77777777" w:rsidR="00B33365" w:rsidRPr="008C36BC" w:rsidRDefault="00B33365" w:rsidP="00613791">
            <w:pPr>
              <w:pStyle w:val="Titolo"/>
              <w:rPr>
                <w:rFonts w:ascii="Lucida Sans" w:hAnsi="Lucida Sans"/>
                <w:b w:val="0"/>
                <w:bCs w:val="0"/>
                <w:sz w:val="22"/>
                <w:szCs w:val="22"/>
                <w:u w:val="single"/>
              </w:rPr>
            </w:pPr>
            <w:r w:rsidRPr="008C36BC">
              <w:rPr>
                <w:rFonts w:ascii="Lucida Sans" w:hAnsi="Lucida Sans"/>
                <w:b w:val="0"/>
                <w:bCs w:val="0"/>
                <w:sz w:val="22"/>
                <w:szCs w:val="22"/>
                <w:u w:val="single"/>
              </w:rPr>
              <w:t>Biotecnologie</w:t>
            </w:r>
          </w:p>
          <w:p w14:paraId="4A5B6435" w14:textId="77777777" w:rsidR="00B33365" w:rsidRPr="008C36BC" w:rsidRDefault="00B33365" w:rsidP="00613791">
            <w:pPr>
              <w:pStyle w:val="Titolo"/>
              <w:rPr>
                <w:rFonts w:ascii="Lucida Sans" w:hAnsi="Lucida Sans"/>
                <w:sz w:val="22"/>
                <w:szCs w:val="22"/>
              </w:rPr>
            </w:pPr>
          </w:p>
          <w:p w14:paraId="2F202025" w14:textId="77777777" w:rsidR="00B33365" w:rsidRPr="008C36BC" w:rsidRDefault="00B33365" w:rsidP="00613791">
            <w:pPr>
              <w:spacing w:after="0" w:line="240" w:lineRule="auto"/>
              <w:rPr>
                <w:rFonts w:ascii="Lucida Sans" w:hAnsi="Lucida Sans"/>
                <w:sz w:val="22"/>
                <w:szCs w:val="22"/>
              </w:rPr>
            </w:pPr>
            <w:r w:rsidRPr="008C36BC">
              <w:rPr>
                <w:rFonts w:ascii="Lucida Sans" w:hAnsi="Lucida Sans"/>
                <w:sz w:val="22"/>
                <w:szCs w:val="22"/>
              </w:rPr>
              <w:t>Ingegneria genetica</w:t>
            </w:r>
          </w:p>
          <w:p w14:paraId="7E7DEB94" w14:textId="77777777" w:rsidR="00B33365" w:rsidRPr="008C36BC" w:rsidRDefault="00B33365" w:rsidP="00613791">
            <w:pPr>
              <w:ind w:left="368" w:hanging="368"/>
              <w:rPr>
                <w:rFonts w:ascii="Lucida Sans" w:hAnsi="Lucida Sans"/>
                <w:sz w:val="22"/>
                <w:szCs w:val="22"/>
              </w:rPr>
            </w:pPr>
          </w:p>
          <w:p w14:paraId="3FC37930" w14:textId="77777777" w:rsidR="00B33365" w:rsidRPr="008C36BC" w:rsidRDefault="00B33365" w:rsidP="00613791">
            <w:pPr>
              <w:ind w:left="226" w:hanging="141"/>
              <w:rPr>
                <w:rFonts w:ascii="Lucida Sans" w:hAnsi="Lucida Sans"/>
                <w:sz w:val="22"/>
                <w:szCs w:val="22"/>
              </w:rPr>
            </w:pPr>
          </w:p>
          <w:p w14:paraId="490CF9FB" w14:textId="77777777" w:rsidR="00B33365" w:rsidRPr="008C36BC" w:rsidRDefault="00B33365" w:rsidP="00613791">
            <w:pPr>
              <w:ind w:left="226" w:hanging="141"/>
              <w:rPr>
                <w:rFonts w:ascii="Lucida Sans" w:hAnsi="Lucida Sans"/>
                <w:sz w:val="22"/>
                <w:szCs w:val="22"/>
              </w:rPr>
            </w:pPr>
          </w:p>
          <w:p w14:paraId="11DF0055" w14:textId="77777777" w:rsidR="00B33365" w:rsidRPr="008C36BC" w:rsidRDefault="00B33365" w:rsidP="00613791">
            <w:pPr>
              <w:spacing w:after="0" w:line="240" w:lineRule="auto"/>
              <w:rPr>
                <w:rFonts w:ascii="Lucida Sans" w:hAnsi="Lucida Sans"/>
                <w:sz w:val="22"/>
                <w:szCs w:val="22"/>
              </w:rPr>
            </w:pPr>
          </w:p>
          <w:p w14:paraId="331C70CE" w14:textId="77777777" w:rsidR="00B33365" w:rsidRPr="008C36BC" w:rsidRDefault="00B33365" w:rsidP="00613791">
            <w:pPr>
              <w:spacing w:after="0" w:line="240" w:lineRule="auto"/>
              <w:rPr>
                <w:rFonts w:ascii="Lucida Sans" w:hAnsi="Lucida Sans"/>
                <w:sz w:val="22"/>
                <w:szCs w:val="22"/>
              </w:rPr>
            </w:pPr>
          </w:p>
          <w:p w14:paraId="652063F4" w14:textId="77777777" w:rsidR="00B33365" w:rsidRPr="008C36BC" w:rsidRDefault="00B33365" w:rsidP="00613791">
            <w:pPr>
              <w:tabs>
                <w:tab w:val="left" w:pos="3"/>
              </w:tabs>
              <w:spacing w:after="0" w:line="240" w:lineRule="auto"/>
              <w:rPr>
                <w:rFonts w:ascii="Lucida Sans" w:hAnsi="Lucida Sans"/>
                <w:sz w:val="22"/>
                <w:szCs w:val="22"/>
              </w:rPr>
            </w:pPr>
            <w:r w:rsidRPr="008C36BC">
              <w:rPr>
                <w:rFonts w:ascii="Lucida Sans" w:hAnsi="Lucida Sans"/>
                <w:sz w:val="22"/>
                <w:szCs w:val="22"/>
              </w:rPr>
              <w:t>La clonazione</w:t>
            </w:r>
          </w:p>
          <w:p w14:paraId="26A76EAB" w14:textId="77777777" w:rsidR="00B33365" w:rsidRPr="008C36BC" w:rsidRDefault="00B33365" w:rsidP="00613791">
            <w:pPr>
              <w:tabs>
                <w:tab w:val="left" w:pos="3"/>
              </w:tabs>
              <w:spacing w:after="0" w:line="240" w:lineRule="auto"/>
              <w:rPr>
                <w:rFonts w:ascii="Lucida Sans" w:hAnsi="Lucida Sans"/>
                <w:sz w:val="22"/>
                <w:szCs w:val="22"/>
              </w:rPr>
            </w:pPr>
          </w:p>
          <w:p w14:paraId="004D6699" w14:textId="77777777" w:rsidR="00B33365" w:rsidRPr="008C36BC" w:rsidRDefault="00B33365" w:rsidP="00613791">
            <w:pPr>
              <w:tabs>
                <w:tab w:val="left" w:pos="3"/>
              </w:tabs>
              <w:spacing w:after="0" w:line="240" w:lineRule="auto"/>
              <w:rPr>
                <w:rFonts w:ascii="Lucida Sans" w:hAnsi="Lucida Sans"/>
                <w:sz w:val="22"/>
                <w:szCs w:val="22"/>
              </w:rPr>
            </w:pPr>
          </w:p>
          <w:p w14:paraId="3465B235" w14:textId="77777777" w:rsidR="00B33365" w:rsidRPr="008C36BC" w:rsidRDefault="00B33365" w:rsidP="00613791">
            <w:pPr>
              <w:tabs>
                <w:tab w:val="left" w:pos="3"/>
              </w:tabs>
              <w:spacing w:after="0" w:line="240" w:lineRule="auto"/>
              <w:rPr>
                <w:rFonts w:ascii="Lucida Sans" w:hAnsi="Lucida Sans"/>
                <w:sz w:val="22"/>
                <w:szCs w:val="22"/>
              </w:rPr>
            </w:pPr>
          </w:p>
          <w:p w14:paraId="3C725EB1" w14:textId="77777777" w:rsidR="00B33365" w:rsidRPr="008C36BC" w:rsidRDefault="00B33365" w:rsidP="00613791">
            <w:pPr>
              <w:tabs>
                <w:tab w:val="left" w:pos="3"/>
              </w:tabs>
              <w:spacing w:after="0" w:line="240" w:lineRule="auto"/>
              <w:rPr>
                <w:rFonts w:ascii="Lucida Sans" w:hAnsi="Lucida Sans"/>
                <w:sz w:val="22"/>
                <w:szCs w:val="22"/>
              </w:rPr>
            </w:pPr>
            <w:r w:rsidRPr="008C36BC">
              <w:rPr>
                <w:rFonts w:ascii="Lucida Sans" w:hAnsi="Lucida Sans"/>
                <w:sz w:val="22"/>
                <w:szCs w:val="22"/>
              </w:rPr>
              <w:t>Biotecnologie mediche, agrarie e ambientali</w:t>
            </w:r>
          </w:p>
          <w:p w14:paraId="0AA78073" w14:textId="77777777" w:rsidR="00B33365" w:rsidRPr="008C36BC" w:rsidRDefault="00B33365" w:rsidP="00613791">
            <w:pPr>
              <w:spacing w:after="0" w:line="240" w:lineRule="auto"/>
              <w:ind w:left="85"/>
              <w:rPr>
                <w:rFonts w:ascii="Lucida Sans" w:hAnsi="Lucida Sans"/>
                <w:sz w:val="22"/>
                <w:szCs w:val="22"/>
              </w:rPr>
            </w:pPr>
          </w:p>
          <w:p w14:paraId="56F76E94" w14:textId="77777777" w:rsidR="00B33365" w:rsidRPr="008C36BC" w:rsidRDefault="00B33365" w:rsidP="00613791">
            <w:pPr>
              <w:spacing w:after="0" w:line="240" w:lineRule="auto"/>
              <w:ind w:left="85"/>
              <w:rPr>
                <w:rFonts w:ascii="Lucida Sans" w:hAnsi="Lucida Sans"/>
                <w:sz w:val="22"/>
                <w:szCs w:val="22"/>
              </w:rPr>
            </w:pPr>
          </w:p>
          <w:p w14:paraId="6D5A0372" w14:textId="77777777" w:rsidR="00B33365" w:rsidRPr="008C36BC" w:rsidRDefault="00B33365" w:rsidP="00613791">
            <w:pPr>
              <w:spacing w:after="0" w:line="240" w:lineRule="auto"/>
              <w:ind w:left="85"/>
              <w:rPr>
                <w:rFonts w:ascii="Lucida Sans" w:hAnsi="Lucida Sans"/>
                <w:sz w:val="22"/>
                <w:szCs w:val="22"/>
              </w:rPr>
            </w:pPr>
          </w:p>
          <w:p w14:paraId="31432AE5" w14:textId="77777777" w:rsidR="00B33365" w:rsidRPr="008C36BC" w:rsidRDefault="00B33365" w:rsidP="00613791">
            <w:pPr>
              <w:spacing w:after="0" w:line="240" w:lineRule="auto"/>
              <w:ind w:left="85"/>
              <w:rPr>
                <w:rFonts w:ascii="Lucida Sans" w:hAnsi="Lucida Sans"/>
                <w:sz w:val="22"/>
                <w:szCs w:val="22"/>
              </w:rPr>
            </w:pPr>
          </w:p>
          <w:p w14:paraId="78D15E0B" w14:textId="77777777" w:rsidR="00B33365" w:rsidRPr="008C36BC" w:rsidRDefault="00B33365" w:rsidP="00613791">
            <w:pPr>
              <w:spacing w:after="0" w:line="240" w:lineRule="auto"/>
              <w:ind w:left="85"/>
              <w:rPr>
                <w:rFonts w:ascii="Lucida Sans" w:hAnsi="Lucida Sans"/>
                <w:sz w:val="22"/>
                <w:szCs w:val="22"/>
              </w:rPr>
            </w:pPr>
          </w:p>
          <w:p w14:paraId="1311B772" w14:textId="77777777" w:rsidR="00B33365" w:rsidRPr="008C36BC" w:rsidRDefault="00B33365" w:rsidP="00613791">
            <w:pPr>
              <w:spacing w:after="0" w:line="240" w:lineRule="auto"/>
              <w:ind w:left="85"/>
              <w:rPr>
                <w:rFonts w:ascii="Lucida Sans" w:hAnsi="Lucida Sans"/>
                <w:b w:val="0"/>
                <w:bCs w:val="0"/>
                <w:sz w:val="22"/>
                <w:szCs w:val="22"/>
                <w:u w:val="single"/>
              </w:rPr>
            </w:pPr>
            <w:r w:rsidRPr="008C36BC">
              <w:rPr>
                <w:rFonts w:ascii="Lucida Sans" w:hAnsi="Lucida Sans"/>
                <w:b w:val="0"/>
                <w:bCs w:val="0"/>
                <w:sz w:val="22"/>
                <w:szCs w:val="22"/>
                <w:u w:val="single"/>
              </w:rPr>
              <w:t>Scienze della Terra</w:t>
            </w:r>
          </w:p>
          <w:p w14:paraId="29B7562D" w14:textId="77777777" w:rsidR="00B33365" w:rsidRPr="008C36BC" w:rsidRDefault="00B33365" w:rsidP="00613791">
            <w:pPr>
              <w:spacing w:after="0" w:line="240" w:lineRule="auto"/>
              <w:ind w:left="85"/>
              <w:rPr>
                <w:rFonts w:ascii="Lucida Sans" w:hAnsi="Lucida Sans"/>
                <w:sz w:val="22"/>
                <w:szCs w:val="22"/>
              </w:rPr>
            </w:pPr>
          </w:p>
          <w:p w14:paraId="7971B3F1" w14:textId="77777777" w:rsidR="00B33365" w:rsidRPr="008C36BC" w:rsidRDefault="00B33365" w:rsidP="00613791">
            <w:pPr>
              <w:spacing w:after="0" w:line="240" w:lineRule="auto"/>
              <w:ind w:left="85"/>
              <w:rPr>
                <w:rFonts w:ascii="Lucida Sans" w:hAnsi="Lucida Sans"/>
                <w:sz w:val="22"/>
                <w:szCs w:val="22"/>
              </w:rPr>
            </w:pPr>
            <w:r w:rsidRPr="008C36BC">
              <w:rPr>
                <w:rFonts w:ascii="Lucida Sans" w:hAnsi="Lucida Sans"/>
                <w:sz w:val="22"/>
                <w:szCs w:val="22"/>
              </w:rPr>
              <w:t>Il modello della struttura interna della Terra</w:t>
            </w:r>
          </w:p>
          <w:p w14:paraId="1A111C37" w14:textId="77777777" w:rsidR="00B33365" w:rsidRPr="008C36BC" w:rsidRDefault="00B33365" w:rsidP="00613791">
            <w:pPr>
              <w:spacing w:after="0" w:line="240" w:lineRule="auto"/>
              <w:ind w:left="85"/>
              <w:rPr>
                <w:rFonts w:ascii="Lucida Sans" w:hAnsi="Lucida Sans"/>
                <w:sz w:val="22"/>
                <w:szCs w:val="22"/>
              </w:rPr>
            </w:pPr>
            <w:r w:rsidRPr="008C36BC">
              <w:rPr>
                <w:rFonts w:ascii="Lucida Sans" w:hAnsi="Lucida Sans"/>
                <w:sz w:val="22"/>
                <w:szCs w:val="22"/>
              </w:rPr>
              <w:t>Il magnetismo terrestre</w:t>
            </w:r>
          </w:p>
          <w:p w14:paraId="1D74209B" w14:textId="77777777" w:rsidR="00B33365" w:rsidRPr="008C36BC" w:rsidRDefault="00B33365" w:rsidP="00613791">
            <w:pPr>
              <w:spacing w:after="0" w:line="240" w:lineRule="auto"/>
              <w:rPr>
                <w:rFonts w:ascii="Lucida Sans" w:hAnsi="Lucida Sans"/>
                <w:sz w:val="22"/>
                <w:szCs w:val="22"/>
              </w:rPr>
            </w:pPr>
          </w:p>
          <w:p w14:paraId="0B139DBF" w14:textId="77777777" w:rsidR="00B33365" w:rsidRPr="008C36BC" w:rsidRDefault="00B33365" w:rsidP="00613791">
            <w:pPr>
              <w:spacing w:after="0" w:line="240" w:lineRule="auto"/>
              <w:rPr>
                <w:rFonts w:ascii="Lucida Sans" w:hAnsi="Lucida Sans"/>
                <w:sz w:val="22"/>
                <w:szCs w:val="22"/>
              </w:rPr>
            </w:pPr>
          </w:p>
          <w:p w14:paraId="0A976E26" w14:textId="77777777" w:rsidR="00B33365" w:rsidRPr="008C36BC" w:rsidRDefault="00B33365" w:rsidP="00613791">
            <w:pPr>
              <w:spacing w:after="0" w:line="240" w:lineRule="auto"/>
              <w:rPr>
                <w:rFonts w:ascii="Lucida Sans" w:hAnsi="Lucida Sans"/>
                <w:sz w:val="22"/>
                <w:szCs w:val="22"/>
              </w:rPr>
            </w:pPr>
            <w:r w:rsidRPr="008C36BC">
              <w:rPr>
                <w:rFonts w:ascii="Lucida Sans" w:hAnsi="Lucida Sans"/>
                <w:sz w:val="22"/>
                <w:szCs w:val="22"/>
              </w:rPr>
              <w:t>Il calore interno della Terra</w:t>
            </w:r>
          </w:p>
          <w:p w14:paraId="6E695F66" w14:textId="77777777" w:rsidR="00B33365" w:rsidRPr="008C36BC" w:rsidRDefault="00B33365" w:rsidP="00613791">
            <w:pPr>
              <w:spacing w:after="0" w:line="240" w:lineRule="auto"/>
              <w:rPr>
                <w:rFonts w:ascii="Lucida Sans" w:hAnsi="Lucida Sans"/>
                <w:sz w:val="22"/>
                <w:szCs w:val="22"/>
              </w:rPr>
            </w:pPr>
          </w:p>
          <w:p w14:paraId="5B7DC3B7" w14:textId="77777777" w:rsidR="00B33365" w:rsidRPr="008C36BC" w:rsidRDefault="00B33365" w:rsidP="00613791">
            <w:pPr>
              <w:spacing w:after="0" w:line="240" w:lineRule="auto"/>
              <w:ind w:left="3"/>
              <w:rPr>
                <w:rFonts w:ascii="Lucida Sans" w:hAnsi="Lucida Sans"/>
                <w:sz w:val="22"/>
                <w:szCs w:val="22"/>
              </w:rPr>
            </w:pPr>
          </w:p>
          <w:p w14:paraId="02CA2078" w14:textId="77777777" w:rsidR="00B33365" w:rsidRPr="008C36BC" w:rsidRDefault="00B33365" w:rsidP="00613791">
            <w:pPr>
              <w:spacing w:after="0" w:line="240" w:lineRule="auto"/>
              <w:ind w:left="3"/>
              <w:rPr>
                <w:rFonts w:ascii="Lucida Sans" w:hAnsi="Lucida Sans"/>
                <w:sz w:val="22"/>
                <w:szCs w:val="22"/>
              </w:rPr>
            </w:pPr>
            <w:r w:rsidRPr="008C36BC">
              <w:rPr>
                <w:rFonts w:ascii="Lucida Sans" w:hAnsi="Lucida Sans"/>
                <w:sz w:val="22"/>
                <w:szCs w:val="22"/>
              </w:rPr>
              <w:t xml:space="preserve">L’espansione dei fondali </w:t>
            </w:r>
          </w:p>
          <w:p w14:paraId="1F4C5F08" w14:textId="77777777" w:rsidR="00B33365" w:rsidRPr="008C36BC" w:rsidRDefault="00B33365" w:rsidP="00613791">
            <w:pPr>
              <w:ind w:left="368" w:hanging="365"/>
              <w:rPr>
                <w:rFonts w:ascii="Lucida Sans" w:hAnsi="Lucida Sans"/>
                <w:sz w:val="22"/>
                <w:szCs w:val="22"/>
              </w:rPr>
            </w:pPr>
            <w:r w:rsidRPr="008C36BC">
              <w:rPr>
                <w:rFonts w:ascii="Lucida Sans" w:hAnsi="Lucida Sans"/>
                <w:sz w:val="22"/>
                <w:szCs w:val="22"/>
              </w:rPr>
              <w:t>Oceanici</w:t>
            </w:r>
          </w:p>
          <w:p w14:paraId="4FE67BAB" w14:textId="77777777" w:rsidR="00B33365" w:rsidRPr="008C36BC" w:rsidRDefault="00B33365" w:rsidP="00613791">
            <w:pPr>
              <w:ind w:left="368"/>
              <w:rPr>
                <w:rFonts w:ascii="Lucida Sans" w:hAnsi="Lucida Sans"/>
                <w:sz w:val="22"/>
                <w:szCs w:val="22"/>
              </w:rPr>
            </w:pPr>
          </w:p>
          <w:p w14:paraId="58231DB8" w14:textId="77777777" w:rsidR="00B33365" w:rsidRPr="008C36BC" w:rsidRDefault="00B33365" w:rsidP="00613791">
            <w:pPr>
              <w:spacing w:after="0" w:line="240" w:lineRule="auto"/>
              <w:ind w:left="85"/>
              <w:rPr>
                <w:rFonts w:ascii="Lucida Sans" w:hAnsi="Lucida Sans"/>
                <w:sz w:val="22"/>
                <w:szCs w:val="22"/>
              </w:rPr>
            </w:pPr>
          </w:p>
          <w:p w14:paraId="56380A70" w14:textId="77777777" w:rsidR="00B33365" w:rsidRPr="008C36BC" w:rsidRDefault="00B33365" w:rsidP="00613791">
            <w:pPr>
              <w:spacing w:after="0" w:line="240" w:lineRule="auto"/>
              <w:ind w:left="85"/>
              <w:rPr>
                <w:rFonts w:ascii="Lucida Sans" w:hAnsi="Lucida Sans"/>
                <w:sz w:val="22"/>
                <w:szCs w:val="22"/>
              </w:rPr>
            </w:pPr>
            <w:r w:rsidRPr="008C36BC">
              <w:rPr>
                <w:rFonts w:ascii="Lucida Sans" w:hAnsi="Lucida Sans"/>
                <w:sz w:val="22"/>
                <w:szCs w:val="22"/>
              </w:rPr>
              <w:t>La teoria della Tettonica delle placche</w:t>
            </w:r>
          </w:p>
          <w:p w14:paraId="3EF5486C"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Il vulcanismo</w:t>
            </w:r>
          </w:p>
          <w:p w14:paraId="62E839FD"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p>
          <w:p w14:paraId="02058830"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p>
          <w:p w14:paraId="294654C8"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p>
          <w:p w14:paraId="0A2F511B"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p>
          <w:p w14:paraId="5447381F"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La distribuzione geografica dei vulcani</w:t>
            </w:r>
          </w:p>
          <w:p w14:paraId="4B40E9C2"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Edifici vulcanici, eruzioni e prodotti dell’attività vulcanica</w:t>
            </w:r>
          </w:p>
          <w:p w14:paraId="145491EB"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Vulcanismo effusivo ed esplosivo</w:t>
            </w:r>
          </w:p>
          <w:p w14:paraId="0B6EA111"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I vulcani e l’uomo</w:t>
            </w:r>
          </w:p>
          <w:p w14:paraId="2E25C199"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p>
          <w:p w14:paraId="7980DBCD"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La distribuzione geografica dei terremoti</w:t>
            </w:r>
          </w:p>
          <w:p w14:paraId="5F7D43C7"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Onde sismiche e loro propagazione</w:t>
            </w:r>
          </w:p>
          <w:p w14:paraId="639E1051" w14:textId="77777777" w:rsidR="00B33365" w:rsidRPr="008C36BC" w:rsidRDefault="00B33365" w:rsidP="00613791">
            <w:pPr>
              <w:pStyle w:val="testoprog"/>
              <w:tabs>
                <w:tab w:val="clear" w:pos="198"/>
                <w:tab w:val="left" w:pos="368"/>
              </w:tabs>
              <w:spacing w:line="240" w:lineRule="auto"/>
              <w:rPr>
                <w:rFonts w:ascii="Lucida Sans" w:hAnsi="Lucida Sans" w:cs="Times New Roman"/>
                <w:sz w:val="22"/>
                <w:szCs w:val="22"/>
              </w:rPr>
            </w:pPr>
          </w:p>
          <w:p w14:paraId="41E4EA43" w14:textId="77777777" w:rsidR="00B33365" w:rsidRPr="008C36BC" w:rsidRDefault="00B33365" w:rsidP="00613791">
            <w:pPr>
              <w:pStyle w:val="testoprog"/>
              <w:tabs>
                <w:tab w:val="clear" w:pos="198"/>
                <w:tab w:val="left" w:pos="368"/>
              </w:tabs>
              <w:spacing w:line="240" w:lineRule="auto"/>
              <w:rPr>
                <w:rFonts w:ascii="Lucida Sans" w:hAnsi="Lucida Sans" w:cs="Times New Roman"/>
                <w:sz w:val="22"/>
                <w:szCs w:val="22"/>
              </w:rPr>
            </w:pPr>
          </w:p>
          <w:p w14:paraId="05FBE954" w14:textId="77777777" w:rsidR="00B33365" w:rsidRPr="008C36BC" w:rsidRDefault="00B33365" w:rsidP="00613791">
            <w:pPr>
              <w:pStyle w:val="testoprog"/>
              <w:tabs>
                <w:tab w:val="clear" w:pos="198"/>
                <w:tab w:val="left" w:pos="368"/>
              </w:tabs>
              <w:spacing w:line="240" w:lineRule="auto"/>
              <w:rPr>
                <w:rFonts w:ascii="Lucida Sans" w:hAnsi="Lucida Sans" w:cs="Times New Roman"/>
                <w:sz w:val="22"/>
                <w:szCs w:val="22"/>
              </w:rPr>
            </w:pPr>
          </w:p>
          <w:p w14:paraId="2C32FEF4" w14:textId="77777777" w:rsidR="00B33365" w:rsidRPr="008C36BC" w:rsidRDefault="00B33365" w:rsidP="00613791">
            <w:pPr>
              <w:pStyle w:val="testoprog"/>
              <w:tabs>
                <w:tab w:val="clear" w:pos="198"/>
                <w:tab w:val="left" w:pos="368"/>
              </w:tabs>
              <w:spacing w:line="240" w:lineRule="auto"/>
              <w:rPr>
                <w:rFonts w:ascii="Lucida Sans" w:hAnsi="Lucida Sans" w:cs="Times New Roman"/>
                <w:sz w:val="22"/>
                <w:szCs w:val="22"/>
              </w:rPr>
            </w:pPr>
          </w:p>
          <w:p w14:paraId="3B6B9C66"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La «forza» di un terremoto</w:t>
            </w:r>
          </w:p>
          <w:p w14:paraId="2A5BD304" w14:textId="77777777" w:rsidR="00B33365" w:rsidRPr="008C36BC" w:rsidRDefault="00B33365" w:rsidP="00613791">
            <w:pPr>
              <w:pStyle w:val="testoprog"/>
              <w:tabs>
                <w:tab w:val="clear" w:pos="198"/>
                <w:tab w:val="left" w:pos="368"/>
              </w:tabs>
              <w:spacing w:line="240" w:lineRule="auto"/>
              <w:ind w:left="85"/>
              <w:rPr>
                <w:rFonts w:ascii="Lucida Sans" w:hAnsi="Lucida Sans" w:cs="Times New Roman"/>
                <w:sz w:val="22"/>
                <w:szCs w:val="22"/>
              </w:rPr>
            </w:pPr>
            <w:r w:rsidRPr="008C36BC">
              <w:rPr>
                <w:rFonts w:ascii="Lucida Sans" w:hAnsi="Lucida Sans" w:cs="Times New Roman"/>
                <w:sz w:val="22"/>
                <w:szCs w:val="22"/>
              </w:rPr>
              <w:t>Gli effetti del terremoto</w:t>
            </w:r>
          </w:p>
          <w:p w14:paraId="1FBB11C1" w14:textId="77777777" w:rsidR="00B33365" w:rsidRPr="008C36BC" w:rsidRDefault="00B33365" w:rsidP="00613791">
            <w:pPr>
              <w:pStyle w:val="Titolo"/>
              <w:rPr>
                <w:rFonts w:ascii="Lucida Sans" w:hAnsi="Lucida Sans"/>
                <w:sz w:val="22"/>
                <w:szCs w:val="22"/>
              </w:rPr>
            </w:pPr>
            <w:r w:rsidRPr="008C36BC">
              <w:rPr>
                <w:rFonts w:ascii="Lucida Sans" w:hAnsi="Lucida Sans"/>
                <w:sz w:val="22"/>
                <w:szCs w:val="22"/>
              </w:rPr>
              <w:t xml:space="preserve"> </w:t>
            </w:r>
          </w:p>
          <w:p w14:paraId="66A4CFA9" w14:textId="77777777" w:rsidR="00B33365" w:rsidRPr="008C36BC" w:rsidRDefault="00B33365" w:rsidP="00613791">
            <w:pPr>
              <w:pStyle w:val="Titolo"/>
              <w:rPr>
                <w:rFonts w:ascii="Lucida Sans" w:hAnsi="Lucida Sans"/>
                <w:sz w:val="22"/>
                <w:szCs w:val="22"/>
              </w:rPr>
            </w:pPr>
          </w:p>
          <w:p w14:paraId="5BBF6939" w14:textId="77777777" w:rsidR="00B33365" w:rsidRPr="008C36BC" w:rsidRDefault="00B33365" w:rsidP="00613791">
            <w:pPr>
              <w:pStyle w:val="Titolo"/>
              <w:rPr>
                <w:rFonts w:ascii="Lucida Sans" w:hAnsi="Lucida Sans"/>
                <w:sz w:val="22"/>
                <w:szCs w:val="22"/>
              </w:rPr>
            </w:pPr>
          </w:p>
          <w:p w14:paraId="59349FF3" w14:textId="77777777" w:rsidR="00B33365" w:rsidRPr="008C36BC" w:rsidRDefault="00B33365" w:rsidP="00613791">
            <w:pPr>
              <w:pStyle w:val="Titolo"/>
              <w:rPr>
                <w:rFonts w:ascii="Lucida Sans" w:hAnsi="Lucida Sans"/>
                <w:sz w:val="22"/>
                <w:szCs w:val="22"/>
              </w:rPr>
            </w:pPr>
          </w:p>
          <w:p w14:paraId="52E90ADD" w14:textId="77777777" w:rsidR="00B33365" w:rsidRPr="008C36BC" w:rsidRDefault="00B33365" w:rsidP="00613791">
            <w:pPr>
              <w:pStyle w:val="Titolo"/>
              <w:rPr>
                <w:rFonts w:ascii="Lucida Sans" w:hAnsi="Lucida Sans"/>
                <w:sz w:val="22"/>
                <w:szCs w:val="22"/>
              </w:rPr>
            </w:pPr>
          </w:p>
          <w:p w14:paraId="6CEB7952" w14:textId="5E8DA89C" w:rsidR="00B33365" w:rsidRPr="008C36BC" w:rsidRDefault="00B33365" w:rsidP="00613791">
            <w:pPr>
              <w:pStyle w:val="Titolo"/>
              <w:rPr>
                <w:rFonts w:ascii="Lucida Sans" w:hAnsi="Lucida Sans"/>
                <w:sz w:val="22"/>
                <w:szCs w:val="22"/>
              </w:rPr>
            </w:pPr>
            <w:r w:rsidRPr="008C36BC">
              <w:rPr>
                <w:rFonts w:ascii="Lucida Sans" w:hAnsi="Lucida Sans"/>
                <w:sz w:val="22"/>
                <w:szCs w:val="22"/>
              </w:rPr>
              <w:t xml:space="preserve"> La difesa dai terremoti</w:t>
            </w:r>
          </w:p>
          <w:p w14:paraId="209A40A4" w14:textId="77777777" w:rsidR="00B33365" w:rsidRPr="008C36BC" w:rsidRDefault="00B33365" w:rsidP="00613791">
            <w:pPr>
              <w:pStyle w:val="Titolo"/>
              <w:rPr>
                <w:rFonts w:ascii="Lucida Sans" w:hAnsi="Lucida Sans"/>
                <w:b w:val="0"/>
                <w:sz w:val="22"/>
                <w:szCs w:val="22"/>
                <w:u w:val="single"/>
              </w:rPr>
            </w:pPr>
            <w:r w:rsidRPr="008C36BC">
              <w:rPr>
                <w:rFonts w:ascii="Lucida Sans" w:hAnsi="Lucida Sans"/>
                <w:b w:val="0"/>
                <w:sz w:val="22"/>
                <w:szCs w:val="22"/>
                <w:u w:val="single"/>
              </w:rPr>
              <w:t>Astronomia</w:t>
            </w:r>
          </w:p>
          <w:p w14:paraId="58AEA52D" w14:textId="77777777" w:rsidR="00B33365" w:rsidRPr="008C36BC" w:rsidRDefault="00B33365" w:rsidP="00613791">
            <w:pPr>
              <w:spacing w:after="0" w:line="240" w:lineRule="auto"/>
              <w:ind w:left="85"/>
              <w:rPr>
                <w:rFonts w:ascii="Lucida Sans" w:hAnsi="Lucida Sans"/>
                <w:b w:val="0"/>
                <w:sz w:val="22"/>
                <w:szCs w:val="22"/>
                <w:lang w:eastAsia="it-IT"/>
              </w:rPr>
            </w:pPr>
          </w:p>
          <w:p w14:paraId="1178C064" w14:textId="1EDF9DAC" w:rsidR="00B33365" w:rsidRPr="008C36BC" w:rsidRDefault="00B33365" w:rsidP="00B33365">
            <w:pPr>
              <w:spacing w:after="0" w:line="240" w:lineRule="auto"/>
              <w:ind w:left="85"/>
              <w:rPr>
                <w:rFonts w:ascii="Lucida Sans" w:hAnsi="Lucida Sans"/>
                <w:sz w:val="22"/>
                <w:szCs w:val="22"/>
              </w:rPr>
            </w:pPr>
            <w:r w:rsidRPr="008C36BC">
              <w:rPr>
                <w:rFonts w:ascii="Lucida Sans" w:hAnsi="Lucida Sans"/>
                <w:sz w:val="22"/>
                <w:szCs w:val="22"/>
              </w:rPr>
              <w:t>La sfera celeste</w:t>
            </w:r>
          </w:p>
          <w:p w14:paraId="05CF831B" w14:textId="77777777" w:rsidR="00B33365" w:rsidRPr="008C36BC" w:rsidRDefault="00B33365" w:rsidP="00B33365">
            <w:pPr>
              <w:spacing w:after="0" w:line="240" w:lineRule="auto"/>
              <w:ind w:left="85"/>
              <w:rPr>
                <w:rFonts w:ascii="Lucida Sans" w:hAnsi="Lucida Sans"/>
                <w:sz w:val="22"/>
                <w:szCs w:val="22"/>
              </w:rPr>
            </w:pPr>
            <w:r w:rsidRPr="008C36BC">
              <w:rPr>
                <w:rFonts w:ascii="Lucida Sans" w:hAnsi="Lucida Sans"/>
                <w:sz w:val="22"/>
                <w:szCs w:val="22"/>
              </w:rPr>
              <w:t>Le stelle e le galassie</w:t>
            </w:r>
          </w:p>
          <w:p w14:paraId="1F231058" w14:textId="678AADF9" w:rsidR="00B33365" w:rsidRPr="008C36BC" w:rsidRDefault="00B33365" w:rsidP="00B33365">
            <w:pPr>
              <w:spacing w:after="0" w:line="240" w:lineRule="auto"/>
              <w:ind w:left="85"/>
              <w:rPr>
                <w:rFonts w:ascii="Lucida Sans" w:hAnsi="Lucida Sans"/>
                <w:sz w:val="22"/>
                <w:szCs w:val="22"/>
              </w:rPr>
            </w:pPr>
            <w:r w:rsidRPr="008C36BC">
              <w:rPr>
                <w:rFonts w:ascii="Lucida Sans" w:hAnsi="Lucida Sans"/>
                <w:sz w:val="22"/>
                <w:szCs w:val="22"/>
              </w:rPr>
              <w:t>Le teorie sull’origine dell’Universo</w:t>
            </w:r>
          </w:p>
        </w:tc>
      </w:tr>
    </w:tbl>
    <w:p w14:paraId="6F7758AB" w14:textId="77777777" w:rsidR="00B33365" w:rsidRPr="008C36BC" w:rsidRDefault="00B33365" w:rsidP="00B33365">
      <w:pPr>
        <w:jc w:val="center"/>
        <w:rPr>
          <w:rFonts w:ascii="Lucida Sans" w:hAnsi="Lucida Sans" w:cs="Times New Roman"/>
          <w:color w:val="000000" w:themeColor="text1"/>
          <w:sz w:val="22"/>
          <w:szCs w:val="22"/>
        </w:rPr>
      </w:pPr>
    </w:p>
    <w:p w14:paraId="58CF6192" w14:textId="72DF3C9A" w:rsidR="00670223" w:rsidRPr="008C36BC" w:rsidRDefault="000C278F" w:rsidP="00416B7D">
      <w:pPr>
        <w:pStyle w:val="Titolo1"/>
      </w:pPr>
      <w:bookmarkStart w:id="109" w:name="_Toc27648311"/>
      <w:r w:rsidRPr="008C36BC">
        <w:t>DISCIPLINA: DISEGNO E STORIA DELL’ARTE</w:t>
      </w:r>
      <w:bookmarkEnd w:id="109"/>
    </w:p>
    <w:p w14:paraId="7E1B6C9A" w14:textId="785C46C0" w:rsidR="00613791" w:rsidRPr="008C36BC" w:rsidRDefault="00613791" w:rsidP="00416B7D">
      <w:pPr>
        <w:pStyle w:val="Titolo2"/>
      </w:pPr>
      <w:bookmarkStart w:id="110" w:name="_Toc27648312"/>
      <w:r w:rsidRPr="008C36BC">
        <w:t>INDIRIZZO</w:t>
      </w:r>
      <w:r w:rsidR="00416B7D">
        <w:t>:</w:t>
      </w:r>
      <w:r w:rsidRPr="008C36BC">
        <w:t xml:space="preserve"> </w:t>
      </w:r>
      <w:r w:rsidR="00416B7D">
        <w:t>Classico e Linguistico</w:t>
      </w:r>
      <w:bookmarkEnd w:id="110"/>
    </w:p>
    <w:p w14:paraId="315BA739" w14:textId="11FA1E7E" w:rsidR="000F4EAF" w:rsidRPr="008C36BC" w:rsidRDefault="000F4EAF" w:rsidP="00416B7D">
      <w:pPr>
        <w:pStyle w:val="Titolo3"/>
      </w:pPr>
      <w:bookmarkStart w:id="111" w:name="_Toc27648313"/>
      <w:r w:rsidRPr="008C36BC">
        <w:t>Secondo biennio</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770"/>
      </w:tblGrid>
      <w:tr w:rsidR="000F4EAF" w:rsidRPr="008C36BC" w14:paraId="01601E00" w14:textId="77777777" w:rsidTr="002A356B">
        <w:tc>
          <w:tcPr>
            <w:tcW w:w="3085" w:type="dxa"/>
          </w:tcPr>
          <w:p w14:paraId="6E57AEBC" w14:textId="77777777" w:rsidR="000F4EAF" w:rsidRPr="008C36BC" w:rsidRDefault="000F4EAF" w:rsidP="002A356B">
            <w:pPr>
              <w:spacing w:before="8" w:after="8"/>
              <w:jc w:val="both"/>
              <w:rPr>
                <w:rFonts w:ascii="Lucida Sans" w:hAnsi="Lucida Sans"/>
                <w:bCs w:val="0"/>
                <w:sz w:val="22"/>
                <w:szCs w:val="22"/>
              </w:rPr>
            </w:pPr>
            <w:r w:rsidRPr="008C36BC">
              <w:rPr>
                <w:rFonts w:ascii="Lucida Sans" w:hAnsi="Lucida Sans"/>
                <w:sz w:val="22"/>
                <w:szCs w:val="22"/>
              </w:rPr>
              <w:t>COMPETENZE DESUNTE DALLE INDICAZIONI NAZIONALI</w:t>
            </w:r>
          </w:p>
        </w:tc>
        <w:tc>
          <w:tcPr>
            <w:tcW w:w="2977" w:type="dxa"/>
          </w:tcPr>
          <w:p w14:paraId="34D76619" w14:textId="77777777" w:rsidR="000F4EAF" w:rsidRPr="008C36BC" w:rsidRDefault="000F4EAF" w:rsidP="002A356B">
            <w:pPr>
              <w:spacing w:before="8" w:after="8"/>
              <w:jc w:val="both"/>
              <w:rPr>
                <w:rFonts w:ascii="Lucida Sans" w:hAnsi="Lucida Sans"/>
                <w:bCs w:val="0"/>
                <w:sz w:val="22"/>
                <w:szCs w:val="22"/>
              </w:rPr>
            </w:pPr>
            <w:r w:rsidRPr="008C36BC">
              <w:rPr>
                <w:rFonts w:ascii="Lucida Sans" w:hAnsi="Lucida Sans"/>
                <w:sz w:val="22"/>
                <w:szCs w:val="22"/>
              </w:rPr>
              <w:t>ABILITA’-CONOSCENZE</w:t>
            </w:r>
          </w:p>
        </w:tc>
        <w:tc>
          <w:tcPr>
            <w:tcW w:w="3710" w:type="dxa"/>
          </w:tcPr>
          <w:p w14:paraId="4674940A" w14:textId="77777777" w:rsidR="000F4EAF" w:rsidRPr="008C36BC" w:rsidRDefault="000F4EAF" w:rsidP="002A356B">
            <w:pPr>
              <w:spacing w:before="8" w:after="8"/>
              <w:jc w:val="both"/>
              <w:rPr>
                <w:rFonts w:ascii="Lucida Sans" w:hAnsi="Lucida Sans"/>
                <w:bCs w:val="0"/>
                <w:sz w:val="22"/>
                <w:szCs w:val="22"/>
              </w:rPr>
            </w:pPr>
            <w:r w:rsidRPr="008C36BC">
              <w:rPr>
                <w:rFonts w:ascii="Lucida Sans" w:hAnsi="Lucida Sans"/>
                <w:sz w:val="22"/>
                <w:szCs w:val="22"/>
              </w:rPr>
              <w:t>CONTENUTI SPECIFICI</w:t>
            </w:r>
          </w:p>
        </w:tc>
      </w:tr>
      <w:tr w:rsidR="000F4EAF" w:rsidRPr="008C36BC" w14:paraId="4AD5DC8B" w14:textId="77777777" w:rsidTr="002A356B">
        <w:tc>
          <w:tcPr>
            <w:tcW w:w="3085" w:type="dxa"/>
          </w:tcPr>
          <w:p w14:paraId="5F6B9BB9"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-Capacità di inquadrare correttamente gli artisti e le opere studiate nel loro specifico contesto storico; </w:t>
            </w:r>
          </w:p>
          <w:p w14:paraId="3E41EB1D"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-Saper leggere le opere utilizzando un metodo e una terminologia appropriati; </w:t>
            </w:r>
          </w:p>
          <w:p w14:paraId="01E593DA"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-Essere in grado di riconoscere e spiegare gli aspetti iconografici e simbolici, i caratteri </w:t>
            </w:r>
            <w:r w:rsidRPr="00416B7D">
              <w:rPr>
                <w:rFonts w:ascii="Lucida Sans" w:hAnsi="Lucida Sans"/>
                <w:b w:val="0"/>
                <w:sz w:val="22"/>
                <w:szCs w:val="22"/>
              </w:rPr>
              <w:lastRenderedPageBreak/>
              <w:t>stilistici, le funzioni, i materiali e le tecniche utilizzate.</w:t>
            </w:r>
          </w:p>
          <w:p w14:paraId="5F65BD47"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-Consapevolezza del grande valore culturale del patrimonio archeologico, architettonico e artistico del nostro paese </w:t>
            </w:r>
          </w:p>
          <w:p w14:paraId="5D1B37A4"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-Conoscere gli aspetti essenziali le questioni relative alla tutela, alla conservazione e al restauro.</w:t>
            </w:r>
          </w:p>
          <w:p w14:paraId="7832802B" w14:textId="77777777" w:rsidR="000F4EAF" w:rsidRPr="00416B7D" w:rsidRDefault="000F4EAF" w:rsidP="002A356B">
            <w:pPr>
              <w:spacing w:before="8" w:after="8"/>
              <w:jc w:val="both"/>
              <w:rPr>
                <w:rFonts w:ascii="Lucida Sans" w:hAnsi="Lucida Sans"/>
                <w:b w:val="0"/>
                <w:bCs w:val="0"/>
                <w:sz w:val="22"/>
                <w:szCs w:val="22"/>
              </w:rPr>
            </w:pPr>
          </w:p>
        </w:tc>
        <w:tc>
          <w:tcPr>
            <w:tcW w:w="2977" w:type="dxa"/>
          </w:tcPr>
          <w:p w14:paraId="446BD98C"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lastRenderedPageBreak/>
              <w:t xml:space="preserve">Per fornire agli studenti conoscenze in ambito storico artistico sarà necessario innanzi tutto chiarire che esistono molti modi di osservare le opere d’arte, fornendo loro gli elementi essenziali di conoscenza dei principali metodi storiografici, e sottolineare che un’opera </w:t>
            </w:r>
            <w:r w:rsidRPr="00416B7D">
              <w:rPr>
                <w:rFonts w:ascii="Lucida Sans" w:hAnsi="Lucida Sans"/>
                <w:b w:val="0"/>
                <w:sz w:val="22"/>
                <w:szCs w:val="22"/>
              </w:rPr>
              <w:lastRenderedPageBreak/>
              <w:t>d’arte non è solo un insieme di valori formali e simbolici, né il frutto di una generica attività creativa, ma comporta anche una specifica competenza tecnica.)</w:t>
            </w:r>
          </w:p>
          <w:p w14:paraId="7885A74C"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-Comprendere il cambiamento e le diversità dei tempi storici in una dimensione diacronica attraverso il confronto fra epoche e in una dimensione sincronica attraverso il confronto fra aree geografiche e culturali.</w:t>
            </w:r>
          </w:p>
          <w:p w14:paraId="3A700DD7"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-Comprendere correttamente il rapporto tra e opere d'arte e la situazione storica in cui sono state prodotte</w:t>
            </w:r>
          </w:p>
          <w:p w14:paraId="77CFB510"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-Saper argomentare in relazione a quanto studiato, utilizzando eventualmente fonti storiche e storiografiche; cogliere gli elementi utili a sostegno di una tesi.</w:t>
            </w:r>
          </w:p>
          <w:p w14:paraId="76621D59" w14:textId="77777777" w:rsidR="000F4EAF" w:rsidRPr="00416B7D" w:rsidRDefault="000F4EAF" w:rsidP="002A356B">
            <w:pPr>
              <w:spacing w:before="8" w:after="8"/>
              <w:jc w:val="both"/>
              <w:rPr>
                <w:rFonts w:ascii="Lucida Sans" w:hAnsi="Lucida Sans"/>
                <w:b w:val="0"/>
                <w:sz w:val="22"/>
                <w:szCs w:val="22"/>
              </w:rPr>
            </w:pPr>
            <w:r w:rsidRPr="00416B7D">
              <w:rPr>
                <w:rFonts w:ascii="Lucida Sans" w:hAnsi="Lucida Sans"/>
                <w:b w:val="0"/>
                <w:sz w:val="22"/>
                <w:szCs w:val="22"/>
              </w:rPr>
              <w:t>- Usare in maniera appropriata il lessico della disciplina;</w:t>
            </w:r>
          </w:p>
          <w:p w14:paraId="2D0CC6F6" w14:textId="77777777" w:rsidR="000F4EAF" w:rsidRPr="00416B7D" w:rsidRDefault="000F4EAF" w:rsidP="002A356B">
            <w:pPr>
              <w:spacing w:before="8" w:after="8"/>
              <w:jc w:val="both"/>
              <w:rPr>
                <w:rFonts w:ascii="Lucida Sans" w:hAnsi="Lucida Sans"/>
                <w:b w:val="0"/>
                <w:sz w:val="22"/>
                <w:szCs w:val="22"/>
              </w:rPr>
            </w:pPr>
            <w:r w:rsidRPr="00416B7D">
              <w:rPr>
                <w:rFonts w:ascii="Lucida Sans" w:hAnsi="Lucida Sans"/>
                <w:b w:val="0"/>
                <w:sz w:val="22"/>
                <w:szCs w:val="22"/>
              </w:rPr>
              <w:t>-Analizzare con sufficiente chiarezza un'opera d'arte dal punto di vista compositivo</w:t>
            </w:r>
          </w:p>
          <w:p w14:paraId="5E3986EF" w14:textId="77777777" w:rsidR="000F4EAF" w:rsidRPr="00416B7D" w:rsidRDefault="000F4EAF" w:rsidP="002A356B">
            <w:pPr>
              <w:spacing w:before="8" w:after="8"/>
              <w:jc w:val="both"/>
              <w:rPr>
                <w:rFonts w:ascii="Lucida Sans" w:hAnsi="Lucida Sans"/>
                <w:b w:val="0"/>
                <w:sz w:val="22"/>
                <w:szCs w:val="22"/>
              </w:rPr>
            </w:pPr>
            <w:r w:rsidRPr="00416B7D">
              <w:rPr>
                <w:rFonts w:ascii="Lucida Sans" w:hAnsi="Lucida Sans"/>
                <w:b w:val="0"/>
                <w:sz w:val="22"/>
                <w:szCs w:val="22"/>
              </w:rPr>
              <w:t>- Utilizzare il manuale e i testi consigliati con un certo grado di autonomia</w:t>
            </w:r>
          </w:p>
          <w:p w14:paraId="5FFA682C" w14:textId="77777777" w:rsidR="000F4EAF" w:rsidRPr="00416B7D" w:rsidRDefault="000F4EAF" w:rsidP="002A356B">
            <w:pPr>
              <w:spacing w:before="8" w:after="8"/>
              <w:jc w:val="both"/>
              <w:rPr>
                <w:rFonts w:ascii="Lucida Sans" w:hAnsi="Lucida Sans"/>
                <w:b w:val="0"/>
                <w:sz w:val="22"/>
                <w:szCs w:val="22"/>
              </w:rPr>
            </w:pPr>
            <w:r w:rsidRPr="00416B7D">
              <w:rPr>
                <w:rFonts w:ascii="Lucida Sans" w:hAnsi="Lucida Sans"/>
                <w:b w:val="0"/>
                <w:sz w:val="22"/>
                <w:szCs w:val="22"/>
              </w:rPr>
              <w:t xml:space="preserve">-Acquisire consapevolezza del valore culturale del patrimonio archeologico, architettonico e artistico </w:t>
            </w:r>
            <w:r w:rsidRPr="00416B7D">
              <w:rPr>
                <w:rFonts w:ascii="Lucida Sans" w:hAnsi="Lucida Sans"/>
                <w:b w:val="0"/>
                <w:sz w:val="22"/>
                <w:szCs w:val="22"/>
              </w:rPr>
              <w:lastRenderedPageBreak/>
              <w:t>italiano e conoscere le questioni relative alla tutela, alla conservazione e al restauro</w:t>
            </w:r>
          </w:p>
          <w:p w14:paraId="247B48A9" w14:textId="77777777" w:rsidR="000F4EAF" w:rsidRPr="00416B7D" w:rsidRDefault="000F4EAF" w:rsidP="002A356B">
            <w:pPr>
              <w:spacing w:before="8" w:after="8"/>
              <w:jc w:val="both"/>
              <w:rPr>
                <w:rFonts w:ascii="Lucida Sans" w:hAnsi="Lucida Sans"/>
                <w:b w:val="0"/>
                <w:sz w:val="22"/>
                <w:szCs w:val="22"/>
              </w:rPr>
            </w:pPr>
          </w:p>
          <w:p w14:paraId="289F4BB8" w14:textId="77777777" w:rsidR="000F4EAF" w:rsidRPr="00416B7D" w:rsidRDefault="000F4EAF" w:rsidP="002A356B">
            <w:pPr>
              <w:spacing w:before="8" w:after="8"/>
              <w:jc w:val="both"/>
              <w:rPr>
                <w:rFonts w:ascii="Lucida Sans" w:hAnsi="Lucida Sans"/>
                <w:b w:val="0"/>
                <w:sz w:val="22"/>
                <w:szCs w:val="22"/>
              </w:rPr>
            </w:pPr>
          </w:p>
          <w:p w14:paraId="0228A0E6"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assumere prospettive di analisi in chiave multiculturale ed interculturale per comprendere la straordinaria varietà dei linguaggi artistico-visivi presenti nei secoli XV, XVI, XVII e XVIII</w:t>
            </w:r>
          </w:p>
          <w:p w14:paraId="6BB13CDE" w14:textId="77777777" w:rsidR="000F4EAF" w:rsidRPr="00416B7D" w:rsidRDefault="000F4EAF" w:rsidP="002A356B">
            <w:pPr>
              <w:spacing w:before="8" w:after="8"/>
              <w:jc w:val="both"/>
              <w:rPr>
                <w:rFonts w:ascii="Lucida Sans" w:hAnsi="Lucida Sans"/>
                <w:b w:val="0"/>
                <w:bCs w:val="0"/>
                <w:sz w:val="22"/>
                <w:szCs w:val="22"/>
              </w:rPr>
            </w:pPr>
          </w:p>
          <w:p w14:paraId="0978FC07" w14:textId="77777777" w:rsidR="000F4EAF" w:rsidRPr="00416B7D" w:rsidRDefault="000F4EAF" w:rsidP="002A356B">
            <w:pPr>
              <w:spacing w:before="8" w:after="8"/>
              <w:jc w:val="both"/>
              <w:rPr>
                <w:rFonts w:ascii="Lucida Sans" w:hAnsi="Lucida Sans"/>
                <w:b w:val="0"/>
                <w:bCs w:val="0"/>
                <w:sz w:val="22"/>
                <w:szCs w:val="22"/>
              </w:rPr>
            </w:pPr>
          </w:p>
        </w:tc>
        <w:tc>
          <w:tcPr>
            <w:tcW w:w="3710" w:type="dxa"/>
          </w:tcPr>
          <w:p w14:paraId="016947D4"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lastRenderedPageBreak/>
              <w:t>Classe terza</w:t>
            </w:r>
          </w:p>
          <w:p w14:paraId="3EF534BB"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il Mediterraneo dalla preistoria alle soglie della storia</w:t>
            </w:r>
          </w:p>
          <w:p w14:paraId="5FF4C3EC"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 -L’arte greca, scegliendo le opere più significative dei diversi periodi al fine di illustrare una concezione estetica che è alla radice dell’arte occidentale;</w:t>
            </w:r>
          </w:p>
          <w:p w14:paraId="4C0D1FCE"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 Lo stretto legame con la dimensione politica dell’arte e dell’architettura a Roma; </w:t>
            </w:r>
          </w:p>
          <w:p w14:paraId="2E8A1155"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-La prima arte cristiana e la </w:t>
            </w:r>
            <w:r w:rsidRPr="00416B7D">
              <w:rPr>
                <w:rFonts w:ascii="Lucida Sans" w:hAnsi="Lucida Sans"/>
                <w:b w:val="0"/>
                <w:sz w:val="22"/>
                <w:szCs w:val="22"/>
              </w:rPr>
              <w:lastRenderedPageBreak/>
              <w:t xml:space="preserve">dimensione simbolica delle immagini; </w:t>
            </w:r>
          </w:p>
          <w:p w14:paraId="01C7A826"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-Elementi essenziali di conoscenza della produzione artistica alto-medievale </w:t>
            </w:r>
          </w:p>
          <w:p w14:paraId="638A6B1B"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L’arte romanica, studiata attraverso le costanti formali e i principali centri di sviluppo;</w:t>
            </w:r>
          </w:p>
          <w:p w14:paraId="503BD895"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Le invenzioni strutturali dell’architettura gotica come presupposto di una nuova spazialità;</w:t>
            </w:r>
          </w:p>
          <w:p w14:paraId="22F09A95"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 -La “nascita” dell’arte italiana, con Giotto e gli altri grandi maestri attivi tra la seconda metà del Duecento e la prima metà del Trecento.</w:t>
            </w:r>
          </w:p>
          <w:p w14:paraId="0367006D" w14:textId="77777777" w:rsidR="000F4EAF" w:rsidRPr="00416B7D" w:rsidRDefault="000F4EAF" w:rsidP="002A356B">
            <w:pPr>
              <w:spacing w:before="8" w:after="8"/>
              <w:jc w:val="both"/>
              <w:rPr>
                <w:rFonts w:ascii="Lucida Sans" w:hAnsi="Lucida Sans"/>
                <w:b w:val="0"/>
                <w:bCs w:val="0"/>
                <w:sz w:val="22"/>
                <w:szCs w:val="22"/>
              </w:rPr>
            </w:pPr>
          </w:p>
          <w:p w14:paraId="21881537" w14:textId="77777777" w:rsidR="000F4EAF" w:rsidRPr="00416B7D" w:rsidRDefault="000F4EAF" w:rsidP="002A356B">
            <w:pPr>
              <w:spacing w:before="8" w:after="8"/>
              <w:jc w:val="both"/>
              <w:rPr>
                <w:rFonts w:ascii="Lucida Sans" w:hAnsi="Lucida Sans"/>
                <w:b w:val="0"/>
                <w:bCs w:val="0"/>
                <w:sz w:val="22"/>
                <w:szCs w:val="22"/>
              </w:rPr>
            </w:pPr>
          </w:p>
          <w:p w14:paraId="7CA29A9F" w14:textId="77777777" w:rsidR="000F4EAF" w:rsidRPr="00416B7D" w:rsidRDefault="000F4EAF" w:rsidP="002A356B">
            <w:pPr>
              <w:spacing w:before="8" w:after="8"/>
              <w:jc w:val="both"/>
              <w:rPr>
                <w:rFonts w:ascii="Lucida Sans" w:hAnsi="Lucida Sans"/>
                <w:b w:val="0"/>
                <w:bCs w:val="0"/>
                <w:sz w:val="22"/>
                <w:szCs w:val="22"/>
              </w:rPr>
            </w:pPr>
          </w:p>
          <w:p w14:paraId="0512B615" w14:textId="77777777" w:rsidR="000F4EAF" w:rsidRPr="00416B7D" w:rsidRDefault="000F4EAF" w:rsidP="002A356B">
            <w:pPr>
              <w:spacing w:before="8" w:after="8"/>
              <w:jc w:val="both"/>
              <w:rPr>
                <w:rFonts w:ascii="Lucida Sans" w:hAnsi="Lucida Sans"/>
                <w:b w:val="0"/>
                <w:bCs w:val="0"/>
                <w:sz w:val="22"/>
                <w:szCs w:val="22"/>
              </w:rPr>
            </w:pPr>
          </w:p>
          <w:p w14:paraId="39E001E5" w14:textId="77777777" w:rsidR="000F4EAF" w:rsidRPr="00416B7D" w:rsidRDefault="000F4EAF" w:rsidP="002A356B">
            <w:pPr>
              <w:spacing w:before="8" w:after="8"/>
              <w:jc w:val="both"/>
              <w:rPr>
                <w:rFonts w:ascii="Lucida Sans" w:hAnsi="Lucida Sans"/>
                <w:b w:val="0"/>
                <w:bCs w:val="0"/>
                <w:sz w:val="22"/>
                <w:szCs w:val="22"/>
              </w:rPr>
            </w:pPr>
          </w:p>
          <w:p w14:paraId="61B585DB" w14:textId="77777777" w:rsidR="000F4EAF" w:rsidRPr="00416B7D" w:rsidRDefault="000F4EAF" w:rsidP="002A356B">
            <w:pPr>
              <w:spacing w:before="8" w:after="8"/>
              <w:jc w:val="both"/>
              <w:rPr>
                <w:rFonts w:ascii="Lucida Sans" w:hAnsi="Lucida Sans"/>
                <w:b w:val="0"/>
                <w:bCs w:val="0"/>
                <w:sz w:val="22"/>
                <w:szCs w:val="22"/>
              </w:rPr>
            </w:pPr>
          </w:p>
          <w:p w14:paraId="0BDD1055" w14:textId="77777777" w:rsidR="000F4EAF" w:rsidRPr="00416B7D" w:rsidRDefault="000F4EAF" w:rsidP="002A356B">
            <w:pPr>
              <w:spacing w:before="8" w:after="8"/>
              <w:jc w:val="both"/>
              <w:rPr>
                <w:rFonts w:ascii="Lucida Sans" w:hAnsi="Lucida Sans"/>
                <w:b w:val="0"/>
                <w:bCs w:val="0"/>
                <w:sz w:val="22"/>
                <w:szCs w:val="22"/>
              </w:rPr>
            </w:pPr>
          </w:p>
          <w:p w14:paraId="3AC84454" w14:textId="77777777" w:rsidR="000F4EAF" w:rsidRPr="00416B7D" w:rsidRDefault="000F4EAF" w:rsidP="002A356B">
            <w:pPr>
              <w:spacing w:before="8" w:after="8"/>
              <w:jc w:val="both"/>
              <w:rPr>
                <w:rFonts w:ascii="Lucida Sans" w:hAnsi="Lucida Sans"/>
                <w:b w:val="0"/>
                <w:bCs w:val="0"/>
                <w:sz w:val="22"/>
                <w:szCs w:val="22"/>
              </w:rPr>
            </w:pPr>
          </w:p>
          <w:p w14:paraId="2FF20DE1" w14:textId="77777777" w:rsidR="000F4EAF" w:rsidRPr="00416B7D" w:rsidRDefault="000F4EAF" w:rsidP="002A356B">
            <w:pPr>
              <w:spacing w:before="8" w:after="8"/>
              <w:jc w:val="both"/>
              <w:rPr>
                <w:rFonts w:ascii="Lucida Sans" w:hAnsi="Lucida Sans"/>
                <w:b w:val="0"/>
                <w:bCs w:val="0"/>
                <w:sz w:val="22"/>
                <w:szCs w:val="22"/>
              </w:rPr>
            </w:pPr>
          </w:p>
          <w:p w14:paraId="740B2F86" w14:textId="77777777" w:rsidR="000F4EAF" w:rsidRPr="00416B7D" w:rsidRDefault="000F4EAF" w:rsidP="002A356B">
            <w:pPr>
              <w:spacing w:before="8" w:after="8"/>
              <w:jc w:val="both"/>
              <w:rPr>
                <w:rFonts w:ascii="Lucida Sans" w:hAnsi="Lucida Sans"/>
                <w:b w:val="0"/>
                <w:bCs w:val="0"/>
                <w:sz w:val="22"/>
                <w:szCs w:val="22"/>
              </w:rPr>
            </w:pPr>
          </w:p>
          <w:p w14:paraId="6C2B301F" w14:textId="77777777" w:rsidR="000F4EAF" w:rsidRPr="00416B7D" w:rsidRDefault="000F4EAF" w:rsidP="002A356B">
            <w:pPr>
              <w:spacing w:before="8" w:after="8"/>
              <w:jc w:val="both"/>
              <w:rPr>
                <w:rFonts w:ascii="Lucida Sans" w:hAnsi="Lucida Sans"/>
                <w:b w:val="0"/>
                <w:bCs w:val="0"/>
                <w:sz w:val="22"/>
                <w:szCs w:val="22"/>
              </w:rPr>
            </w:pPr>
          </w:p>
          <w:p w14:paraId="4FE20C9F" w14:textId="77777777" w:rsidR="000F4EAF" w:rsidRPr="00416B7D" w:rsidRDefault="000F4EAF" w:rsidP="002A356B">
            <w:pPr>
              <w:spacing w:before="8" w:after="8"/>
              <w:jc w:val="both"/>
              <w:rPr>
                <w:rFonts w:ascii="Lucida Sans" w:hAnsi="Lucida Sans"/>
                <w:b w:val="0"/>
                <w:bCs w:val="0"/>
                <w:sz w:val="22"/>
                <w:szCs w:val="22"/>
              </w:rPr>
            </w:pPr>
          </w:p>
          <w:p w14:paraId="2E0B173D" w14:textId="77777777" w:rsidR="000F4EAF" w:rsidRPr="00416B7D" w:rsidRDefault="000F4EAF" w:rsidP="002A356B">
            <w:pPr>
              <w:spacing w:before="8" w:after="8"/>
              <w:jc w:val="both"/>
              <w:rPr>
                <w:rFonts w:ascii="Lucida Sans" w:hAnsi="Lucida Sans"/>
                <w:b w:val="0"/>
                <w:bCs w:val="0"/>
                <w:sz w:val="22"/>
                <w:szCs w:val="22"/>
              </w:rPr>
            </w:pPr>
          </w:p>
          <w:p w14:paraId="7A875314" w14:textId="77777777" w:rsidR="000F4EAF" w:rsidRPr="00416B7D" w:rsidRDefault="000F4EAF" w:rsidP="002A356B">
            <w:pPr>
              <w:spacing w:before="8" w:after="8"/>
              <w:jc w:val="both"/>
              <w:rPr>
                <w:rFonts w:ascii="Lucida Sans" w:hAnsi="Lucida Sans"/>
                <w:b w:val="0"/>
                <w:bCs w:val="0"/>
                <w:sz w:val="22"/>
                <w:szCs w:val="22"/>
              </w:rPr>
            </w:pPr>
          </w:p>
          <w:p w14:paraId="348B10E4" w14:textId="77777777" w:rsidR="000F4EAF" w:rsidRPr="00416B7D" w:rsidRDefault="000F4EAF" w:rsidP="002A356B">
            <w:pPr>
              <w:spacing w:before="8" w:after="8"/>
              <w:jc w:val="both"/>
              <w:rPr>
                <w:rFonts w:ascii="Lucida Sans" w:hAnsi="Lucida Sans"/>
                <w:b w:val="0"/>
                <w:bCs w:val="0"/>
                <w:sz w:val="22"/>
                <w:szCs w:val="22"/>
              </w:rPr>
            </w:pPr>
          </w:p>
          <w:p w14:paraId="5613C096" w14:textId="77777777" w:rsidR="000F4EAF" w:rsidRPr="00416B7D" w:rsidRDefault="000F4EAF" w:rsidP="002A356B">
            <w:pPr>
              <w:spacing w:before="8" w:after="8"/>
              <w:jc w:val="both"/>
              <w:rPr>
                <w:rFonts w:ascii="Lucida Sans" w:hAnsi="Lucida Sans"/>
                <w:b w:val="0"/>
                <w:bCs w:val="0"/>
                <w:sz w:val="22"/>
                <w:szCs w:val="22"/>
              </w:rPr>
            </w:pPr>
          </w:p>
          <w:p w14:paraId="4ED01874" w14:textId="77777777" w:rsidR="000F4EAF" w:rsidRPr="00416B7D" w:rsidRDefault="000F4EAF" w:rsidP="002A356B">
            <w:pPr>
              <w:spacing w:before="8" w:after="8"/>
              <w:jc w:val="both"/>
              <w:rPr>
                <w:rFonts w:ascii="Lucida Sans" w:hAnsi="Lucida Sans"/>
                <w:b w:val="0"/>
                <w:bCs w:val="0"/>
                <w:sz w:val="22"/>
                <w:szCs w:val="22"/>
              </w:rPr>
            </w:pPr>
          </w:p>
          <w:p w14:paraId="2046EB71" w14:textId="77777777" w:rsidR="000F4EAF" w:rsidRPr="00416B7D" w:rsidRDefault="000F4EAF" w:rsidP="002A356B">
            <w:pPr>
              <w:spacing w:before="8" w:after="8"/>
              <w:jc w:val="both"/>
              <w:rPr>
                <w:rFonts w:ascii="Lucida Sans" w:hAnsi="Lucida Sans"/>
                <w:b w:val="0"/>
                <w:bCs w:val="0"/>
                <w:sz w:val="22"/>
                <w:szCs w:val="22"/>
              </w:rPr>
            </w:pPr>
          </w:p>
          <w:p w14:paraId="5BC30499" w14:textId="77777777" w:rsidR="000F4EAF" w:rsidRPr="00416B7D" w:rsidRDefault="000F4EAF" w:rsidP="002A356B">
            <w:pPr>
              <w:spacing w:before="8" w:after="8"/>
              <w:jc w:val="both"/>
              <w:rPr>
                <w:rFonts w:ascii="Lucida Sans" w:hAnsi="Lucida Sans"/>
                <w:b w:val="0"/>
                <w:bCs w:val="0"/>
                <w:sz w:val="22"/>
                <w:szCs w:val="22"/>
              </w:rPr>
            </w:pPr>
          </w:p>
          <w:p w14:paraId="63944469" w14:textId="77777777" w:rsidR="000F4EAF" w:rsidRPr="00416B7D" w:rsidRDefault="000F4EAF" w:rsidP="002A356B">
            <w:pPr>
              <w:spacing w:before="8" w:after="8"/>
              <w:jc w:val="both"/>
              <w:rPr>
                <w:rFonts w:ascii="Lucida Sans" w:hAnsi="Lucida Sans"/>
                <w:b w:val="0"/>
                <w:bCs w:val="0"/>
                <w:sz w:val="22"/>
                <w:szCs w:val="22"/>
              </w:rPr>
            </w:pPr>
          </w:p>
          <w:p w14:paraId="4A116063" w14:textId="77777777" w:rsidR="000F4EAF" w:rsidRPr="00416B7D" w:rsidRDefault="000F4EAF" w:rsidP="002A356B">
            <w:pPr>
              <w:spacing w:before="8" w:after="8"/>
              <w:jc w:val="both"/>
              <w:rPr>
                <w:rFonts w:ascii="Lucida Sans" w:hAnsi="Lucida Sans"/>
                <w:b w:val="0"/>
                <w:bCs w:val="0"/>
                <w:sz w:val="22"/>
                <w:szCs w:val="22"/>
              </w:rPr>
            </w:pPr>
          </w:p>
          <w:p w14:paraId="17AB938E" w14:textId="77777777" w:rsidR="000F4EAF" w:rsidRPr="00416B7D" w:rsidRDefault="000F4EAF" w:rsidP="002A356B">
            <w:pPr>
              <w:spacing w:before="8" w:after="8"/>
              <w:jc w:val="both"/>
              <w:rPr>
                <w:rFonts w:ascii="Lucida Sans" w:hAnsi="Lucida Sans"/>
                <w:b w:val="0"/>
                <w:bCs w:val="0"/>
                <w:sz w:val="22"/>
                <w:szCs w:val="22"/>
              </w:rPr>
            </w:pPr>
          </w:p>
          <w:p w14:paraId="2C485D0B" w14:textId="77777777" w:rsidR="000F4EAF" w:rsidRPr="00416B7D" w:rsidRDefault="000F4EAF" w:rsidP="002A356B">
            <w:pPr>
              <w:spacing w:before="8" w:after="8"/>
              <w:jc w:val="both"/>
              <w:rPr>
                <w:rFonts w:ascii="Lucida Sans" w:hAnsi="Lucida Sans"/>
                <w:b w:val="0"/>
                <w:bCs w:val="0"/>
                <w:sz w:val="22"/>
                <w:szCs w:val="22"/>
              </w:rPr>
            </w:pPr>
          </w:p>
          <w:p w14:paraId="6F263A26" w14:textId="77777777" w:rsidR="000F4EAF" w:rsidRPr="00416B7D" w:rsidRDefault="000F4EAF" w:rsidP="002A356B">
            <w:pPr>
              <w:spacing w:before="8" w:after="8"/>
              <w:jc w:val="both"/>
              <w:rPr>
                <w:rFonts w:ascii="Lucida Sans" w:hAnsi="Lucida Sans"/>
                <w:b w:val="0"/>
                <w:bCs w:val="0"/>
                <w:sz w:val="22"/>
                <w:szCs w:val="22"/>
              </w:rPr>
            </w:pPr>
          </w:p>
          <w:p w14:paraId="2891A4C3" w14:textId="77777777" w:rsidR="000F4EAF" w:rsidRPr="00416B7D" w:rsidRDefault="000F4EAF" w:rsidP="002A356B">
            <w:pPr>
              <w:spacing w:before="8" w:after="8"/>
              <w:jc w:val="both"/>
              <w:rPr>
                <w:rFonts w:ascii="Lucida Sans" w:hAnsi="Lucida Sans"/>
                <w:b w:val="0"/>
                <w:bCs w:val="0"/>
                <w:sz w:val="22"/>
                <w:szCs w:val="22"/>
              </w:rPr>
            </w:pPr>
          </w:p>
          <w:p w14:paraId="766AA879"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Classe quarta</w:t>
            </w:r>
          </w:p>
          <w:p w14:paraId="74CE2FC7"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lastRenderedPageBreak/>
              <w:t>Tra i contenuti fondamentali:</w:t>
            </w:r>
          </w:p>
          <w:p w14:paraId="250BCF05"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 il primo Rinascimento a Firenze e gli “artisti precursori”; </w:t>
            </w:r>
          </w:p>
          <w:p w14:paraId="5111B1AE"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-la scoperta della prospettiva e le conseguenze per le arti figurative; </w:t>
            </w:r>
          </w:p>
          <w:p w14:paraId="2EDA4943"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-il classicismo in architettura, </w:t>
            </w:r>
          </w:p>
          <w:p w14:paraId="07395C25"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-i principali centri artistici italiani; -i rapporti tra arte italiana e arte fiamminga;</w:t>
            </w:r>
          </w:p>
          <w:p w14:paraId="3E90B1E3"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 gli iniziatori della “terza maniera”:Leonardo,Michelangelo, Raffaello; </w:t>
            </w:r>
          </w:p>
          <w:p w14:paraId="50051F04"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-la dialettica del Manierismo nell’arte del Cinquecento; </w:t>
            </w:r>
          </w:p>
          <w:p w14:paraId="6F83B637"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-la grande stagione dell’arte veneziana.</w:t>
            </w:r>
          </w:p>
          <w:p w14:paraId="2AF24D0D"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-le novità proposte dal naturalismo di Caravaggio e dal classicismo di Annibale Carracci </w:t>
            </w:r>
          </w:p>
          <w:p w14:paraId="2C82A2F2"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xml:space="preserve">-le opere esemplari del Barocco romano e dei suoi più importanti maestri; </w:t>
            </w:r>
          </w:p>
          <w:p w14:paraId="2AB1F2BC"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-arte e illusione nella decorazione tardo-barocca e rococò;</w:t>
            </w:r>
          </w:p>
          <w:p w14:paraId="07B9E174" w14:textId="77777777" w:rsidR="000F4EAF" w:rsidRPr="00416B7D" w:rsidRDefault="000F4EAF" w:rsidP="002A356B">
            <w:pPr>
              <w:spacing w:before="8" w:after="8"/>
              <w:jc w:val="both"/>
              <w:rPr>
                <w:rFonts w:ascii="Lucida Sans" w:hAnsi="Lucida Sans"/>
                <w:b w:val="0"/>
                <w:bCs w:val="0"/>
                <w:sz w:val="22"/>
                <w:szCs w:val="22"/>
              </w:rPr>
            </w:pPr>
            <w:r w:rsidRPr="00416B7D">
              <w:rPr>
                <w:rFonts w:ascii="Lucida Sans" w:hAnsi="Lucida Sans"/>
                <w:b w:val="0"/>
                <w:sz w:val="22"/>
                <w:szCs w:val="22"/>
              </w:rPr>
              <w:t>- il vedutismo.</w:t>
            </w:r>
          </w:p>
          <w:p w14:paraId="010AD9BD" w14:textId="77777777" w:rsidR="000F4EAF" w:rsidRPr="00416B7D" w:rsidRDefault="000F4EAF" w:rsidP="002A356B">
            <w:pPr>
              <w:spacing w:before="8" w:after="8"/>
              <w:jc w:val="both"/>
              <w:rPr>
                <w:rFonts w:ascii="Lucida Sans" w:hAnsi="Lucida Sans"/>
                <w:b w:val="0"/>
                <w:bCs w:val="0"/>
                <w:sz w:val="22"/>
                <w:szCs w:val="22"/>
              </w:rPr>
            </w:pPr>
          </w:p>
          <w:p w14:paraId="184FDCC9" w14:textId="77777777" w:rsidR="000F4EAF" w:rsidRPr="00416B7D" w:rsidRDefault="000F4EAF" w:rsidP="002A356B">
            <w:pPr>
              <w:spacing w:before="8" w:after="8"/>
              <w:jc w:val="both"/>
              <w:rPr>
                <w:rFonts w:ascii="Lucida Sans" w:hAnsi="Lucida Sans"/>
                <w:b w:val="0"/>
                <w:bCs w:val="0"/>
                <w:sz w:val="22"/>
                <w:szCs w:val="22"/>
              </w:rPr>
            </w:pPr>
          </w:p>
        </w:tc>
      </w:tr>
    </w:tbl>
    <w:p w14:paraId="50095B23" w14:textId="77777777" w:rsidR="000F4EAF" w:rsidRPr="008C36BC" w:rsidRDefault="000F4EAF" w:rsidP="000C278F">
      <w:pPr>
        <w:jc w:val="center"/>
        <w:rPr>
          <w:rFonts w:ascii="Lucida Sans" w:hAnsi="Lucida Sans" w:cs="Times New Roman"/>
          <w:color w:val="000000" w:themeColor="text1"/>
          <w:sz w:val="22"/>
          <w:szCs w:val="22"/>
        </w:rPr>
      </w:pPr>
    </w:p>
    <w:p w14:paraId="097A9774" w14:textId="099DBB8C" w:rsidR="000F4EAF" w:rsidRPr="008C36BC" w:rsidRDefault="000F4EAF" w:rsidP="00416B7D">
      <w:pPr>
        <w:pStyle w:val="Titolo3"/>
      </w:pPr>
      <w:bookmarkStart w:id="112" w:name="_Toc27648314"/>
      <w:r w:rsidRPr="008C36BC">
        <w:t>Quinto anno</w:t>
      </w:r>
      <w:bookmarkEnd w:id="112"/>
    </w:p>
    <w:tbl>
      <w:tblPr>
        <w:tblStyle w:val="Grigliatabella"/>
        <w:tblW w:w="0" w:type="auto"/>
        <w:tblLook w:val="04A0" w:firstRow="1" w:lastRow="0" w:firstColumn="1" w:lastColumn="0" w:noHBand="0" w:noVBand="1"/>
      </w:tblPr>
      <w:tblGrid>
        <w:gridCol w:w="3250"/>
        <w:gridCol w:w="3251"/>
        <w:gridCol w:w="3251"/>
      </w:tblGrid>
      <w:tr w:rsidR="000F4EAF" w:rsidRPr="008C36BC" w14:paraId="62174BBC" w14:textId="77777777" w:rsidTr="002A356B">
        <w:tc>
          <w:tcPr>
            <w:tcW w:w="3250" w:type="dxa"/>
          </w:tcPr>
          <w:p w14:paraId="013E9183" w14:textId="77777777" w:rsidR="000F4EAF" w:rsidRPr="00416B7D" w:rsidRDefault="000F4EAF" w:rsidP="00416B7D">
            <w:pPr>
              <w:spacing w:before="8" w:after="8"/>
              <w:jc w:val="center"/>
              <w:rPr>
                <w:rFonts w:ascii="Lucida Sans" w:hAnsi="Lucida Sans"/>
                <w:b/>
                <w:bCs/>
                <w:sz w:val="22"/>
                <w:szCs w:val="22"/>
              </w:rPr>
            </w:pPr>
            <w:r w:rsidRPr="00416B7D">
              <w:rPr>
                <w:rFonts w:ascii="Lucida Sans" w:hAnsi="Lucida Sans"/>
                <w:b/>
                <w:bCs/>
                <w:sz w:val="22"/>
                <w:szCs w:val="22"/>
              </w:rPr>
              <w:t>COMPETENZE DESUNTE DALLE INDICAZIONI NAZIONALI</w:t>
            </w:r>
          </w:p>
        </w:tc>
        <w:tc>
          <w:tcPr>
            <w:tcW w:w="3251" w:type="dxa"/>
          </w:tcPr>
          <w:p w14:paraId="5860ECC9" w14:textId="77777777" w:rsidR="000F4EAF" w:rsidRPr="00416B7D" w:rsidRDefault="000F4EAF" w:rsidP="00416B7D">
            <w:pPr>
              <w:spacing w:before="8" w:after="8"/>
              <w:jc w:val="center"/>
              <w:rPr>
                <w:rFonts w:ascii="Lucida Sans" w:hAnsi="Lucida Sans"/>
                <w:b/>
                <w:bCs/>
                <w:sz w:val="22"/>
                <w:szCs w:val="22"/>
              </w:rPr>
            </w:pPr>
            <w:r w:rsidRPr="00416B7D">
              <w:rPr>
                <w:rFonts w:ascii="Lucida Sans" w:hAnsi="Lucida Sans"/>
                <w:b/>
                <w:bCs/>
                <w:sz w:val="22"/>
                <w:szCs w:val="22"/>
              </w:rPr>
              <w:t>ABILITA’-CONOSCENZE</w:t>
            </w:r>
          </w:p>
        </w:tc>
        <w:tc>
          <w:tcPr>
            <w:tcW w:w="3251" w:type="dxa"/>
          </w:tcPr>
          <w:p w14:paraId="1968BC94" w14:textId="77777777" w:rsidR="000F4EAF" w:rsidRPr="00416B7D" w:rsidRDefault="000F4EAF" w:rsidP="00416B7D">
            <w:pPr>
              <w:spacing w:before="8" w:after="8"/>
              <w:jc w:val="center"/>
              <w:rPr>
                <w:rFonts w:ascii="Lucida Sans" w:hAnsi="Lucida Sans"/>
                <w:b/>
                <w:bCs/>
                <w:sz w:val="22"/>
                <w:szCs w:val="22"/>
              </w:rPr>
            </w:pPr>
            <w:r w:rsidRPr="00416B7D">
              <w:rPr>
                <w:rFonts w:ascii="Lucida Sans" w:hAnsi="Lucida Sans"/>
                <w:b/>
                <w:bCs/>
                <w:sz w:val="22"/>
                <w:szCs w:val="22"/>
              </w:rPr>
              <w:t>CONTENUTI SPECIFICI</w:t>
            </w:r>
          </w:p>
        </w:tc>
      </w:tr>
      <w:tr w:rsidR="000F4EAF" w:rsidRPr="008C36BC" w14:paraId="19E24A11" w14:textId="77777777" w:rsidTr="002A356B">
        <w:tc>
          <w:tcPr>
            <w:tcW w:w="3250" w:type="dxa"/>
          </w:tcPr>
          <w:p w14:paraId="32C16090" w14:textId="77777777" w:rsidR="000F4EAF" w:rsidRPr="008C36BC" w:rsidRDefault="000F4EAF" w:rsidP="002A356B">
            <w:pPr>
              <w:pStyle w:val="PreformattatoHTML"/>
              <w:spacing w:line="276" w:lineRule="auto"/>
              <w:rPr>
                <w:rFonts w:ascii="Lucida Sans" w:hAnsi="Lucida Sans"/>
                <w:bCs w:val="0"/>
                <w:color w:val="444444"/>
                <w:sz w:val="22"/>
                <w:szCs w:val="22"/>
              </w:rPr>
            </w:pPr>
            <w:r w:rsidRPr="008C36BC">
              <w:rPr>
                <w:rFonts w:ascii="Lucida Sans" w:hAnsi="Lucida Sans"/>
                <w:color w:val="444444"/>
                <w:sz w:val="22"/>
                <w:szCs w:val="22"/>
              </w:rPr>
              <w:t xml:space="preserve"> -Capacità di inquadrare correttamente gli artisti e le opere studiate nel loro specifico contesto storico; </w:t>
            </w:r>
          </w:p>
          <w:p w14:paraId="3FA2320E" w14:textId="77777777" w:rsidR="000F4EAF" w:rsidRPr="008C36BC" w:rsidRDefault="000F4EAF" w:rsidP="002A356B">
            <w:pPr>
              <w:pStyle w:val="PreformattatoHTML"/>
              <w:spacing w:line="276" w:lineRule="auto"/>
              <w:rPr>
                <w:rFonts w:ascii="Lucida Sans" w:hAnsi="Lucida Sans"/>
                <w:bCs w:val="0"/>
                <w:color w:val="444444"/>
                <w:sz w:val="22"/>
                <w:szCs w:val="22"/>
              </w:rPr>
            </w:pPr>
            <w:r w:rsidRPr="008C36BC">
              <w:rPr>
                <w:rFonts w:ascii="Lucida Sans" w:hAnsi="Lucida Sans"/>
                <w:color w:val="444444"/>
                <w:sz w:val="22"/>
                <w:szCs w:val="22"/>
              </w:rPr>
              <w:t xml:space="preserve">-Saper leggere le opere utilizzando un metodo e una terminologia appropriati; </w:t>
            </w:r>
          </w:p>
          <w:p w14:paraId="4C671056" w14:textId="77777777" w:rsidR="000F4EAF" w:rsidRPr="008C36BC" w:rsidRDefault="000F4EAF" w:rsidP="002A356B">
            <w:pPr>
              <w:pStyle w:val="PreformattatoHTML"/>
              <w:spacing w:line="276" w:lineRule="auto"/>
              <w:rPr>
                <w:rFonts w:ascii="Lucida Sans" w:hAnsi="Lucida Sans"/>
                <w:bCs w:val="0"/>
                <w:color w:val="444444"/>
                <w:sz w:val="22"/>
                <w:szCs w:val="22"/>
              </w:rPr>
            </w:pPr>
            <w:r w:rsidRPr="008C36BC">
              <w:rPr>
                <w:rFonts w:ascii="Lucida Sans" w:hAnsi="Lucida Sans"/>
                <w:color w:val="444444"/>
                <w:sz w:val="22"/>
                <w:szCs w:val="22"/>
              </w:rPr>
              <w:t xml:space="preserve">-Essere in grado di </w:t>
            </w:r>
            <w:r w:rsidRPr="008C36BC">
              <w:rPr>
                <w:rFonts w:ascii="Lucida Sans" w:hAnsi="Lucida Sans"/>
                <w:color w:val="444444"/>
                <w:sz w:val="22"/>
                <w:szCs w:val="22"/>
              </w:rPr>
              <w:lastRenderedPageBreak/>
              <w:t>riconoscere e spiegare gli aspetti iconografici e simbolici, i caratteri stilistici, le funzioni, i materiali e le tecniche utilizzate.</w:t>
            </w:r>
          </w:p>
          <w:p w14:paraId="28EA977F" w14:textId="77777777" w:rsidR="000F4EAF" w:rsidRPr="008C36BC" w:rsidRDefault="000F4EAF" w:rsidP="002A356B">
            <w:pPr>
              <w:pStyle w:val="PreformattatoHTML"/>
              <w:spacing w:line="276" w:lineRule="auto"/>
              <w:rPr>
                <w:rFonts w:ascii="Lucida Sans" w:hAnsi="Lucida Sans"/>
                <w:bCs w:val="0"/>
                <w:color w:val="444444"/>
                <w:sz w:val="22"/>
                <w:szCs w:val="22"/>
              </w:rPr>
            </w:pPr>
            <w:r w:rsidRPr="008C36BC">
              <w:rPr>
                <w:rFonts w:ascii="Lucida Sans" w:hAnsi="Lucida Sans"/>
                <w:color w:val="444444"/>
                <w:sz w:val="22"/>
                <w:szCs w:val="22"/>
              </w:rPr>
              <w:t xml:space="preserve">-Consapevolezza del grande valore culturale del patrimonio archeologico, architettonico e artistico del nostro paese </w:t>
            </w:r>
          </w:p>
          <w:p w14:paraId="4AC2BE53" w14:textId="77777777" w:rsidR="000F4EAF" w:rsidRPr="008C36BC" w:rsidRDefault="000F4EAF" w:rsidP="002A356B">
            <w:pPr>
              <w:pStyle w:val="PreformattatoHTML"/>
              <w:spacing w:line="276" w:lineRule="auto"/>
              <w:rPr>
                <w:rFonts w:ascii="Lucida Sans" w:hAnsi="Lucida Sans"/>
                <w:bCs w:val="0"/>
                <w:color w:val="444444"/>
                <w:sz w:val="22"/>
                <w:szCs w:val="22"/>
              </w:rPr>
            </w:pPr>
            <w:r w:rsidRPr="008C36BC">
              <w:rPr>
                <w:rFonts w:ascii="Lucida Sans" w:hAnsi="Lucida Sans"/>
                <w:color w:val="444444"/>
                <w:sz w:val="22"/>
                <w:szCs w:val="22"/>
              </w:rPr>
              <w:t>-Conoscere gli aspetti essenziali le questioni relative alla tutela, alla conservazione e al restauro.</w:t>
            </w:r>
          </w:p>
          <w:p w14:paraId="2C0C522A" w14:textId="77777777" w:rsidR="000F4EAF" w:rsidRPr="008C36BC" w:rsidRDefault="000F4EAF" w:rsidP="002A356B">
            <w:pPr>
              <w:pStyle w:val="PreformattatoHTML"/>
              <w:spacing w:line="276" w:lineRule="auto"/>
              <w:rPr>
                <w:rFonts w:ascii="Lucida Sans" w:hAnsi="Lucida Sans"/>
                <w:color w:val="444444"/>
                <w:sz w:val="22"/>
                <w:szCs w:val="22"/>
              </w:rPr>
            </w:pPr>
          </w:p>
          <w:p w14:paraId="6FB8F131" w14:textId="77777777" w:rsidR="000F4EAF" w:rsidRPr="008C36BC" w:rsidRDefault="000F4EAF" w:rsidP="002A356B">
            <w:pPr>
              <w:spacing w:before="8" w:after="8"/>
              <w:jc w:val="both"/>
              <w:rPr>
                <w:rFonts w:ascii="Lucida Sans" w:hAnsi="Lucida Sans"/>
                <w:bCs/>
                <w:sz w:val="22"/>
                <w:szCs w:val="22"/>
              </w:rPr>
            </w:pPr>
          </w:p>
        </w:tc>
        <w:tc>
          <w:tcPr>
            <w:tcW w:w="3251" w:type="dxa"/>
          </w:tcPr>
          <w:p w14:paraId="2509E022"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lastRenderedPageBreak/>
              <w:t xml:space="preserve">Saper analizzare le situazioni storicheartistiche studiate, collegandole con il contesto più generale, ordinandole in sequenze temporali, individuandone gli elementi caratterizzanti </w:t>
            </w:r>
          </w:p>
          <w:p w14:paraId="06E85198"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individuare relazioni tra il sistema dell’arte e </w:t>
            </w:r>
            <w:r w:rsidRPr="008C36BC">
              <w:rPr>
                <w:rFonts w:ascii="Lucida Sans" w:hAnsi="Lucida Sans"/>
                <w:bCs/>
                <w:sz w:val="22"/>
                <w:szCs w:val="22"/>
              </w:rPr>
              <w:lastRenderedPageBreak/>
              <w:t>l’evoluzione scientifica e tecnologica, il contesto socio- economico, i rapporti politici e i modelli di sviluppo;</w:t>
            </w:r>
          </w:p>
          <w:p w14:paraId="198EF483"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.Saper utilizzare, nell’ambito della disciplina, testi e nuove tecnologie dell’informazione e comunicazione per studiare, fare ricerca specifica, comunicare in modo chiaro e corretto</w:t>
            </w:r>
          </w:p>
          <w:p w14:paraId="1C46F339"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Aver maturato le necessarie competenze nei confronti del patrimonio ambientale e storico-artistico </w:t>
            </w:r>
          </w:p>
          <w:p w14:paraId="68ED9CEF" w14:textId="77777777" w:rsidR="000F4EAF" w:rsidRPr="008C36BC" w:rsidRDefault="000F4EAF" w:rsidP="002A356B">
            <w:pPr>
              <w:spacing w:before="8" w:after="8"/>
              <w:jc w:val="both"/>
              <w:rPr>
                <w:rFonts w:ascii="Lucida Sans" w:hAnsi="Lucida Sans"/>
                <w:bCs/>
                <w:sz w:val="22"/>
                <w:szCs w:val="22"/>
              </w:rPr>
            </w:pPr>
          </w:p>
          <w:p w14:paraId="7EAA64BF" w14:textId="77777777" w:rsidR="000F4EAF" w:rsidRPr="008C36BC" w:rsidRDefault="000F4EAF" w:rsidP="002A356B">
            <w:pPr>
              <w:spacing w:before="8" w:after="8"/>
              <w:jc w:val="both"/>
              <w:rPr>
                <w:rFonts w:ascii="Lucida Sans" w:hAnsi="Lucida Sans"/>
                <w:bCs/>
                <w:sz w:val="22"/>
                <w:szCs w:val="22"/>
              </w:rPr>
            </w:pPr>
          </w:p>
        </w:tc>
        <w:tc>
          <w:tcPr>
            <w:tcW w:w="3251" w:type="dxa"/>
          </w:tcPr>
          <w:p w14:paraId="69E7F11D"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lastRenderedPageBreak/>
              <w:t xml:space="preserve">- Il Neoclassicismo: la riscoperta dell’antico  come ideale civile ed estetico </w:t>
            </w:r>
          </w:p>
          <w:p w14:paraId="0219DDF3"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il Romanticismo: tra immaginazione e realtà; </w:t>
            </w:r>
          </w:p>
          <w:p w14:paraId="356462C8"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il Realismo e l’Impressionismo; </w:t>
            </w:r>
          </w:p>
          <w:p w14:paraId="672E72A4"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la ricerca artistica dal Postimpressionismo che </w:t>
            </w:r>
            <w:r w:rsidRPr="008C36BC">
              <w:rPr>
                <w:rFonts w:ascii="Lucida Sans" w:hAnsi="Lucida Sans"/>
                <w:bCs/>
                <w:sz w:val="22"/>
                <w:szCs w:val="22"/>
              </w:rPr>
              <w:lastRenderedPageBreak/>
              <w:t xml:space="preserve">porta alla rottura con la tradizione </w:t>
            </w:r>
          </w:p>
          <w:p w14:paraId="7BF0E234"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Secessioni, Art Nouveau;</w:t>
            </w:r>
          </w:p>
          <w:p w14:paraId="6322E2EB"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il Novecento: le prime Avanguardie: una rivoluzione nell’arte</w:t>
            </w:r>
          </w:p>
          <w:p w14:paraId="4C683F4A"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l’arte tra le due guerre e il ritorno all’ordine; </w:t>
            </w:r>
          </w:p>
          <w:p w14:paraId="5650E5A1"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la nascita e gli sviluppi del Movimento Moderno in architettura;</w:t>
            </w:r>
          </w:p>
          <w:p w14:paraId="788632F8"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le principali linee di ricerca dell’arte contemporanea.</w:t>
            </w:r>
          </w:p>
          <w:p w14:paraId="4F5E39FF" w14:textId="77777777" w:rsidR="000F4EAF" w:rsidRPr="008C36BC" w:rsidRDefault="000F4EAF" w:rsidP="002A356B">
            <w:pPr>
              <w:spacing w:before="8" w:after="8"/>
              <w:jc w:val="both"/>
              <w:rPr>
                <w:rFonts w:ascii="Lucida Sans" w:hAnsi="Lucida Sans"/>
                <w:bCs/>
                <w:sz w:val="22"/>
                <w:szCs w:val="22"/>
              </w:rPr>
            </w:pPr>
          </w:p>
          <w:p w14:paraId="6CE3C6AC" w14:textId="77777777" w:rsidR="000F4EAF" w:rsidRPr="008C36BC" w:rsidRDefault="000F4EAF" w:rsidP="002A356B">
            <w:pPr>
              <w:spacing w:before="8" w:after="8"/>
              <w:jc w:val="both"/>
              <w:rPr>
                <w:rFonts w:ascii="Lucida Sans" w:hAnsi="Lucida Sans"/>
                <w:bCs/>
                <w:sz w:val="22"/>
                <w:szCs w:val="22"/>
              </w:rPr>
            </w:pPr>
            <w:r w:rsidRPr="008C36BC">
              <w:rPr>
                <w:rFonts w:ascii="Lucida Sans" w:hAnsi="Lucida Sans"/>
                <w:bCs/>
                <w:sz w:val="22"/>
                <w:szCs w:val="22"/>
              </w:rPr>
              <w:t xml:space="preserve">- </w:t>
            </w:r>
          </w:p>
          <w:p w14:paraId="7949A8EB" w14:textId="77777777" w:rsidR="000F4EAF" w:rsidRPr="008C36BC" w:rsidRDefault="000F4EAF" w:rsidP="002A356B">
            <w:pPr>
              <w:spacing w:before="8" w:after="8"/>
              <w:jc w:val="both"/>
              <w:rPr>
                <w:rFonts w:ascii="Lucida Sans" w:hAnsi="Lucida Sans"/>
                <w:bCs/>
                <w:sz w:val="22"/>
                <w:szCs w:val="22"/>
              </w:rPr>
            </w:pPr>
          </w:p>
        </w:tc>
      </w:tr>
    </w:tbl>
    <w:p w14:paraId="19402A0C" w14:textId="77777777" w:rsidR="000F4EAF" w:rsidRPr="008C36BC" w:rsidRDefault="000F4EAF" w:rsidP="00416B7D">
      <w:pPr>
        <w:rPr>
          <w:rFonts w:ascii="Lucida Sans" w:hAnsi="Lucida Sans" w:cs="Times New Roman"/>
          <w:color w:val="000000" w:themeColor="text1"/>
          <w:sz w:val="22"/>
          <w:szCs w:val="22"/>
        </w:rPr>
      </w:pPr>
    </w:p>
    <w:p w14:paraId="4D99C6DB" w14:textId="07D3BCC6" w:rsidR="000F4EAF" w:rsidRPr="008C36BC" w:rsidRDefault="000F4EAF" w:rsidP="00416B7D">
      <w:pPr>
        <w:pStyle w:val="Titolo2"/>
      </w:pPr>
      <w:bookmarkStart w:id="113" w:name="_Toc27648315"/>
      <w:r w:rsidRPr="008C36BC">
        <w:t>INDIRIZZO: S</w:t>
      </w:r>
      <w:r w:rsidR="00416B7D">
        <w:t>cientifico</w:t>
      </w:r>
      <w:bookmarkEnd w:id="113"/>
    </w:p>
    <w:p w14:paraId="1F6E97C0" w14:textId="49B10635" w:rsidR="000F4EAF" w:rsidRPr="008C36BC" w:rsidRDefault="000F4EAF" w:rsidP="00416B7D">
      <w:pPr>
        <w:pStyle w:val="Titolo3"/>
      </w:pPr>
      <w:bookmarkStart w:id="114" w:name="_Toc27648316"/>
      <w:r w:rsidRPr="008C36BC">
        <w:t>Primo biennio</w:t>
      </w:r>
      <w:bookmarkEnd w:id="114"/>
    </w:p>
    <w:tbl>
      <w:tblPr>
        <w:tblW w:w="10403" w:type="dxa"/>
        <w:tblInd w:w="-372" w:type="dxa"/>
        <w:tblLayout w:type="fixed"/>
        <w:tblLook w:val="0000" w:firstRow="0" w:lastRow="0" w:firstColumn="0" w:lastColumn="0" w:noHBand="0" w:noVBand="0"/>
      </w:tblPr>
      <w:tblGrid>
        <w:gridCol w:w="3315"/>
        <w:gridCol w:w="3402"/>
        <w:gridCol w:w="3686"/>
      </w:tblGrid>
      <w:tr w:rsidR="000F4EAF" w:rsidRPr="008C36BC" w14:paraId="5B1E07EB" w14:textId="77777777" w:rsidTr="002A356B">
        <w:trPr>
          <w:trHeight w:val="793"/>
        </w:trPr>
        <w:tc>
          <w:tcPr>
            <w:tcW w:w="3315" w:type="dxa"/>
            <w:tcBorders>
              <w:top w:val="single" w:sz="4" w:space="0" w:color="000000"/>
              <w:left w:val="single" w:sz="4" w:space="0" w:color="000000"/>
              <w:bottom w:val="single" w:sz="4" w:space="0" w:color="000000"/>
              <w:right w:val="single" w:sz="4" w:space="0" w:color="000000"/>
            </w:tcBorders>
            <w:shd w:val="clear" w:color="auto" w:fill="FFFFFF"/>
          </w:tcPr>
          <w:p w14:paraId="2A5CF221"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COMPETENZE</w:t>
            </w:r>
          </w:p>
          <w:p w14:paraId="4AC1B2FB"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DESUNTA DALLE INDICAZIONI NAZIONALI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3FC1C9B"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ABILITA’</w:t>
            </w:r>
          </w:p>
          <w:p w14:paraId="79E21C7B"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CONNESSE</w:t>
            </w:r>
          </w:p>
          <w:p w14:paraId="726B8108"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 xml:space="preserve">AL RAGGIUNGIMENTO </w:t>
            </w:r>
          </w:p>
          <w:p w14:paraId="214214E8"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color w:val="00000A"/>
                <w:sz w:val="22"/>
                <w:szCs w:val="22"/>
              </w:rPr>
              <w:t>DI QUELLA COMPETENZA</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7F28CBA3"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CONTENUTI </w:t>
            </w:r>
          </w:p>
          <w:p w14:paraId="5B1937BB"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SPECIFICI</w:t>
            </w:r>
          </w:p>
          <w:p w14:paraId="717BE329"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LEGATI ALLO SVILUPPO </w:t>
            </w:r>
          </w:p>
          <w:p w14:paraId="38C6A11E"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DELLA COMPETENZA </w:t>
            </w:r>
          </w:p>
          <w:p w14:paraId="371FD43D" w14:textId="77777777" w:rsidR="000F4EAF" w:rsidRPr="008C36BC" w:rsidRDefault="000F4EAF" w:rsidP="002A356B">
            <w:pPr>
              <w:spacing w:after="0" w:line="100" w:lineRule="atLeast"/>
              <w:jc w:val="center"/>
              <w:rPr>
                <w:rFonts w:ascii="Lucida Sans" w:hAnsi="Lucida Sans"/>
                <w:sz w:val="22"/>
                <w:szCs w:val="22"/>
              </w:rPr>
            </w:pPr>
            <w:r w:rsidRPr="008C36BC">
              <w:rPr>
                <w:rFonts w:ascii="Lucida Sans" w:eastAsia="SimSun" w:hAnsi="Lucida Sans" w:cs="Times New Roman"/>
                <w:sz w:val="22"/>
                <w:szCs w:val="22"/>
              </w:rPr>
              <w:t>E DELLE SUE ABILITA’ CONNESSE</w:t>
            </w:r>
          </w:p>
        </w:tc>
      </w:tr>
      <w:tr w:rsidR="000F4EAF" w:rsidRPr="008C36BC" w14:paraId="3097D9CA" w14:textId="77777777" w:rsidTr="002A356B">
        <w:trPr>
          <w:trHeight w:val="486"/>
        </w:trPr>
        <w:tc>
          <w:tcPr>
            <w:tcW w:w="3315" w:type="dxa"/>
            <w:tcBorders>
              <w:top w:val="single" w:sz="4" w:space="0" w:color="000000"/>
              <w:left w:val="single" w:sz="4" w:space="0" w:color="000000"/>
              <w:bottom w:val="single" w:sz="4" w:space="0" w:color="000000"/>
              <w:right w:val="single" w:sz="4" w:space="0" w:color="000000"/>
            </w:tcBorders>
            <w:shd w:val="clear" w:color="auto" w:fill="FFFFFF"/>
          </w:tcPr>
          <w:p w14:paraId="2A22A175"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0D98CC3D"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9E0059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624466D9"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L'alunno deve:</w:t>
            </w:r>
          </w:p>
          <w:p w14:paraId="752A749C" w14:textId="77777777" w:rsidR="000F4EAF" w:rsidRPr="008C36BC" w:rsidRDefault="000F4EAF" w:rsidP="002A356B">
            <w:pPr>
              <w:spacing w:after="0" w:line="240" w:lineRule="auto"/>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imparare a comprendere l'ambiente fisico in cui vive</w:t>
            </w:r>
          </w:p>
          <w:p w14:paraId="78C88672" w14:textId="77777777" w:rsidR="000F4EAF" w:rsidRPr="008C36BC" w:rsidRDefault="000F4EAF" w:rsidP="002A356B">
            <w:pPr>
              <w:spacing w:after="0" w:line="240" w:lineRule="auto"/>
              <w:rPr>
                <w:rFonts w:ascii="Lucida Sans" w:hAnsi="Lucida Sans" w:cs="Times New Roman"/>
                <w:b w:val="0"/>
                <w:bCs w:val="0"/>
                <w:color w:val="000000"/>
                <w:sz w:val="22"/>
                <w:szCs w:val="22"/>
              </w:rPr>
            </w:pPr>
          </w:p>
          <w:p w14:paraId="3FDAB455" w14:textId="77777777" w:rsidR="000F4EAF" w:rsidRPr="008C36BC" w:rsidRDefault="000F4EAF" w:rsidP="002A356B">
            <w:pPr>
              <w:spacing w:after="0" w:line="240" w:lineRule="auto"/>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padroneggiare i principali metodi di rappresentazione della geometria descrittiva e l’utilizzo degli strumenti propri del disegno</w:t>
            </w:r>
          </w:p>
          <w:p w14:paraId="4444F087" w14:textId="77777777" w:rsidR="000F4EAF" w:rsidRPr="008C36BC" w:rsidRDefault="000F4EAF" w:rsidP="002A356B">
            <w:pPr>
              <w:spacing w:after="0" w:line="240" w:lineRule="auto"/>
              <w:rPr>
                <w:rFonts w:ascii="Lucida Sans" w:hAnsi="Lucida Sans" w:cs="Times New Roman"/>
                <w:b w:val="0"/>
                <w:bCs w:val="0"/>
                <w:color w:val="000000"/>
                <w:sz w:val="22"/>
                <w:szCs w:val="22"/>
              </w:rPr>
            </w:pPr>
          </w:p>
          <w:p w14:paraId="23CC481B"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Storia dell’arte</w:t>
            </w:r>
          </w:p>
          <w:p w14:paraId="6EF6FE36"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L'alunno deve:</w:t>
            </w:r>
          </w:p>
          <w:p w14:paraId="1483459F"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essere in grado di leggere le opere architettoniche e artistiche per poterle</w:t>
            </w: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lastRenderedPageBreak/>
              <w:t>apprezzare criticamente e saperne distinguere gli elementi compositivi</w:t>
            </w:r>
          </w:p>
          <w:p w14:paraId="0B129CBD"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6413A612"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fare propria una terminologia e una sintassi descrittiva appropriata </w:t>
            </w:r>
          </w:p>
          <w:p w14:paraId="60D6EF35"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0A3A8F5"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acquisire confidenza con i linguaggi espressivi specifici ed essere capace di riconoscere i valori formali non disgiunti dalle intenzioni e dai significati</w:t>
            </w:r>
          </w:p>
          <w:p w14:paraId="11959DA4"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3CD5FDD"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conoscere gli strumenti di indagine e di analisi della lettura formale e iconografica</w:t>
            </w:r>
          </w:p>
          <w:p w14:paraId="68E37F7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 xml:space="preserve"> </w:t>
            </w:r>
          </w:p>
          <w:p w14:paraId="7A9E04CB"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essere in grado sia di collocare un’opera d’arte nel contesto storico-culturale, sia di riconoscerne i materiali e le tecniche, i caratteri stilistici, i significati e i valori simbolici, il valore d’uso e le funzioni, la committenza e la destinazione</w:t>
            </w:r>
          </w:p>
          <w:p w14:paraId="1B2AD6A9"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5579CF0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una chiara consapevolezza del grande valore della tradizione artistica che lo precede, cogliendo il significato e il valore del patrimonio architettonico e culturale, non solo italiano</w:t>
            </w:r>
          </w:p>
          <w:p w14:paraId="3D095F19"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2B92041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la consapevolezza del ruolo che il patrimonio ha avuto nello sviluppo della storia della cultura e come testimonianza delle civiltà nella quale ritrovare la propria e l'altrui identità.</w:t>
            </w:r>
          </w:p>
          <w:p w14:paraId="1BB3E789"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FC62BF0" w14:textId="77777777" w:rsidR="000F4EAF" w:rsidRPr="008C36BC" w:rsidRDefault="000F4EAF" w:rsidP="002A356B">
            <w:pPr>
              <w:rPr>
                <w:rFonts w:ascii="Lucida Sans" w:hAnsi="Lucida Sans" w:cs="Times New Roman"/>
                <w:b w:val="0"/>
                <w:sz w:val="22"/>
                <w:szCs w:val="22"/>
              </w:rPr>
            </w:pPr>
          </w:p>
          <w:p w14:paraId="509086BB"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Disegno</w:t>
            </w:r>
          </w:p>
          <w:p w14:paraId="538D8707"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produrre elaborati grafici seguendo le istruzioni date</w:t>
            </w:r>
          </w:p>
          <w:p w14:paraId="7782023D"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utilizzare correttamente gli strumenti grafici necessari per l’esecuzione del disegno</w:t>
            </w:r>
          </w:p>
          <w:p w14:paraId="519CD12D"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xml:space="preserve">• Saper utilizzare scritte, colori e tecniche varie nella realizzazione degli esercizi </w:t>
            </w:r>
            <w:r w:rsidRPr="008C36BC">
              <w:rPr>
                <w:rFonts w:ascii="Lucida Sans" w:hAnsi="Lucida Sans" w:cs="Times New Roman"/>
                <w:b w:val="0"/>
                <w:sz w:val="22"/>
                <w:szCs w:val="22"/>
              </w:rPr>
              <w:lastRenderedPageBreak/>
              <w:t>grafici</w:t>
            </w:r>
          </w:p>
          <w:p w14:paraId="08117E4C"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rispettare i tempi di consegna stabiliti per ogni esercizio grafico</w:t>
            </w:r>
          </w:p>
          <w:p w14:paraId="2226E002" w14:textId="77777777" w:rsidR="000F4EAF" w:rsidRPr="008C36BC" w:rsidRDefault="000F4EAF" w:rsidP="002A356B">
            <w:pPr>
              <w:jc w:val="both"/>
              <w:rPr>
                <w:rFonts w:ascii="Lucida Sans" w:hAnsi="Lucida Sans" w:cs="Times New Roman"/>
                <w:b w:val="0"/>
                <w:sz w:val="22"/>
                <w:szCs w:val="22"/>
              </w:rPr>
            </w:pPr>
            <w:r w:rsidRPr="008C36BC">
              <w:rPr>
                <w:rFonts w:ascii="Lucida Sans" w:hAnsi="Lucida Sans" w:cs="Times New Roman"/>
                <w:b w:val="0"/>
                <w:sz w:val="22"/>
                <w:szCs w:val="22"/>
              </w:rPr>
              <w:t>Storia dell’arte</w:t>
            </w:r>
          </w:p>
          <w:p w14:paraId="486C819F"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analizzare con sufficiente chiarezza un'opera d'arte dal punto di vista compositivo e stilistico</w:t>
            </w:r>
          </w:p>
          <w:p w14:paraId="05B582E3"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comprendere correttamente il rapporto tra le opere d'arte e la situazione storico-culturale in cui sono state prodotte.</w:t>
            </w:r>
          </w:p>
          <w:p w14:paraId="1F6AF4F1"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stabilire rapporti sincronici e diacronici nell’analisi delle opere d’arte</w:t>
            </w:r>
          </w:p>
          <w:p w14:paraId="6543770C"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produrre presentazioni multimediali di opere e/o periodi artistici</w:t>
            </w:r>
          </w:p>
          <w:p w14:paraId="683AFBB9" w14:textId="77777777" w:rsidR="000F4EAF" w:rsidRPr="008C36BC" w:rsidRDefault="000F4EAF" w:rsidP="002A356B">
            <w:pPr>
              <w:rPr>
                <w:rFonts w:ascii="Lucida Sans" w:hAnsi="Lucida Sans" w:cs="Times New Roman"/>
                <w:b w:val="0"/>
                <w:bCs w:val="0"/>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39D7C56B" w14:textId="77777777" w:rsidR="000F4EAF" w:rsidRPr="008C36BC" w:rsidRDefault="000F4EAF" w:rsidP="002A356B">
            <w:pPr>
              <w:spacing w:after="0" w:line="100" w:lineRule="atLeast"/>
              <w:ind w:left="420"/>
              <w:rPr>
                <w:rFonts w:ascii="Lucida Sans" w:hAnsi="Lucida Sans"/>
                <w:color w:val="000000"/>
                <w:sz w:val="22"/>
                <w:szCs w:val="22"/>
              </w:rPr>
            </w:pPr>
            <w:r w:rsidRPr="008C36BC">
              <w:rPr>
                <w:rFonts w:ascii="Lucida Sans" w:hAnsi="Lucida Sans" w:cs="Times New Roman"/>
                <w:b w:val="0"/>
                <w:bCs w:val="0"/>
                <w:color w:val="000000"/>
                <w:sz w:val="22"/>
                <w:szCs w:val="22"/>
              </w:rPr>
              <w:lastRenderedPageBreak/>
              <w:t xml:space="preserve">CLASSI PRIME </w:t>
            </w:r>
          </w:p>
          <w:p w14:paraId="25BD7237" w14:textId="77777777" w:rsidR="000F4EAF" w:rsidRPr="008C36BC" w:rsidRDefault="000F4EAF" w:rsidP="002A356B">
            <w:pPr>
              <w:spacing w:after="0" w:line="100" w:lineRule="atLeast"/>
              <w:ind w:left="420"/>
              <w:rPr>
                <w:rFonts w:ascii="Lucida Sans" w:hAnsi="Lucida Sans"/>
                <w:color w:val="000000"/>
                <w:sz w:val="22"/>
                <w:szCs w:val="22"/>
              </w:rPr>
            </w:pPr>
          </w:p>
          <w:p w14:paraId="6FD3615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1B4B7EF6" w14:textId="77777777" w:rsidR="000F4EAF" w:rsidRPr="008C36BC" w:rsidRDefault="000F4EAF" w:rsidP="002A356B">
            <w:pPr>
              <w:spacing w:after="0" w:line="100" w:lineRule="atLeast"/>
              <w:ind w:left="420"/>
              <w:rPr>
                <w:rFonts w:ascii="Lucida Sans" w:hAnsi="Lucida Sans" w:cs="Times New Roman"/>
                <w:b w:val="0"/>
                <w:bCs w:val="0"/>
                <w:color w:val="000000"/>
                <w:sz w:val="22"/>
                <w:szCs w:val="22"/>
              </w:rPr>
            </w:pPr>
          </w:p>
          <w:p w14:paraId="3A526A2D"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Geometria piana, divisione di segmenti, archi, angoli e costruzione di poligoni.</w:t>
            </w:r>
          </w:p>
          <w:p w14:paraId="06C00CC7"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 xml:space="preserve">I fondamenti delle proiezioni ortogonali: </w:t>
            </w:r>
            <w:r w:rsidRPr="008C36BC">
              <w:rPr>
                <w:rFonts w:ascii="Lucida Sans" w:hAnsi="Lucida Sans" w:cs="Times New Roman"/>
                <w:b w:val="0"/>
                <w:bCs w:val="0"/>
                <w:color w:val="000000"/>
                <w:sz w:val="22"/>
                <w:szCs w:val="22"/>
              </w:rPr>
              <w:t>proiezione di punti, segmenti, figure piane, solidi geometrici, in posizioni diverse rispetto ai tre piani, ribaltamenti, sezioni.</w:t>
            </w:r>
          </w:p>
          <w:p w14:paraId="10B6EC43"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 xml:space="preserve">Esercizi di rafforzamento della capacità di visualizzazione spaziale. </w:t>
            </w:r>
          </w:p>
          <w:p w14:paraId="54928222"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13972A3F"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b w:val="0"/>
                <w:bCs w:val="0"/>
                <w:color w:val="000000"/>
                <w:sz w:val="22"/>
                <w:szCs w:val="22"/>
              </w:rPr>
              <w:t>Storia dell'arte</w:t>
            </w:r>
          </w:p>
          <w:p w14:paraId="293C68D6" w14:textId="77777777" w:rsidR="000F4EAF" w:rsidRPr="008C36BC" w:rsidRDefault="000F4EAF" w:rsidP="002A356B">
            <w:pPr>
              <w:spacing w:after="0" w:line="100" w:lineRule="atLeast"/>
              <w:rPr>
                <w:rFonts w:ascii="Lucida Sans" w:hAnsi="Lucida Sans"/>
                <w:b w:val="0"/>
                <w:bCs w:val="0"/>
                <w:color w:val="000000"/>
                <w:sz w:val="22"/>
                <w:szCs w:val="22"/>
              </w:rPr>
            </w:pPr>
          </w:p>
          <w:p w14:paraId="0D8EAB31"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 xml:space="preserve">Arte preistorica, arte mesopotamica, arte egizia, arte minoica e micenea, arte greca (architettura e scultura) </w:t>
            </w:r>
          </w:p>
          <w:p w14:paraId="354A3B49"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Arte etrusca e arte romana (le opere di ingegneria - strade, ponti e acquedotti - le tecniche costruttive, le principali tipologie architettoniche - terme, anfiteatri, fori - e i principali monumenti celebrativi del periodo imperiale).</w:t>
            </w:r>
          </w:p>
          <w:p w14:paraId="7BD13A1B"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24AF0ECD" w14:textId="77777777" w:rsidR="000F4EAF" w:rsidRPr="008C36BC" w:rsidRDefault="000F4EAF" w:rsidP="002A356B">
            <w:pPr>
              <w:spacing w:after="0" w:line="100" w:lineRule="atLeast"/>
              <w:rPr>
                <w:rFonts w:ascii="Lucida Sans" w:hAnsi="Lucida Sans" w:cs="Times New Roman"/>
                <w:b w:val="0"/>
                <w:bCs w:val="0"/>
                <w:color w:val="00000A"/>
                <w:sz w:val="22"/>
                <w:szCs w:val="22"/>
              </w:rPr>
            </w:pPr>
            <w:r w:rsidRPr="008C36BC">
              <w:rPr>
                <w:rFonts w:ascii="Lucida Sans" w:hAnsi="Lucida Sans" w:cs="Times New Roman"/>
                <w:b w:val="0"/>
                <w:bCs w:val="0"/>
                <w:color w:val="00000A"/>
                <w:sz w:val="22"/>
                <w:szCs w:val="22"/>
              </w:rPr>
              <w:t>CLASSI SECONDE</w:t>
            </w:r>
          </w:p>
          <w:p w14:paraId="6AD7A503" w14:textId="77777777" w:rsidR="000F4EAF" w:rsidRPr="008C36BC" w:rsidRDefault="000F4EAF" w:rsidP="002A356B">
            <w:pPr>
              <w:spacing w:after="0" w:line="100" w:lineRule="atLeast"/>
              <w:ind w:left="420"/>
              <w:rPr>
                <w:rFonts w:ascii="Lucida Sans" w:hAnsi="Lucida Sans" w:cs="Times New Roman"/>
                <w:b w:val="0"/>
                <w:bCs w:val="0"/>
                <w:color w:val="00000A"/>
                <w:sz w:val="22"/>
                <w:szCs w:val="22"/>
              </w:rPr>
            </w:pPr>
          </w:p>
          <w:p w14:paraId="6DE25C6C"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200090A6"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Proiezioni assonometriche ortogonali e oblique. La teoria delle ombre.</w:t>
            </w:r>
          </w:p>
          <w:p w14:paraId="50B9FC0E"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0A07976E"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Storia dell'arte</w:t>
            </w:r>
          </w:p>
          <w:p w14:paraId="6049117A"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Arte paleocristiana (la basilica); arte a Ravenna</w:t>
            </w:r>
          </w:p>
          <w:p w14:paraId="6E307033" w14:textId="77777777" w:rsidR="000F4EAF" w:rsidRPr="008C36BC" w:rsidRDefault="000F4EAF" w:rsidP="002A356B">
            <w:pPr>
              <w:spacing w:after="0" w:line="100" w:lineRule="atLeast"/>
              <w:rPr>
                <w:rFonts w:ascii="Lucida Sans" w:hAnsi="Lucida Sans" w:cs="Times New Roman"/>
                <w:bCs w:val="0"/>
                <w:color w:val="00000A"/>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Arte longobarda, carolingia e ottoniana: la miniatura e i monasteri; </w:t>
            </w: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Romanico e Gotico in architettura e scultura; la pittura del Duecento e Trecento: icone, maestà e crocifissi.</w:t>
            </w:r>
          </w:p>
          <w:p w14:paraId="534D5088"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581762EC"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143AD8B2" w14:textId="77777777" w:rsidR="000F4EAF" w:rsidRPr="008C36BC" w:rsidRDefault="000F4EAF" w:rsidP="002A356B">
            <w:pPr>
              <w:tabs>
                <w:tab w:val="left" w:pos="132"/>
              </w:tabs>
              <w:spacing w:after="0" w:line="100" w:lineRule="atLeast"/>
              <w:ind w:left="132" w:hanging="132"/>
              <w:rPr>
                <w:rFonts w:ascii="Lucida Sans" w:hAnsi="Lucida Sans"/>
                <w:sz w:val="22"/>
                <w:szCs w:val="22"/>
              </w:rPr>
            </w:pPr>
            <w:r w:rsidRPr="008C36BC">
              <w:rPr>
                <w:rFonts w:ascii="Lucida Sans" w:hAnsi="Lucida Sans"/>
                <w:b w:val="0"/>
                <w:bCs w:val="0"/>
                <w:color w:val="000000"/>
                <w:sz w:val="22"/>
                <w:szCs w:val="22"/>
              </w:rPr>
              <w:t xml:space="preserve">      </w:t>
            </w:r>
          </w:p>
        </w:tc>
      </w:tr>
    </w:tbl>
    <w:p w14:paraId="21F8325E" w14:textId="77777777" w:rsidR="000F4EAF" w:rsidRPr="008C36BC" w:rsidRDefault="000F4EAF" w:rsidP="000C278F">
      <w:pPr>
        <w:jc w:val="center"/>
        <w:rPr>
          <w:rFonts w:ascii="Lucida Sans" w:hAnsi="Lucida Sans" w:cs="Times New Roman"/>
          <w:color w:val="000000" w:themeColor="text1"/>
          <w:sz w:val="22"/>
          <w:szCs w:val="22"/>
        </w:rPr>
      </w:pPr>
    </w:p>
    <w:p w14:paraId="4C8AEBE8" w14:textId="6C94C234" w:rsidR="000F4EAF" w:rsidRPr="008C36BC" w:rsidRDefault="000F4EAF" w:rsidP="00416B7D">
      <w:pPr>
        <w:pStyle w:val="Titolo3"/>
      </w:pPr>
      <w:bookmarkStart w:id="115" w:name="_Toc27648317"/>
      <w:r w:rsidRPr="008C36BC">
        <w:lastRenderedPageBreak/>
        <w:t>Secondo biennio</w:t>
      </w:r>
      <w:bookmarkEnd w:id="115"/>
    </w:p>
    <w:tbl>
      <w:tblPr>
        <w:tblW w:w="10403" w:type="dxa"/>
        <w:tblInd w:w="-372" w:type="dxa"/>
        <w:tblLayout w:type="fixed"/>
        <w:tblLook w:val="0000" w:firstRow="0" w:lastRow="0" w:firstColumn="0" w:lastColumn="0" w:noHBand="0" w:noVBand="0"/>
      </w:tblPr>
      <w:tblGrid>
        <w:gridCol w:w="3315"/>
        <w:gridCol w:w="3402"/>
        <w:gridCol w:w="3686"/>
      </w:tblGrid>
      <w:tr w:rsidR="000F4EAF" w:rsidRPr="008C36BC" w14:paraId="7F5DF2C3" w14:textId="77777777" w:rsidTr="002A356B">
        <w:trPr>
          <w:trHeight w:val="793"/>
        </w:trPr>
        <w:tc>
          <w:tcPr>
            <w:tcW w:w="3315" w:type="dxa"/>
            <w:tcBorders>
              <w:top w:val="single" w:sz="4" w:space="0" w:color="000000"/>
              <w:left w:val="single" w:sz="4" w:space="0" w:color="000000"/>
              <w:bottom w:val="single" w:sz="4" w:space="0" w:color="000000"/>
              <w:right w:val="single" w:sz="4" w:space="0" w:color="000000"/>
            </w:tcBorders>
            <w:shd w:val="clear" w:color="auto" w:fill="FFFFFF"/>
          </w:tcPr>
          <w:p w14:paraId="0593A0E0"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COMPETENZE</w:t>
            </w:r>
          </w:p>
          <w:p w14:paraId="0B8F5E09"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DESUNTA DALLE INDICAZIONI NAZIONALI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6173CA4"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ABILITA’</w:t>
            </w:r>
          </w:p>
          <w:p w14:paraId="147E09FE"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CONNESSE</w:t>
            </w:r>
          </w:p>
          <w:p w14:paraId="42520168" w14:textId="77777777" w:rsidR="000F4EAF" w:rsidRPr="008C36BC" w:rsidRDefault="000F4EAF" w:rsidP="002A356B">
            <w:pPr>
              <w:spacing w:after="0" w:line="100" w:lineRule="atLeast"/>
              <w:jc w:val="center"/>
              <w:rPr>
                <w:rFonts w:ascii="Lucida Sans" w:eastAsia="SimSun" w:hAnsi="Lucida Sans" w:cs="Times New Roman"/>
                <w:color w:val="00000A"/>
                <w:sz w:val="22"/>
                <w:szCs w:val="22"/>
              </w:rPr>
            </w:pPr>
            <w:r w:rsidRPr="008C36BC">
              <w:rPr>
                <w:rFonts w:ascii="Lucida Sans" w:eastAsia="SimSun" w:hAnsi="Lucida Sans" w:cs="Times New Roman"/>
                <w:color w:val="00000A"/>
                <w:sz w:val="22"/>
                <w:szCs w:val="22"/>
              </w:rPr>
              <w:t xml:space="preserve">AL RAGGIUNGIMENTO </w:t>
            </w:r>
          </w:p>
          <w:p w14:paraId="5F0CCC18"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color w:val="00000A"/>
                <w:sz w:val="22"/>
                <w:szCs w:val="22"/>
              </w:rPr>
              <w:t>DI QUELLA COMPETENZA</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08FEA258"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CONTENUTI </w:t>
            </w:r>
          </w:p>
          <w:p w14:paraId="2BA6B37B"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SPECIFICI</w:t>
            </w:r>
          </w:p>
          <w:p w14:paraId="3540414A"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LEGATI ALLO SVILUPPO </w:t>
            </w:r>
          </w:p>
          <w:p w14:paraId="7D1571EC" w14:textId="77777777" w:rsidR="000F4EAF" w:rsidRPr="008C36BC" w:rsidRDefault="000F4EAF" w:rsidP="002A356B">
            <w:pPr>
              <w:spacing w:after="0" w:line="100" w:lineRule="atLeast"/>
              <w:jc w:val="center"/>
              <w:rPr>
                <w:rFonts w:ascii="Lucida Sans" w:eastAsia="SimSun" w:hAnsi="Lucida Sans" w:cs="Times New Roman"/>
                <w:sz w:val="22"/>
                <w:szCs w:val="22"/>
              </w:rPr>
            </w:pPr>
            <w:r w:rsidRPr="008C36BC">
              <w:rPr>
                <w:rFonts w:ascii="Lucida Sans" w:eastAsia="SimSun" w:hAnsi="Lucida Sans" w:cs="Times New Roman"/>
                <w:sz w:val="22"/>
                <w:szCs w:val="22"/>
              </w:rPr>
              <w:t xml:space="preserve">DELLA COMPETENZA </w:t>
            </w:r>
          </w:p>
          <w:p w14:paraId="3AC053DC" w14:textId="77777777" w:rsidR="000F4EAF" w:rsidRPr="008C36BC" w:rsidRDefault="000F4EAF" w:rsidP="002A356B">
            <w:pPr>
              <w:spacing w:after="0" w:line="100" w:lineRule="atLeast"/>
              <w:jc w:val="center"/>
              <w:rPr>
                <w:rFonts w:ascii="Lucida Sans" w:hAnsi="Lucida Sans"/>
                <w:sz w:val="22"/>
                <w:szCs w:val="22"/>
              </w:rPr>
            </w:pPr>
            <w:r w:rsidRPr="008C36BC">
              <w:rPr>
                <w:rFonts w:ascii="Lucida Sans" w:eastAsia="SimSun" w:hAnsi="Lucida Sans" w:cs="Times New Roman"/>
                <w:sz w:val="22"/>
                <w:szCs w:val="22"/>
              </w:rPr>
              <w:t>E DELLE SUE ABILITA’ CONNESSE</w:t>
            </w:r>
          </w:p>
        </w:tc>
      </w:tr>
      <w:tr w:rsidR="000F4EAF" w:rsidRPr="008C36BC" w14:paraId="4AF050C9" w14:textId="77777777" w:rsidTr="002A356B">
        <w:trPr>
          <w:trHeight w:val="486"/>
        </w:trPr>
        <w:tc>
          <w:tcPr>
            <w:tcW w:w="3315" w:type="dxa"/>
            <w:tcBorders>
              <w:top w:val="single" w:sz="4" w:space="0" w:color="000000"/>
              <w:left w:val="single" w:sz="4" w:space="0" w:color="000000"/>
              <w:bottom w:val="single" w:sz="4" w:space="0" w:color="000000"/>
              <w:right w:val="single" w:sz="4" w:space="0" w:color="000000"/>
            </w:tcBorders>
            <w:shd w:val="clear" w:color="auto" w:fill="FFFFFF"/>
          </w:tcPr>
          <w:p w14:paraId="52372CDB"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29C0BDE1"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62411EED"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774C612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L'alunno deve:</w:t>
            </w:r>
          </w:p>
          <w:p w14:paraId="48382D6C" w14:textId="77777777" w:rsidR="000F4EAF" w:rsidRPr="008C36BC" w:rsidRDefault="000F4EAF" w:rsidP="002A356B">
            <w:pPr>
              <w:spacing w:after="0" w:line="240" w:lineRule="auto"/>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imparare a comprendere l'ambiente fisico in cui vive</w:t>
            </w:r>
          </w:p>
          <w:p w14:paraId="2E3365AC" w14:textId="77777777" w:rsidR="000F4EAF" w:rsidRPr="008C36BC" w:rsidRDefault="000F4EAF" w:rsidP="002A356B">
            <w:pPr>
              <w:spacing w:after="0" w:line="240" w:lineRule="auto"/>
              <w:rPr>
                <w:rFonts w:ascii="Lucida Sans" w:hAnsi="Lucida Sans" w:cs="Times New Roman"/>
                <w:b w:val="0"/>
                <w:bCs w:val="0"/>
                <w:color w:val="000000"/>
                <w:sz w:val="22"/>
                <w:szCs w:val="22"/>
              </w:rPr>
            </w:pPr>
          </w:p>
          <w:p w14:paraId="04D03E5F" w14:textId="77777777" w:rsidR="000F4EAF" w:rsidRPr="008C36BC" w:rsidRDefault="000F4EAF" w:rsidP="002A356B">
            <w:pPr>
              <w:spacing w:after="0" w:line="240" w:lineRule="auto"/>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padroneggiare i principali metodi di rappresentazione della geometria descrittiva e l’utilizzo degli strumenti propri del disegno</w:t>
            </w:r>
          </w:p>
          <w:p w14:paraId="43F56F8B" w14:textId="77777777" w:rsidR="000F4EAF" w:rsidRPr="008C36BC" w:rsidRDefault="000F4EAF" w:rsidP="002A356B">
            <w:pPr>
              <w:spacing w:after="0" w:line="240" w:lineRule="auto"/>
              <w:rPr>
                <w:rFonts w:ascii="Lucida Sans" w:hAnsi="Lucida Sans" w:cs="Times New Roman"/>
                <w:b w:val="0"/>
                <w:bCs w:val="0"/>
                <w:color w:val="000000"/>
                <w:sz w:val="22"/>
                <w:szCs w:val="22"/>
              </w:rPr>
            </w:pPr>
          </w:p>
          <w:p w14:paraId="39C507B4"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Storia dell’arte</w:t>
            </w:r>
          </w:p>
          <w:p w14:paraId="56C566EC"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L'alunno deve:</w:t>
            </w:r>
          </w:p>
          <w:p w14:paraId="6E0A401A"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essere in grado di leggere le opere architettoniche e artistiche per poterle</w:t>
            </w: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apprezzare criticamente e saperne distinguere gli elementi compositivi</w:t>
            </w:r>
          </w:p>
          <w:p w14:paraId="1A4A1385"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26DB825A"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fare propria una terminologia e una sintassi descrittiva appropriata </w:t>
            </w:r>
          </w:p>
          <w:p w14:paraId="4E24708A"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66FE40A9"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acquisire confidenza con i linguaggi espressivi specifici ed essere capace di riconoscere i valori formali non disgiunti dalle intenzioni e dai significati</w:t>
            </w:r>
          </w:p>
          <w:p w14:paraId="43038E21"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7A704FB1"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conoscere gli strumenti di indagine e di analisi della lettura formale e iconografica</w:t>
            </w:r>
          </w:p>
          <w:p w14:paraId="41AE32FC"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 xml:space="preserve"> </w:t>
            </w:r>
          </w:p>
          <w:p w14:paraId="52E6C6C9"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essere in grado sia di collocare un’opera d’arte nel contesto storico-culturale, sia di riconoscerne i materiali e le tecniche, i caratteri stilistici, i significati </w:t>
            </w:r>
            <w:r w:rsidRPr="008C36BC">
              <w:rPr>
                <w:rFonts w:ascii="Lucida Sans" w:hAnsi="Lucida Sans" w:cs="Times New Roman"/>
                <w:b w:val="0"/>
                <w:bCs w:val="0"/>
                <w:color w:val="000000"/>
                <w:sz w:val="22"/>
                <w:szCs w:val="22"/>
              </w:rPr>
              <w:lastRenderedPageBreak/>
              <w:t>e i valori simbolici, il valore d’uso e le funzioni, la committenza e la destinazione</w:t>
            </w:r>
          </w:p>
          <w:p w14:paraId="7A64F3AB"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0DE4E17B"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una chiara consapevolezza del grande valore della tradizione artistica che lo precede, cogliendo il significato e il valore del patrimonio architettonico e culturale, non solo italiano</w:t>
            </w:r>
          </w:p>
          <w:p w14:paraId="20AAF6FD"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59D21071"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la consapevolezza del ruolo che il patrimonio ha avuto nello sviluppo della storia della cultura e come testimonianza delle civiltà nella quale ritrovare la propria e l'altrui identità.</w:t>
            </w:r>
          </w:p>
          <w:p w14:paraId="6ACD924B"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B723FE1" w14:textId="77777777" w:rsidR="000F4EAF" w:rsidRPr="008C36BC" w:rsidRDefault="000F4EAF" w:rsidP="002A356B">
            <w:pPr>
              <w:rPr>
                <w:rFonts w:ascii="Lucida Sans" w:hAnsi="Lucida Sans" w:cs="Times New Roman"/>
                <w:b w:val="0"/>
                <w:sz w:val="22"/>
                <w:szCs w:val="22"/>
              </w:rPr>
            </w:pPr>
          </w:p>
          <w:p w14:paraId="190985AA"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Disegno</w:t>
            </w:r>
          </w:p>
          <w:p w14:paraId="1D598607"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produrre elaborati grafici seguendo le istruzioni date</w:t>
            </w:r>
          </w:p>
          <w:p w14:paraId="0E778806"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utilizzare correttamente gli strumenti grafici necessari per l’esecuzione del disegno</w:t>
            </w:r>
          </w:p>
          <w:p w14:paraId="1AA9FA9D"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utilizzare scritte, colori e tecniche varie nella realizzazione degli esercizi grafici</w:t>
            </w:r>
          </w:p>
          <w:p w14:paraId="060027DD"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rispettare i tempi di consegna stabiliti per ogni esercizio grafico</w:t>
            </w:r>
          </w:p>
          <w:p w14:paraId="4F06000F" w14:textId="77777777" w:rsidR="000F4EAF" w:rsidRPr="008C36BC" w:rsidRDefault="000F4EAF" w:rsidP="002A356B">
            <w:pPr>
              <w:jc w:val="both"/>
              <w:rPr>
                <w:rFonts w:ascii="Lucida Sans" w:hAnsi="Lucida Sans" w:cs="Times New Roman"/>
                <w:b w:val="0"/>
                <w:sz w:val="22"/>
                <w:szCs w:val="22"/>
              </w:rPr>
            </w:pPr>
            <w:r w:rsidRPr="008C36BC">
              <w:rPr>
                <w:rFonts w:ascii="Lucida Sans" w:hAnsi="Lucida Sans" w:cs="Times New Roman"/>
                <w:b w:val="0"/>
                <w:sz w:val="22"/>
                <w:szCs w:val="22"/>
              </w:rPr>
              <w:t>Storia dell’arte</w:t>
            </w:r>
          </w:p>
          <w:p w14:paraId="343D10D3"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analizzare con sufficiente chiarezza un'opera d'arte dal punto di vista compositivo e stilistico</w:t>
            </w:r>
          </w:p>
          <w:p w14:paraId="25BB2C2C"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comprendere correttamente il rapporto tra le opere d'arte e la situazione storico-culturale in cui sono state prodotte.</w:t>
            </w:r>
          </w:p>
          <w:p w14:paraId="189A4C55"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stabilire rapporti sincronici e diacronici nell’analisi delle opere d’arte</w:t>
            </w:r>
          </w:p>
          <w:p w14:paraId="726F2321"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xml:space="preserve">• Saper produrre presentazioni multimediali di </w:t>
            </w:r>
            <w:r w:rsidRPr="008C36BC">
              <w:rPr>
                <w:rFonts w:ascii="Lucida Sans" w:hAnsi="Lucida Sans" w:cs="Times New Roman"/>
                <w:b w:val="0"/>
                <w:sz w:val="22"/>
                <w:szCs w:val="22"/>
              </w:rPr>
              <w:lastRenderedPageBreak/>
              <w:t>opere e/o periodi artistici</w:t>
            </w:r>
          </w:p>
          <w:p w14:paraId="2CA3A96B" w14:textId="77777777" w:rsidR="000F4EAF" w:rsidRPr="008C36BC" w:rsidRDefault="000F4EAF" w:rsidP="002A356B">
            <w:pPr>
              <w:rPr>
                <w:rFonts w:ascii="Lucida Sans" w:hAnsi="Lucida Sans" w:cs="Times New Roman"/>
                <w:b w:val="0"/>
                <w:bCs w:val="0"/>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1DA72E3D" w14:textId="77777777" w:rsidR="000F4EAF" w:rsidRPr="008C36BC" w:rsidRDefault="000F4EAF" w:rsidP="002A356B">
            <w:pPr>
              <w:spacing w:after="0" w:line="100" w:lineRule="atLeast"/>
              <w:ind w:left="420"/>
              <w:rPr>
                <w:rFonts w:ascii="Lucida Sans" w:hAnsi="Lucida Sans"/>
                <w:color w:val="000000"/>
                <w:sz w:val="22"/>
                <w:szCs w:val="22"/>
              </w:rPr>
            </w:pPr>
            <w:r w:rsidRPr="008C36BC">
              <w:rPr>
                <w:rFonts w:ascii="Lucida Sans" w:hAnsi="Lucida Sans" w:cs="Times New Roman"/>
                <w:b w:val="0"/>
                <w:bCs w:val="0"/>
                <w:color w:val="000000"/>
                <w:sz w:val="22"/>
                <w:szCs w:val="22"/>
              </w:rPr>
              <w:lastRenderedPageBreak/>
              <w:t xml:space="preserve">CLASSI TERZE </w:t>
            </w:r>
          </w:p>
          <w:p w14:paraId="31A58EC3" w14:textId="77777777" w:rsidR="000F4EAF" w:rsidRPr="008C36BC" w:rsidRDefault="000F4EAF" w:rsidP="002A356B">
            <w:pPr>
              <w:spacing w:after="0" w:line="100" w:lineRule="atLeast"/>
              <w:ind w:left="420"/>
              <w:rPr>
                <w:rFonts w:ascii="Lucida Sans" w:hAnsi="Lucida Sans"/>
                <w:color w:val="000000"/>
                <w:sz w:val="22"/>
                <w:szCs w:val="22"/>
              </w:rPr>
            </w:pPr>
          </w:p>
          <w:p w14:paraId="376295F3"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5C1F4D36"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7E20AD3"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b w:val="0"/>
                <w:bCs w:val="0"/>
                <w:color w:val="000000"/>
                <w:sz w:val="22"/>
                <w:szCs w:val="22"/>
              </w:rPr>
              <w:t>Esercizi di rafforzamento della capacità di visualizzazione spaziale</w:t>
            </w:r>
          </w:p>
          <w:p w14:paraId="75C6244E"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b w:val="0"/>
                <w:bCs w:val="0"/>
                <w:color w:val="000000"/>
                <w:sz w:val="22"/>
                <w:szCs w:val="22"/>
              </w:rPr>
              <w:t>di figure piane e solidi</w:t>
            </w:r>
          </w:p>
          <w:p w14:paraId="4D6BB481"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7F88F8E" w14:textId="77777777" w:rsidR="000F4EAF" w:rsidRPr="008C36BC" w:rsidRDefault="000F4EAF" w:rsidP="002A356B">
            <w:pPr>
              <w:rPr>
                <w:rFonts w:ascii="Lucida Sans" w:eastAsia="MS Mincho" w:hAnsi="Lucida Sans" w:cs="Times New Roman"/>
                <w:b w:val="0"/>
                <w:sz w:val="22"/>
                <w:szCs w:val="22"/>
              </w:rPr>
            </w:pPr>
            <w:r w:rsidRPr="008C36BC">
              <w:rPr>
                <w:rFonts w:ascii="Lucida Sans" w:eastAsia="MS Mincho" w:hAnsi="Lucida Sans" w:cs="Times New Roman"/>
                <w:b w:val="0"/>
                <w:sz w:val="22"/>
                <w:szCs w:val="22"/>
              </w:rPr>
              <w:t>• Esercizi sulla prospettiva centrale assiale e laterale con relative applicazioni grafiche</w:t>
            </w:r>
          </w:p>
          <w:p w14:paraId="55A81A7E" w14:textId="77777777" w:rsidR="000F4EAF" w:rsidRPr="008C36BC" w:rsidRDefault="000F4EAF" w:rsidP="002A356B">
            <w:pPr>
              <w:rPr>
                <w:rFonts w:ascii="Lucida Sans" w:eastAsia="MS Mincho" w:hAnsi="Lucida Sans" w:cs="Times New Roman"/>
                <w:b w:val="0"/>
                <w:sz w:val="22"/>
                <w:szCs w:val="22"/>
              </w:rPr>
            </w:pPr>
            <w:r w:rsidRPr="008C36BC">
              <w:rPr>
                <w:rFonts w:ascii="Lucida Sans" w:eastAsia="MS Mincho" w:hAnsi="Lucida Sans" w:cs="Times New Roman"/>
                <w:b w:val="0"/>
                <w:sz w:val="22"/>
                <w:szCs w:val="22"/>
              </w:rPr>
              <w:t>• Esercizi sulla prospettiva accidentale con relative applicazioni grafiche</w:t>
            </w:r>
          </w:p>
          <w:p w14:paraId="2D0D40CC" w14:textId="77777777" w:rsidR="000F4EAF" w:rsidRPr="008C36BC" w:rsidRDefault="000F4EAF" w:rsidP="002A356B">
            <w:pPr>
              <w:rPr>
                <w:rFonts w:ascii="Lucida Sans" w:eastAsia="MS Mincho" w:hAnsi="Lucida Sans" w:cs="Times New Roman"/>
                <w:b w:val="0"/>
                <w:sz w:val="22"/>
                <w:szCs w:val="22"/>
              </w:rPr>
            </w:pPr>
            <w:r w:rsidRPr="008C36BC">
              <w:rPr>
                <w:rFonts w:ascii="Lucida Sans" w:eastAsia="MS Mincho" w:hAnsi="Lucida Sans" w:cs="Times New Roman"/>
                <w:b w:val="0"/>
                <w:sz w:val="22"/>
                <w:szCs w:val="22"/>
              </w:rPr>
              <w:t>• Eventuale trasposizione grafica di elaborati in programmi CAD</w:t>
            </w:r>
          </w:p>
          <w:p w14:paraId="707B9099"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Storia dell'arte</w:t>
            </w:r>
          </w:p>
          <w:p w14:paraId="4F672A27"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43C8FBA6"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Analisi in scansione cronologica della produzione artistica più significativa dall’arte tardo gotica sino all’arte tardo rinascimentale in architettura, scultura e pittura.</w:t>
            </w:r>
          </w:p>
          <w:p w14:paraId="106AF536"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724DCD4A" w14:textId="77777777" w:rsidR="000F4EAF" w:rsidRPr="008C36BC" w:rsidRDefault="000F4EAF" w:rsidP="002A356B">
            <w:pPr>
              <w:spacing w:after="0" w:line="100" w:lineRule="atLeast"/>
              <w:rPr>
                <w:rFonts w:ascii="Lucida Sans" w:hAnsi="Lucida Sans" w:cs="Times New Roman"/>
                <w:b w:val="0"/>
                <w:bCs w:val="0"/>
                <w:color w:val="00000A"/>
                <w:sz w:val="22"/>
                <w:szCs w:val="22"/>
              </w:rPr>
            </w:pPr>
            <w:r w:rsidRPr="008C36BC">
              <w:rPr>
                <w:rFonts w:ascii="Lucida Sans" w:hAnsi="Lucida Sans" w:cs="Times New Roman"/>
                <w:b w:val="0"/>
                <w:bCs w:val="0"/>
                <w:color w:val="00000A"/>
                <w:sz w:val="22"/>
                <w:szCs w:val="22"/>
              </w:rPr>
              <w:t>CLASSI QUARTE</w:t>
            </w:r>
          </w:p>
          <w:p w14:paraId="2DC98453" w14:textId="77777777" w:rsidR="000F4EAF" w:rsidRPr="008C36BC" w:rsidRDefault="000F4EAF" w:rsidP="002A356B">
            <w:pPr>
              <w:spacing w:after="0" w:line="100" w:lineRule="atLeast"/>
              <w:ind w:left="420"/>
              <w:rPr>
                <w:rFonts w:ascii="Lucida Sans" w:hAnsi="Lucida Sans" w:cs="Times New Roman"/>
                <w:b w:val="0"/>
                <w:bCs w:val="0"/>
                <w:color w:val="00000A"/>
                <w:sz w:val="22"/>
                <w:szCs w:val="22"/>
              </w:rPr>
            </w:pPr>
          </w:p>
          <w:p w14:paraId="26E6221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w:t>
            </w:r>
          </w:p>
          <w:p w14:paraId="65B7BB0D"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548FDFFA"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t>• Progettazione grafica di un appartamento in scala assegnata con eidotipo e quotature</w:t>
            </w:r>
          </w:p>
          <w:p w14:paraId="2E905622" w14:textId="77777777" w:rsidR="000F4EAF" w:rsidRPr="008C36BC" w:rsidRDefault="000F4EAF" w:rsidP="002A356B">
            <w:pPr>
              <w:spacing w:after="0" w:line="100" w:lineRule="atLeast"/>
              <w:rPr>
                <w:rFonts w:ascii="Lucida Sans" w:hAnsi="Lucida Sans" w:cs="Times New Roman"/>
                <w:b w:val="0"/>
                <w:sz w:val="22"/>
                <w:szCs w:val="22"/>
              </w:rPr>
            </w:pPr>
          </w:p>
          <w:p w14:paraId="724527CC"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t xml:space="preserve">• Progettazione di soluzioni definitive di piante con arredamento. </w:t>
            </w:r>
          </w:p>
          <w:p w14:paraId="6214A7F5" w14:textId="77777777" w:rsidR="000F4EAF" w:rsidRPr="008C36BC" w:rsidRDefault="000F4EAF" w:rsidP="002A356B">
            <w:pPr>
              <w:spacing w:after="0" w:line="100" w:lineRule="atLeast"/>
              <w:rPr>
                <w:rFonts w:ascii="Lucida Sans" w:hAnsi="Lucida Sans" w:cs="Times New Roman"/>
                <w:b w:val="0"/>
                <w:sz w:val="22"/>
                <w:szCs w:val="22"/>
              </w:rPr>
            </w:pPr>
          </w:p>
          <w:p w14:paraId="4D7C3CBE"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lastRenderedPageBreak/>
              <w:t>• Modifiche su piante assegnate, con viste assonometriche e/o prospettiche dei volumi e delle sezioni.</w:t>
            </w:r>
          </w:p>
          <w:p w14:paraId="32331D97" w14:textId="77777777" w:rsidR="000F4EAF" w:rsidRPr="008C36BC" w:rsidRDefault="000F4EAF" w:rsidP="002A356B">
            <w:pPr>
              <w:spacing w:after="0" w:line="100" w:lineRule="atLeast"/>
              <w:rPr>
                <w:rFonts w:ascii="Lucida Sans" w:hAnsi="Lucida Sans" w:cs="Times New Roman"/>
                <w:b w:val="0"/>
                <w:sz w:val="22"/>
                <w:szCs w:val="22"/>
              </w:rPr>
            </w:pPr>
          </w:p>
          <w:p w14:paraId="6E02F827" w14:textId="77777777" w:rsidR="000F4EAF" w:rsidRPr="008C36BC" w:rsidRDefault="000F4EAF" w:rsidP="002A356B">
            <w:pPr>
              <w:spacing w:after="0" w:line="100" w:lineRule="atLeast"/>
              <w:rPr>
                <w:rFonts w:ascii="Lucida Sans" w:hAnsi="Lucida Sans"/>
                <w:b w:val="0"/>
                <w:bCs w:val="0"/>
                <w:color w:val="000000"/>
                <w:sz w:val="22"/>
                <w:szCs w:val="22"/>
              </w:rPr>
            </w:pPr>
            <w:r w:rsidRPr="008C36BC">
              <w:rPr>
                <w:rFonts w:ascii="Lucida Sans" w:hAnsi="Lucida Sans" w:cs="Times New Roman"/>
                <w:b w:val="0"/>
                <w:sz w:val="22"/>
                <w:szCs w:val="22"/>
              </w:rPr>
              <w:t>• Eventuale trasposizione grafica di elaborati in programmi CAD</w:t>
            </w:r>
          </w:p>
          <w:p w14:paraId="02F6E942"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555F2A7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Storia dell'arte</w:t>
            </w:r>
          </w:p>
          <w:p w14:paraId="3EED1EDA"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29C57933" w14:textId="77777777" w:rsidR="000F4EAF" w:rsidRPr="008C36BC" w:rsidRDefault="000F4EAF" w:rsidP="002A356B">
            <w:pPr>
              <w:spacing w:after="0" w:line="100" w:lineRule="atLeast"/>
              <w:rPr>
                <w:rFonts w:ascii="Lucida Sans" w:hAnsi="Lucida Sans" w:cs="Times New Roman"/>
                <w:b w:val="0"/>
                <w:bCs w:val="0"/>
                <w:color w:val="00000A"/>
                <w:sz w:val="22"/>
                <w:szCs w:val="22"/>
              </w:rPr>
            </w:pPr>
            <w:r w:rsidRPr="008C36BC">
              <w:rPr>
                <w:rFonts w:ascii="Lucida Sans" w:hAnsi="Lucida Sans" w:cs="Times New Roman"/>
                <w:b w:val="0"/>
                <w:sz w:val="22"/>
                <w:szCs w:val="22"/>
              </w:rPr>
              <w:t>• Analisi in scansione cronologica della produzione artistica più significativa dall’arte tardo rinascimentale al Settecento in architettura, scultura e pittura.</w:t>
            </w:r>
          </w:p>
          <w:p w14:paraId="17C75180"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548E6946" w14:textId="77777777" w:rsidR="000F4EAF" w:rsidRPr="008C36BC" w:rsidRDefault="000F4EAF" w:rsidP="002A356B">
            <w:pPr>
              <w:spacing w:after="0" w:line="100" w:lineRule="atLeast"/>
              <w:ind w:left="420"/>
              <w:rPr>
                <w:rFonts w:ascii="Lucida Sans" w:hAnsi="Lucida Sans"/>
                <w:b w:val="0"/>
                <w:bCs w:val="0"/>
                <w:color w:val="000000"/>
                <w:sz w:val="22"/>
                <w:szCs w:val="22"/>
              </w:rPr>
            </w:pPr>
          </w:p>
          <w:p w14:paraId="76699119" w14:textId="77777777" w:rsidR="000F4EAF" w:rsidRPr="008C36BC" w:rsidRDefault="000F4EAF" w:rsidP="002A356B">
            <w:pPr>
              <w:tabs>
                <w:tab w:val="left" w:pos="132"/>
              </w:tabs>
              <w:spacing w:after="0" w:line="100" w:lineRule="atLeast"/>
              <w:ind w:left="132" w:hanging="132"/>
              <w:rPr>
                <w:rFonts w:ascii="Lucida Sans" w:hAnsi="Lucida Sans"/>
                <w:sz w:val="22"/>
                <w:szCs w:val="22"/>
              </w:rPr>
            </w:pPr>
            <w:r w:rsidRPr="008C36BC">
              <w:rPr>
                <w:rFonts w:ascii="Lucida Sans" w:hAnsi="Lucida Sans"/>
                <w:b w:val="0"/>
                <w:bCs w:val="0"/>
                <w:color w:val="000000"/>
                <w:sz w:val="22"/>
                <w:szCs w:val="22"/>
              </w:rPr>
              <w:t xml:space="preserve">      </w:t>
            </w:r>
          </w:p>
        </w:tc>
      </w:tr>
    </w:tbl>
    <w:p w14:paraId="21EB3E47" w14:textId="77777777" w:rsidR="000F4EAF" w:rsidRPr="008C36BC" w:rsidRDefault="000F4EAF" w:rsidP="000C278F">
      <w:pPr>
        <w:jc w:val="center"/>
        <w:rPr>
          <w:rFonts w:ascii="Lucida Sans" w:hAnsi="Lucida Sans" w:cs="Times New Roman"/>
          <w:color w:val="000000" w:themeColor="text1"/>
          <w:sz w:val="22"/>
          <w:szCs w:val="22"/>
        </w:rPr>
      </w:pPr>
    </w:p>
    <w:p w14:paraId="00580DA8" w14:textId="133C669D" w:rsidR="000F4EAF" w:rsidRPr="008C36BC" w:rsidRDefault="000F4EAF" w:rsidP="00416B7D">
      <w:pPr>
        <w:pStyle w:val="Titolo3"/>
      </w:pPr>
      <w:bookmarkStart w:id="116" w:name="_Toc27648318"/>
      <w:r w:rsidRPr="008C36BC">
        <w:t>Quinto anno</w:t>
      </w:r>
      <w:bookmarkEnd w:id="116"/>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0F4EAF" w:rsidRPr="008C36BC" w14:paraId="424D962D" w14:textId="77777777" w:rsidTr="002A356B">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89C9AD"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370ADB0C"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23619"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3C6235A6"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1EB0EF9B"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04E4E009" w14:textId="77777777" w:rsidR="000F4EAF" w:rsidRPr="008C36BC" w:rsidRDefault="000F4EAF"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35AC3"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736DCC18"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563BAC14"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4A4562BE"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62E9E6F1" w14:textId="77777777" w:rsidR="000F4EAF" w:rsidRPr="008C36BC" w:rsidRDefault="000F4EAF"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0F4EAF" w:rsidRPr="008C36BC" w14:paraId="00DD7E74" w14:textId="77777777" w:rsidTr="002A356B">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7020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Disegno e storia dell’arte</w:t>
            </w:r>
          </w:p>
          <w:p w14:paraId="1765C3E7"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61923F9"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L'alunno deve:</w:t>
            </w:r>
          </w:p>
          <w:p w14:paraId="7D85E3FD"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14886DA1" w14:textId="77777777" w:rsidR="000F4EAF" w:rsidRPr="008C36BC" w:rsidRDefault="000F4EAF" w:rsidP="002A356B">
            <w:pPr>
              <w:spacing w:after="0" w:line="100" w:lineRule="atLeast"/>
              <w:rPr>
                <w:rFonts w:ascii="Lucida Sans" w:hAnsi="Lucida Sans" w:cs="Times New Roman"/>
                <w:b w:val="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essere in grado di leggere le opere architettoniche e artistiche per poterle</w:t>
            </w: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apprezzare criticamente e saperne distinguere gli elementi compositivi</w:t>
            </w:r>
          </w:p>
          <w:p w14:paraId="50E271C2"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1A330921"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fare propria una terminologia e una sintassi descrittiva appropriata </w:t>
            </w:r>
          </w:p>
          <w:p w14:paraId="32F1EED0"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06636168"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 xml:space="preserve">acquisire confidenza </w:t>
            </w:r>
            <w:r w:rsidRPr="008C36BC">
              <w:rPr>
                <w:rFonts w:ascii="Lucida Sans" w:hAnsi="Lucida Sans" w:cs="Times New Roman"/>
                <w:b w:val="0"/>
                <w:bCs w:val="0"/>
                <w:color w:val="000000"/>
                <w:sz w:val="22"/>
                <w:szCs w:val="22"/>
              </w:rPr>
              <w:lastRenderedPageBreak/>
              <w:t>con i linguaggi espressivi specifici ed essere capace di riconoscere i valori formali non disgiunti dalle intenzioni e dai significati</w:t>
            </w:r>
          </w:p>
          <w:p w14:paraId="2D9C7CF8"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6772F3A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conoscere gli strumenti di indagine e di analisi della lettura formale e iconografica</w:t>
            </w:r>
          </w:p>
          <w:p w14:paraId="3FFB6641"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bCs w:val="0"/>
                <w:color w:val="000000"/>
                <w:sz w:val="22"/>
                <w:szCs w:val="22"/>
              </w:rPr>
              <w:t xml:space="preserve"> </w:t>
            </w:r>
          </w:p>
          <w:p w14:paraId="2A8E91BF"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essere in grado sia di collocare un’opera d’arte nel contesto storico-culturale, sia di riconoscerne i materiali e le tecniche, i caratteri stilistici, i significati e i valori simbolici, il valore d’uso e le funzioni, la committenza e la destinazione</w:t>
            </w:r>
          </w:p>
          <w:p w14:paraId="3A7A26D3"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7B304FB4"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una chiara consapevolezza del grande valore della tradizione artistica che lo precede, cogliendo il significato e il valore del patrimonio architettonico e culturale, non solo italiano</w:t>
            </w:r>
          </w:p>
          <w:p w14:paraId="076EB18B" w14:textId="77777777" w:rsidR="000F4EAF" w:rsidRPr="008C36BC" w:rsidRDefault="000F4EAF" w:rsidP="002A356B">
            <w:pPr>
              <w:spacing w:after="0" w:line="100" w:lineRule="atLeast"/>
              <w:rPr>
                <w:rFonts w:ascii="Lucida Sans" w:hAnsi="Lucida Sans" w:cs="Times New Roman"/>
                <w:b w:val="0"/>
                <w:bCs w:val="0"/>
                <w:color w:val="000000"/>
                <w:sz w:val="22"/>
                <w:szCs w:val="22"/>
              </w:rPr>
            </w:pPr>
          </w:p>
          <w:p w14:paraId="3C9DCC6E" w14:textId="77777777" w:rsidR="000F4EAF" w:rsidRPr="008C36BC" w:rsidRDefault="000F4EAF" w:rsidP="002A356B">
            <w:pPr>
              <w:spacing w:after="0" w:line="100" w:lineRule="atLeast"/>
              <w:rPr>
                <w:rFonts w:ascii="Lucida Sans" w:hAnsi="Lucida Sans" w:cs="Times New Roman"/>
                <w:b w:val="0"/>
                <w:bCs w:val="0"/>
                <w:color w:val="000000"/>
                <w:sz w:val="22"/>
                <w:szCs w:val="22"/>
              </w:rPr>
            </w:pPr>
            <w:r w:rsidRPr="008C36BC">
              <w:rPr>
                <w:rFonts w:ascii="Lucida Sans" w:hAnsi="Lucida Sans" w:cs="Times New Roman"/>
                <w:b w:val="0"/>
                <w:sz w:val="22"/>
                <w:szCs w:val="22"/>
              </w:rPr>
              <w:t xml:space="preserve">• </w:t>
            </w:r>
            <w:r w:rsidRPr="008C36BC">
              <w:rPr>
                <w:rFonts w:ascii="Lucida Sans" w:hAnsi="Lucida Sans" w:cs="Times New Roman"/>
                <w:b w:val="0"/>
                <w:bCs w:val="0"/>
                <w:color w:val="000000"/>
                <w:sz w:val="22"/>
                <w:szCs w:val="22"/>
              </w:rPr>
              <w:t>maturare la consapevolezza del ruolo che il patrimonio ha avuto nello sviluppo della storia della cultura e come testimonianza delle civiltà nella quale ritrovare la propria e l'altrui identità.</w:t>
            </w:r>
          </w:p>
          <w:p w14:paraId="0CB874E0" w14:textId="77777777" w:rsidR="000F4EAF" w:rsidRPr="008C36BC" w:rsidRDefault="000F4EAF" w:rsidP="002A356B">
            <w:pPr>
              <w:rPr>
                <w:rFonts w:ascii="Lucida Sans" w:hAnsi="Lucida Sans"/>
                <w:sz w:val="22"/>
                <w:szCs w:val="22"/>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871D8" w14:textId="77777777" w:rsidR="000F4EAF" w:rsidRPr="008C36BC" w:rsidRDefault="000F4EAF" w:rsidP="002A356B">
            <w:pPr>
              <w:jc w:val="both"/>
              <w:rPr>
                <w:rFonts w:ascii="Lucida Sans" w:hAnsi="Lucida Sans" w:cs="Times New Roman"/>
                <w:b w:val="0"/>
                <w:sz w:val="22"/>
                <w:szCs w:val="22"/>
              </w:rPr>
            </w:pPr>
            <w:r w:rsidRPr="008C36BC">
              <w:rPr>
                <w:rFonts w:ascii="Lucida Sans" w:hAnsi="Lucida Sans" w:cs="Times New Roman"/>
                <w:b w:val="0"/>
                <w:sz w:val="22"/>
                <w:szCs w:val="22"/>
              </w:rPr>
              <w:lastRenderedPageBreak/>
              <w:t>Disegno e storia dell’arte</w:t>
            </w:r>
          </w:p>
          <w:p w14:paraId="10E4355A"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analizzare con sufficiente chiarezza un'opera d'arte dal punto di vista compositivo e stilistico</w:t>
            </w:r>
          </w:p>
          <w:p w14:paraId="1DDF74EB"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comprendere correttamente il rapporto tra le opere d'arte e la situazione storico-culturale in cui sono state prodotte con riferimenti interdisciplinari.</w:t>
            </w:r>
          </w:p>
          <w:p w14:paraId="20953031"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Saper stabilire rapporti sincronici e diacronici nell’analisi delle opere d’arte</w:t>
            </w:r>
          </w:p>
          <w:p w14:paraId="166692F5"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lastRenderedPageBreak/>
              <w:t>• Saper produrre presentazioni multimediali di opere e/o periodi artistici</w:t>
            </w:r>
          </w:p>
          <w:p w14:paraId="78207B98" w14:textId="77777777" w:rsidR="000F4EAF" w:rsidRPr="008C36BC" w:rsidRDefault="000F4EAF" w:rsidP="002A356B">
            <w:pPr>
              <w:rPr>
                <w:rFonts w:ascii="Lucida Sans" w:hAnsi="Lucida Sans" w:cs="Times New Roman"/>
                <w:b w:val="0"/>
                <w:sz w:val="22"/>
                <w:szCs w:val="22"/>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27813"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lastRenderedPageBreak/>
              <w:t>Storia dell’arte</w:t>
            </w:r>
          </w:p>
          <w:p w14:paraId="58351C23" w14:textId="77777777" w:rsidR="000F4EAF" w:rsidRPr="008C36BC" w:rsidRDefault="000F4EAF" w:rsidP="002A356B">
            <w:pPr>
              <w:rPr>
                <w:rFonts w:ascii="Lucida Sans" w:hAnsi="Lucida Sans" w:cs="Times New Roman"/>
                <w:b w:val="0"/>
                <w:sz w:val="22"/>
                <w:szCs w:val="22"/>
              </w:rPr>
            </w:pPr>
            <w:r w:rsidRPr="008C36BC">
              <w:rPr>
                <w:rFonts w:ascii="Lucida Sans" w:hAnsi="Lucida Sans" w:cs="Times New Roman"/>
                <w:b w:val="0"/>
                <w:sz w:val="22"/>
                <w:szCs w:val="22"/>
              </w:rPr>
              <w:t xml:space="preserve">• Si analizzerà in scansione cronologica la produzione artistica più significativa dell’Ottocento e del Novecento con riferimenti ai nuovi media. </w:t>
            </w:r>
          </w:p>
          <w:p w14:paraId="08853D24" w14:textId="77777777" w:rsidR="000F4EAF" w:rsidRPr="008C36BC" w:rsidRDefault="000F4EAF"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Disegno</w:t>
            </w:r>
          </w:p>
          <w:p w14:paraId="7A873A0F" w14:textId="77777777" w:rsidR="000F4EAF" w:rsidRPr="008C36BC" w:rsidRDefault="000F4EAF" w:rsidP="002A356B">
            <w:pPr>
              <w:spacing w:after="0" w:line="240" w:lineRule="auto"/>
              <w:rPr>
                <w:rFonts w:ascii="Lucida Sans" w:hAnsi="Lucida Sans" w:cs="Times New Roman"/>
                <w:b w:val="0"/>
                <w:bCs w:val="0"/>
                <w:color w:val="00000A"/>
                <w:sz w:val="22"/>
                <w:szCs w:val="22"/>
                <w:lang w:eastAsia="it-IT"/>
              </w:rPr>
            </w:pPr>
          </w:p>
          <w:p w14:paraId="30CB4331" w14:textId="77777777" w:rsidR="000F4EAF" w:rsidRPr="008C36BC" w:rsidRDefault="000F4EAF"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sz w:val="22"/>
                <w:szCs w:val="22"/>
              </w:rPr>
              <w:t>• Analisi delle opere architettoniche più significative dell’Ottocento e del Novecento.</w:t>
            </w:r>
          </w:p>
        </w:tc>
      </w:tr>
    </w:tbl>
    <w:p w14:paraId="4C48DED6" w14:textId="77777777" w:rsidR="000F4EAF" w:rsidRPr="008C36BC" w:rsidRDefault="000F4EAF" w:rsidP="000F4EAF">
      <w:pPr>
        <w:rPr>
          <w:rFonts w:ascii="Lucida Sans" w:hAnsi="Lucida Sans" w:cs="Times New Roman"/>
          <w:color w:val="000000" w:themeColor="text1"/>
          <w:sz w:val="22"/>
          <w:szCs w:val="22"/>
        </w:rPr>
      </w:pPr>
    </w:p>
    <w:p w14:paraId="4F1850C4" w14:textId="149E5BAA" w:rsidR="000C278F" w:rsidRPr="008C36BC" w:rsidRDefault="000C278F" w:rsidP="00416B7D">
      <w:pPr>
        <w:pStyle w:val="Titolo1"/>
      </w:pPr>
      <w:bookmarkStart w:id="117" w:name="_Toc27648319"/>
      <w:r w:rsidRPr="008C36BC">
        <w:lastRenderedPageBreak/>
        <w:t>DISCIPLINA: SCIENZE MOTORIE E SPORTIVE</w:t>
      </w:r>
      <w:bookmarkEnd w:id="117"/>
    </w:p>
    <w:p w14:paraId="2299A883" w14:textId="7C2A4308" w:rsidR="000F4EAF" w:rsidRPr="008C36BC" w:rsidRDefault="000F4EAF" w:rsidP="00416B7D">
      <w:pPr>
        <w:pStyle w:val="Titolo2"/>
      </w:pPr>
      <w:bookmarkStart w:id="118" w:name="_Toc27648320"/>
      <w:r w:rsidRPr="008C36BC">
        <w:t xml:space="preserve">INDIRIZZO: </w:t>
      </w:r>
      <w:r w:rsidR="00416B7D">
        <w:t>Classico, Linguistico e Scientifico</w:t>
      </w:r>
      <w:bookmarkEnd w:id="118"/>
    </w:p>
    <w:p w14:paraId="76E3E7B2" w14:textId="676C217D" w:rsidR="000F4EAF" w:rsidRPr="008C36BC" w:rsidRDefault="000F4EAF" w:rsidP="00416B7D">
      <w:pPr>
        <w:pStyle w:val="Titolo3"/>
      </w:pPr>
      <w:bookmarkStart w:id="119" w:name="_Toc27648321"/>
      <w:r w:rsidRPr="008C36BC">
        <w:t>Primo biennio</w:t>
      </w:r>
      <w:bookmarkEnd w:id="119"/>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0F4EAF" w:rsidRPr="008C36BC" w14:paraId="78310A28" w14:textId="77777777" w:rsidTr="002A356B">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DB41E"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5203B877"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897B3"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7170B27F"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0B7CB7BD"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4AA17C0A" w14:textId="77777777" w:rsidR="000F4EAF" w:rsidRPr="008C36BC" w:rsidRDefault="000F4EAF"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0762F"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6862A7C9"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2BCBCB7F"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444A9C2E" w14:textId="77777777" w:rsidR="000F4EAF" w:rsidRPr="008C36BC" w:rsidRDefault="000F4EAF"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7D5670C4" w14:textId="77777777" w:rsidR="000F4EAF" w:rsidRPr="008C36BC" w:rsidRDefault="000F4EAF"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0F4EAF" w:rsidRPr="008C36BC" w14:paraId="48BE7468" w14:textId="77777777" w:rsidTr="002A356B">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FA396"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Comprendere i punti principali di un discorso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135921"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osservare l’esecuzione di un gesto comprendendone le caratteristiche ed i fondamentali tecnico-scientifici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F2434"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Apparato locomotore</w:t>
            </w:r>
          </w:p>
          <w:p w14:paraId="002C90DF"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Apparato cardio-respiratorio</w:t>
            </w:r>
          </w:p>
        </w:tc>
      </w:tr>
      <w:tr w:rsidR="000F4EAF" w:rsidRPr="008C36BC" w14:paraId="28D2AEFC" w14:textId="77777777" w:rsidTr="002A356B">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498DE"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riconoscere la sequenza logica nelle informazioni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951C4"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Comprendere e interpretare le richieste del docente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2B33A"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Terminologia tecnica e linguaggio specifico</w:t>
            </w:r>
          </w:p>
        </w:tc>
      </w:tr>
      <w:tr w:rsidR="000F4EAF" w:rsidRPr="008C36BC" w14:paraId="45A4E84B" w14:textId="77777777" w:rsidTr="00416B7D">
        <w:trPr>
          <w:trHeight w:val="146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FB737"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comprendere la descrizione di gesti e attività motorie. Saper leggere e tradurre un ritmo semplice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47F43"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eseguire un comando dato, tarando l’esecuzione sul ritmo dato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4315B7" w14:textId="078A2A22" w:rsidR="000F4EAF" w:rsidRPr="008C36BC" w:rsidRDefault="000F4EAF" w:rsidP="002A356B">
            <w:pPr>
              <w:rPr>
                <w:rFonts w:ascii="Lucida Sans" w:hAnsi="Lucida Sans"/>
                <w:b w:val="0"/>
                <w:sz w:val="22"/>
                <w:szCs w:val="22"/>
              </w:rPr>
            </w:pPr>
            <w:r w:rsidRPr="008C36BC">
              <w:rPr>
                <w:rFonts w:ascii="Lucida Sans" w:hAnsi="Lucida Sans"/>
                <w:b w:val="0"/>
                <w:sz w:val="22"/>
                <w:szCs w:val="22"/>
              </w:rPr>
              <w:t xml:space="preserve">Esercizi di base e preatletici </w:t>
            </w:r>
            <w:r w:rsidR="00416B7D">
              <w:rPr>
                <w:rFonts w:ascii="Lucida Sans" w:hAnsi="Lucida Sans"/>
                <w:b w:val="0"/>
                <w:sz w:val="22"/>
                <w:szCs w:val="22"/>
              </w:rPr>
              <w:t>generali</w:t>
            </w:r>
          </w:p>
        </w:tc>
      </w:tr>
      <w:tr w:rsidR="000F4EAF" w:rsidRPr="008C36BC" w14:paraId="6E721670"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064C7"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comprendere regole comportamentali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D716D7"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Cooperare in gruppo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93E2D7"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Codici di comportamento (sicurezza prevenzione Ed. alla salute)</w:t>
            </w:r>
          </w:p>
        </w:tc>
      </w:tr>
      <w:tr w:rsidR="000F4EAF" w:rsidRPr="008C36BC" w14:paraId="626D8441"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3B9B4"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utilizzare le proprie conoscenze motorie applicandole in un contesto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0156"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Controllo psicomotorio e sviluppo dei prerequisiti strutturali e funzionali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A81D02"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Esercizi di abilità graduate relative all’equilibrio, alla coordinazione generale, all’organizzazione spazio- temporale, al senso del ritmo</w:t>
            </w:r>
          </w:p>
        </w:tc>
      </w:tr>
      <w:tr w:rsidR="000F4EAF" w:rsidRPr="008C36BC" w14:paraId="78FDB7F2"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7AA1A"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progettare la risposta motoria applicabile al contesto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C55DEA"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usare adeguatamente gli attrezzi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0DC3D"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Tecnica di base di alcuni piccoli e grandi attrezzi</w:t>
            </w:r>
          </w:p>
        </w:tc>
      </w:tr>
      <w:tr w:rsidR="000F4EAF" w:rsidRPr="008C36BC" w14:paraId="31CBC489"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6AA11"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riconoscere gli elementi tecnici pertinenti per l’esecuzione del gesto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70EFE"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Saper praticare uno sport di squadra, e/o individuale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6DE52" w14:textId="77777777" w:rsidR="000F4EAF" w:rsidRPr="008C36BC" w:rsidRDefault="000F4EAF" w:rsidP="002A356B">
            <w:pPr>
              <w:rPr>
                <w:rFonts w:ascii="Lucida Sans" w:hAnsi="Lucida Sans"/>
                <w:b w:val="0"/>
                <w:sz w:val="22"/>
                <w:szCs w:val="22"/>
              </w:rPr>
            </w:pPr>
            <w:r w:rsidRPr="008C36BC">
              <w:rPr>
                <w:rFonts w:ascii="Lucida Sans" w:hAnsi="Lucida Sans"/>
                <w:b w:val="0"/>
                <w:sz w:val="22"/>
                <w:szCs w:val="22"/>
              </w:rPr>
              <w:t>Tecniche di base di pallavolo, basket e atletica</w:t>
            </w:r>
          </w:p>
        </w:tc>
      </w:tr>
      <w:tr w:rsidR="000F4EAF" w:rsidRPr="008C36BC" w14:paraId="1FBD5CEC"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F7FF4"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Consolidare gli schemi motori pregressi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C98B8"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Pianificare la risposta motoria ad uno stimolo dato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BA608"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Schemi tattici elementari dei grandi giochi sportivi</w:t>
            </w:r>
          </w:p>
        </w:tc>
      </w:tr>
      <w:tr w:rsidR="000F4EAF" w:rsidRPr="008C36BC" w14:paraId="2EB7AFFD"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27F4F"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lastRenderedPageBreak/>
              <w:t>Sapersi muovere all’interno di uno spazio definito e in un contesto dato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ACEAA"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Saper programmare la sequenza dei movimenti</w:t>
            </w:r>
          </w:p>
          <w:p w14:paraId="02D74F37"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Saper utilizzare la corsia insieme agli altri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6A369"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Schemi tattici elementari dei grandi giochi sportivi</w:t>
            </w:r>
          </w:p>
        </w:tc>
      </w:tr>
      <w:tr w:rsidR="000F4EAF" w:rsidRPr="008C36BC" w14:paraId="6275C841" w14:textId="77777777" w:rsidTr="002A356B">
        <w:trPr>
          <w:trHeight w:val="421"/>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75A45"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Saper utilizzare e razionalizzare lo spazio rispetto alle finalità . Saper usare gli attrezzi in dotazione</w:t>
            </w:r>
          </w:p>
          <w:p w14:paraId="617EEF58" w14:textId="77777777" w:rsidR="000F4EAF" w:rsidRPr="008C36BC" w:rsidRDefault="000F4EAF" w:rsidP="002A356B">
            <w:pPr>
              <w:tabs>
                <w:tab w:val="left" w:pos="3056"/>
              </w:tabs>
              <w:rPr>
                <w:rFonts w:ascii="Lucida Sans" w:hAnsi="Lucida Sans"/>
                <w:b w:val="0"/>
                <w:sz w:val="22"/>
                <w:szCs w:val="22"/>
              </w:rPr>
            </w:pPr>
          </w:p>
          <w:p w14:paraId="5DB0DA7C" w14:textId="77777777" w:rsidR="000F4EAF" w:rsidRPr="008C36BC" w:rsidRDefault="000F4EAF" w:rsidP="002A356B">
            <w:pPr>
              <w:tabs>
                <w:tab w:val="left" w:pos="3056"/>
              </w:tabs>
              <w:rPr>
                <w:rFonts w:ascii="Lucida Sans" w:hAnsi="Lucida Sans"/>
                <w:b w:val="0"/>
                <w:sz w:val="22"/>
                <w:szCs w:val="22"/>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AA6E1"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Pianificare la risposta motoria ad uno stimolo dato</w:t>
            </w:r>
          </w:p>
          <w:p w14:paraId="67A0EBCA"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Saper utilizzare gli attrezzi per raggiungere un obiettivi( sviluppo VARF)</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28D5C" w14:textId="77777777" w:rsidR="000F4EAF" w:rsidRPr="008C36BC" w:rsidRDefault="000F4EAF" w:rsidP="002A356B">
            <w:pPr>
              <w:tabs>
                <w:tab w:val="left" w:pos="3056"/>
              </w:tabs>
              <w:rPr>
                <w:rFonts w:ascii="Lucida Sans" w:hAnsi="Lucida Sans"/>
                <w:b w:val="0"/>
                <w:sz w:val="22"/>
                <w:szCs w:val="22"/>
              </w:rPr>
            </w:pPr>
            <w:r w:rsidRPr="008C36BC">
              <w:rPr>
                <w:rFonts w:ascii="Lucida Sans" w:hAnsi="Lucida Sans"/>
                <w:b w:val="0"/>
                <w:sz w:val="22"/>
                <w:szCs w:val="22"/>
              </w:rPr>
              <w:t>Schemi tattici elementari dei grandi giochi sportivi</w:t>
            </w:r>
          </w:p>
        </w:tc>
      </w:tr>
    </w:tbl>
    <w:p w14:paraId="6B84F9B2" w14:textId="77777777" w:rsidR="000F4EAF" w:rsidRPr="008C36BC" w:rsidRDefault="000F4EAF" w:rsidP="000C278F">
      <w:pPr>
        <w:jc w:val="center"/>
        <w:rPr>
          <w:rFonts w:ascii="Lucida Sans" w:hAnsi="Lucida Sans" w:cs="Times New Roman"/>
          <w:color w:val="000000" w:themeColor="text1"/>
          <w:sz w:val="22"/>
          <w:szCs w:val="22"/>
        </w:rPr>
      </w:pPr>
    </w:p>
    <w:p w14:paraId="5B904A8A" w14:textId="1D9A8D44" w:rsidR="000F4EAF" w:rsidRPr="008C36BC" w:rsidRDefault="000F4EAF" w:rsidP="00416B7D">
      <w:pPr>
        <w:pStyle w:val="Titolo3"/>
      </w:pPr>
      <w:bookmarkStart w:id="120" w:name="_Toc27648322"/>
      <w:r w:rsidRPr="008C36BC">
        <w:t>Secondo biennio e Quinto anno</w:t>
      </w:r>
      <w:bookmarkEnd w:id="120"/>
    </w:p>
    <w:tbl>
      <w:tblPr>
        <w:tblStyle w:val="Grigliatabella"/>
        <w:tblW w:w="0" w:type="auto"/>
        <w:tblLook w:val="04A0" w:firstRow="1" w:lastRow="0" w:firstColumn="1" w:lastColumn="0" w:noHBand="0" w:noVBand="1"/>
      </w:tblPr>
      <w:tblGrid>
        <w:gridCol w:w="3259"/>
        <w:gridCol w:w="3259"/>
        <w:gridCol w:w="3260"/>
      </w:tblGrid>
      <w:tr w:rsidR="000F4EAF" w:rsidRPr="008C36BC" w14:paraId="09B05F4E" w14:textId="77777777" w:rsidTr="002A356B">
        <w:tc>
          <w:tcPr>
            <w:tcW w:w="3259" w:type="dxa"/>
          </w:tcPr>
          <w:p w14:paraId="4D2A2BB7" w14:textId="77777777" w:rsidR="000F4EAF" w:rsidRPr="008C36BC" w:rsidRDefault="000F4EAF" w:rsidP="002A356B">
            <w:pPr>
              <w:spacing w:after="0" w:line="240" w:lineRule="auto"/>
              <w:jc w:val="center"/>
              <w:rPr>
                <w:rFonts w:ascii="Lucida Sans" w:eastAsia="SimSun" w:hAnsi="Lucida Sans" w:cs="Times New Roman"/>
                <w:color w:val="00000A"/>
                <w:sz w:val="22"/>
                <w:szCs w:val="22"/>
                <w:lang w:eastAsia="it-IT"/>
              </w:rPr>
            </w:pPr>
          </w:p>
          <w:p w14:paraId="65DBE64B"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condurre una seduta di allenamento o una attività motoria utilizzando una terminologia essenziale ma adeguata. </w:t>
            </w:r>
          </w:p>
          <w:p w14:paraId="401EAAC8"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coordinare i gesti acquisiti </w:t>
            </w:r>
          </w:p>
          <w:p w14:paraId="738A84D5"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gestire in modo autonomo la fase di avviamento motorio in funzione del’attività da svolgere e del contesto.</w:t>
            </w:r>
          </w:p>
          <w:p w14:paraId="2416D8D7"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comprendere regole comportamentali </w:t>
            </w:r>
          </w:p>
          <w:p w14:paraId="1B897484"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utilizzare le conoscenze motorie applicandole in un contesto .</w:t>
            </w:r>
          </w:p>
          <w:p w14:paraId="0347BF94"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riconoscere gli elementi tecnici pertinenti per l’esecuzione di un gesto</w:t>
            </w:r>
          </w:p>
          <w:p w14:paraId="728D3926"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valutare una </w:t>
            </w:r>
            <w:r w:rsidRPr="008C36BC">
              <w:rPr>
                <w:rFonts w:ascii="Lucida Sans" w:hAnsi="Lucida Sans"/>
                <w:sz w:val="22"/>
                <w:szCs w:val="22"/>
              </w:rPr>
              <w:lastRenderedPageBreak/>
              <w:t>prestazione</w:t>
            </w:r>
          </w:p>
          <w:p w14:paraId="2ED66357"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utilizzare e razionalizzare lo spazio rispetto alle finalità</w:t>
            </w:r>
          </w:p>
          <w:p w14:paraId="71ADC6D0"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utilizzare gli attrezzi in dotazione</w:t>
            </w:r>
          </w:p>
          <w:p w14:paraId="32B0FAF8" w14:textId="77777777" w:rsidR="000F4EAF" w:rsidRPr="008C36BC" w:rsidRDefault="000F4EAF" w:rsidP="002A356B">
            <w:pPr>
              <w:rPr>
                <w:rFonts w:ascii="Lucida Sans" w:hAnsi="Lucida Sans"/>
                <w:sz w:val="22"/>
                <w:szCs w:val="22"/>
              </w:rPr>
            </w:pPr>
            <w:r w:rsidRPr="008C36BC">
              <w:rPr>
                <w:rFonts w:ascii="Lucida Sans" w:hAnsi="Lucida Sans"/>
                <w:sz w:val="22"/>
                <w:szCs w:val="22"/>
              </w:rPr>
              <w:t>Imparare ad  imparare</w:t>
            </w:r>
          </w:p>
          <w:p w14:paraId="4A98DB07" w14:textId="77777777" w:rsidR="000F4EAF" w:rsidRPr="008C36BC" w:rsidRDefault="000F4EAF" w:rsidP="002A356B">
            <w:pPr>
              <w:rPr>
                <w:rFonts w:ascii="Lucida Sans" w:hAnsi="Lucida Sans"/>
                <w:sz w:val="22"/>
                <w:szCs w:val="22"/>
              </w:rPr>
            </w:pPr>
            <w:r w:rsidRPr="008C36BC">
              <w:rPr>
                <w:rFonts w:ascii="Lucida Sans" w:hAnsi="Lucida Sans"/>
                <w:sz w:val="22"/>
                <w:szCs w:val="22"/>
              </w:rPr>
              <w:t>Progettare</w:t>
            </w:r>
          </w:p>
          <w:p w14:paraId="65177AB3" w14:textId="77777777" w:rsidR="000F4EAF" w:rsidRPr="008C36BC" w:rsidRDefault="000F4EAF" w:rsidP="002A356B">
            <w:pPr>
              <w:rPr>
                <w:rFonts w:ascii="Lucida Sans" w:hAnsi="Lucida Sans"/>
                <w:sz w:val="22"/>
                <w:szCs w:val="22"/>
              </w:rPr>
            </w:pPr>
            <w:r w:rsidRPr="008C36BC">
              <w:rPr>
                <w:rFonts w:ascii="Lucida Sans" w:hAnsi="Lucida Sans"/>
                <w:sz w:val="22"/>
                <w:szCs w:val="22"/>
              </w:rPr>
              <w:t>Collaborare e partecipare</w:t>
            </w:r>
          </w:p>
          <w:p w14:paraId="50CB1917" w14:textId="77777777" w:rsidR="000F4EAF" w:rsidRPr="008C36BC" w:rsidRDefault="000F4EAF" w:rsidP="002A356B">
            <w:pPr>
              <w:rPr>
                <w:rFonts w:ascii="Lucida Sans" w:hAnsi="Lucida Sans"/>
                <w:sz w:val="22"/>
                <w:szCs w:val="22"/>
              </w:rPr>
            </w:pPr>
            <w:r w:rsidRPr="008C36BC">
              <w:rPr>
                <w:rFonts w:ascii="Lucida Sans" w:hAnsi="Lucida Sans"/>
                <w:sz w:val="22"/>
                <w:szCs w:val="22"/>
              </w:rPr>
              <w:t>Comunicare e comprendere messaggi</w:t>
            </w:r>
          </w:p>
          <w:p w14:paraId="1A8E6F0F" w14:textId="77777777" w:rsidR="000F4EAF" w:rsidRPr="008C36BC" w:rsidRDefault="000F4EAF" w:rsidP="002A356B">
            <w:pPr>
              <w:rPr>
                <w:rFonts w:ascii="Lucida Sans" w:hAnsi="Lucida Sans"/>
                <w:sz w:val="22"/>
                <w:szCs w:val="22"/>
              </w:rPr>
            </w:pPr>
            <w:r w:rsidRPr="008C36BC">
              <w:rPr>
                <w:rFonts w:ascii="Lucida Sans" w:hAnsi="Lucida Sans"/>
                <w:sz w:val="22"/>
                <w:szCs w:val="22"/>
              </w:rPr>
              <w:t>Acquisire e interpretare le informazioni</w:t>
            </w:r>
          </w:p>
        </w:tc>
        <w:tc>
          <w:tcPr>
            <w:tcW w:w="3259" w:type="dxa"/>
          </w:tcPr>
          <w:p w14:paraId="654754E9" w14:textId="77777777" w:rsidR="000F4EAF" w:rsidRPr="008C36BC" w:rsidRDefault="000F4EAF" w:rsidP="002A356B">
            <w:pPr>
              <w:rPr>
                <w:rFonts w:ascii="Lucida Sans" w:hAnsi="Lucida Sans"/>
                <w:sz w:val="22"/>
                <w:szCs w:val="22"/>
              </w:rPr>
            </w:pPr>
          </w:p>
          <w:p w14:paraId="7C914CE7"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individuare le varie metodologie di allenamento</w:t>
            </w:r>
          </w:p>
          <w:p w14:paraId="6D402716" w14:textId="77777777" w:rsidR="000F4EAF" w:rsidRPr="008C36BC" w:rsidRDefault="000F4EAF" w:rsidP="002A356B">
            <w:pPr>
              <w:rPr>
                <w:rFonts w:ascii="Lucida Sans" w:hAnsi="Lucida Sans"/>
                <w:sz w:val="22"/>
                <w:szCs w:val="22"/>
              </w:rPr>
            </w:pPr>
            <w:r w:rsidRPr="008C36BC">
              <w:rPr>
                <w:rFonts w:ascii="Lucida Sans" w:hAnsi="Lucida Sans"/>
                <w:sz w:val="22"/>
                <w:szCs w:val="22"/>
              </w:rPr>
              <w:t>Selezionare e ideare sequenze motorie in base alle conoscenze e competenze acquisite</w:t>
            </w:r>
          </w:p>
          <w:p w14:paraId="512869DB"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Organizzare delle informazioni al fine di produrre sequenze motorie specifiche </w:t>
            </w:r>
          </w:p>
          <w:p w14:paraId="1671E1EF" w14:textId="77777777" w:rsidR="000F4EAF" w:rsidRPr="008C36BC" w:rsidRDefault="000F4EAF" w:rsidP="002A356B">
            <w:pPr>
              <w:rPr>
                <w:rFonts w:ascii="Lucida Sans" w:hAnsi="Lucida Sans"/>
                <w:sz w:val="22"/>
                <w:szCs w:val="22"/>
              </w:rPr>
            </w:pPr>
            <w:r w:rsidRPr="008C36BC">
              <w:rPr>
                <w:rFonts w:ascii="Lucida Sans" w:hAnsi="Lucida Sans"/>
                <w:sz w:val="22"/>
                <w:szCs w:val="22"/>
              </w:rPr>
              <w:t>Cooperare in gruppo</w:t>
            </w:r>
          </w:p>
          <w:p w14:paraId="29F54C77" w14:textId="77777777" w:rsidR="000F4EAF" w:rsidRPr="008C36BC" w:rsidRDefault="000F4EAF" w:rsidP="002A356B">
            <w:pPr>
              <w:rPr>
                <w:rFonts w:ascii="Lucida Sans" w:hAnsi="Lucida Sans"/>
                <w:sz w:val="22"/>
                <w:szCs w:val="22"/>
              </w:rPr>
            </w:pPr>
            <w:r w:rsidRPr="008C36BC">
              <w:rPr>
                <w:rFonts w:ascii="Lucida Sans" w:hAnsi="Lucida Sans"/>
                <w:sz w:val="22"/>
                <w:szCs w:val="22"/>
              </w:rPr>
              <w:t>Controllo psicomotorio e arricchimento dei prerequisiti strutturali e funzionali</w:t>
            </w:r>
          </w:p>
          <w:p w14:paraId="42834560"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praticare uno sport individuale e/o di squadra</w:t>
            </w:r>
          </w:p>
          <w:p w14:paraId="41094D0A" w14:textId="77777777" w:rsidR="000F4EAF" w:rsidRPr="008C36BC" w:rsidRDefault="000F4EAF" w:rsidP="002A356B">
            <w:pPr>
              <w:rPr>
                <w:rFonts w:ascii="Lucida Sans" w:hAnsi="Lucida Sans"/>
                <w:sz w:val="22"/>
                <w:szCs w:val="22"/>
              </w:rPr>
            </w:pPr>
            <w:r w:rsidRPr="008C36BC">
              <w:rPr>
                <w:rFonts w:ascii="Lucida Sans" w:hAnsi="Lucida Sans"/>
                <w:sz w:val="22"/>
                <w:szCs w:val="22"/>
              </w:rPr>
              <w:t>Pianificare la risposta motoria ad uno stimolo dato</w:t>
            </w:r>
          </w:p>
          <w:p w14:paraId="1CDD5852"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usare gli attrezzi per </w:t>
            </w:r>
            <w:r w:rsidRPr="008C36BC">
              <w:rPr>
                <w:rFonts w:ascii="Lucida Sans" w:hAnsi="Lucida Sans"/>
                <w:sz w:val="22"/>
                <w:szCs w:val="22"/>
              </w:rPr>
              <w:lastRenderedPageBreak/>
              <w:t>raggiungere un obiettivo (sviluppo VARF)</w:t>
            </w:r>
          </w:p>
          <w:p w14:paraId="7291F38A"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Saper individuare le varie metodologie di allenamento  e condurre una seduta utilizzando una terminologia adeguata </w:t>
            </w:r>
          </w:p>
          <w:p w14:paraId="6438E659" w14:textId="77777777" w:rsidR="000F4EAF" w:rsidRPr="008C36BC" w:rsidRDefault="000F4EAF" w:rsidP="002A356B">
            <w:pPr>
              <w:rPr>
                <w:rFonts w:ascii="Lucida Sans" w:hAnsi="Lucida Sans"/>
                <w:sz w:val="22"/>
                <w:szCs w:val="22"/>
              </w:rPr>
            </w:pPr>
            <w:r w:rsidRPr="008C36BC">
              <w:rPr>
                <w:rFonts w:ascii="Lucida Sans" w:hAnsi="Lucida Sans"/>
                <w:sz w:val="22"/>
                <w:szCs w:val="22"/>
              </w:rPr>
              <w:t>Selezionare e ideare sequenze motorie in base alle conoscenze e competenze acquisite applicando in particolare le capacità di anticipazione motoria</w:t>
            </w:r>
          </w:p>
          <w:p w14:paraId="75E9CFDA" w14:textId="77777777" w:rsidR="000F4EAF" w:rsidRPr="008C36BC" w:rsidRDefault="000F4EAF" w:rsidP="002A356B">
            <w:pPr>
              <w:rPr>
                <w:rFonts w:ascii="Lucida Sans" w:hAnsi="Lucida Sans"/>
                <w:sz w:val="22"/>
                <w:szCs w:val="22"/>
              </w:rPr>
            </w:pPr>
            <w:r w:rsidRPr="008C36BC">
              <w:rPr>
                <w:rFonts w:ascii="Lucida Sans" w:hAnsi="Lucida Sans"/>
                <w:sz w:val="22"/>
                <w:szCs w:val="22"/>
              </w:rPr>
              <w:t>Saper gestire in modo autonomo la fase di avviamento motorio in funzione de’’attività da svolgere e del contesto</w:t>
            </w:r>
          </w:p>
          <w:p w14:paraId="25D7D123" w14:textId="77777777" w:rsidR="000F4EAF" w:rsidRPr="008C36BC" w:rsidRDefault="000F4EAF" w:rsidP="002A356B">
            <w:pPr>
              <w:rPr>
                <w:rFonts w:ascii="Lucida Sans" w:hAnsi="Lucida Sans"/>
                <w:sz w:val="22"/>
                <w:szCs w:val="22"/>
              </w:rPr>
            </w:pPr>
            <w:r w:rsidRPr="008C36BC">
              <w:rPr>
                <w:rFonts w:ascii="Lucida Sans" w:hAnsi="Lucida Sans"/>
                <w:sz w:val="22"/>
                <w:szCs w:val="22"/>
              </w:rPr>
              <w:t>Essere  consapevoli degli effetti e dei rischio derivanti dall’assunzione di sostanze dopanti/stupefacenti</w:t>
            </w:r>
          </w:p>
          <w:p w14:paraId="18F4020E" w14:textId="22FA1644" w:rsidR="000F4EAF" w:rsidRPr="008C36BC" w:rsidRDefault="000F4EAF" w:rsidP="002A356B">
            <w:pPr>
              <w:rPr>
                <w:rFonts w:ascii="Lucida Sans" w:hAnsi="Lucida Sans"/>
                <w:sz w:val="22"/>
                <w:szCs w:val="22"/>
              </w:rPr>
            </w:pPr>
            <w:r w:rsidRPr="008C36BC">
              <w:rPr>
                <w:rFonts w:ascii="Lucida Sans" w:hAnsi="Lucida Sans"/>
                <w:sz w:val="22"/>
                <w:szCs w:val="22"/>
              </w:rPr>
              <w:t>Saper scegliere un’attività sportiva rispetto alle finalità e alle potenzialità personali</w:t>
            </w:r>
          </w:p>
        </w:tc>
        <w:tc>
          <w:tcPr>
            <w:tcW w:w="3260" w:type="dxa"/>
          </w:tcPr>
          <w:p w14:paraId="63FFA37B" w14:textId="77777777" w:rsidR="000F4EAF" w:rsidRPr="008C36BC" w:rsidRDefault="000F4EAF" w:rsidP="002A356B">
            <w:pPr>
              <w:rPr>
                <w:rFonts w:ascii="Lucida Sans" w:hAnsi="Lucida Sans"/>
                <w:sz w:val="22"/>
                <w:szCs w:val="22"/>
              </w:rPr>
            </w:pPr>
          </w:p>
          <w:p w14:paraId="612FA210" w14:textId="77777777" w:rsidR="000F4EAF" w:rsidRPr="008C36BC" w:rsidRDefault="000F4EAF" w:rsidP="002A356B">
            <w:pPr>
              <w:rPr>
                <w:rFonts w:ascii="Lucida Sans" w:hAnsi="Lucida Sans"/>
                <w:sz w:val="22"/>
                <w:szCs w:val="22"/>
              </w:rPr>
            </w:pPr>
            <w:r w:rsidRPr="008C36BC">
              <w:rPr>
                <w:rFonts w:ascii="Lucida Sans" w:hAnsi="Lucida Sans"/>
                <w:sz w:val="22"/>
                <w:szCs w:val="22"/>
              </w:rPr>
              <w:t>Meccanismi energetici del muscolo .</w:t>
            </w:r>
          </w:p>
          <w:p w14:paraId="7B692DBB" w14:textId="77777777" w:rsidR="000F4EAF" w:rsidRPr="008C36BC" w:rsidRDefault="000F4EAF" w:rsidP="002A356B">
            <w:pPr>
              <w:rPr>
                <w:rFonts w:ascii="Lucida Sans" w:hAnsi="Lucida Sans"/>
                <w:sz w:val="22"/>
                <w:szCs w:val="22"/>
              </w:rPr>
            </w:pPr>
            <w:r w:rsidRPr="008C36BC">
              <w:rPr>
                <w:rFonts w:ascii="Lucida Sans" w:hAnsi="Lucida Sans"/>
                <w:sz w:val="22"/>
                <w:szCs w:val="22"/>
              </w:rPr>
              <w:t>Alimentazione.</w:t>
            </w:r>
          </w:p>
          <w:p w14:paraId="0D0C4AAF" w14:textId="77777777" w:rsidR="000F4EAF" w:rsidRPr="008C36BC" w:rsidRDefault="000F4EAF" w:rsidP="002A356B">
            <w:pPr>
              <w:rPr>
                <w:rFonts w:ascii="Lucida Sans" w:hAnsi="Lucida Sans"/>
                <w:sz w:val="22"/>
                <w:szCs w:val="22"/>
              </w:rPr>
            </w:pPr>
            <w:r w:rsidRPr="008C36BC">
              <w:rPr>
                <w:rFonts w:ascii="Lucida Sans" w:hAnsi="Lucida Sans"/>
                <w:sz w:val="22"/>
                <w:szCs w:val="22"/>
              </w:rPr>
              <w:t>Esercizi di sviluppo alle capacità condizionali</w:t>
            </w:r>
          </w:p>
          <w:p w14:paraId="2B99D6D8" w14:textId="77777777" w:rsidR="000F4EAF" w:rsidRPr="008C36BC" w:rsidRDefault="000F4EAF" w:rsidP="002A356B">
            <w:pPr>
              <w:rPr>
                <w:rFonts w:ascii="Lucida Sans" w:hAnsi="Lucida Sans"/>
                <w:sz w:val="22"/>
                <w:szCs w:val="22"/>
              </w:rPr>
            </w:pPr>
            <w:r w:rsidRPr="008C36BC">
              <w:rPr>
                <w:rFonts w:ascii="Lucida Sans" w:hAnsi="Lucida Sans"/>
                <w:sz w:val="22"/>
                <w:szCs w:val="22"/>
              </w:rPr>
              <w:t>Tecnica degli esercizi e dei piccoli e grandi attrezzi</w:t>
            </w:r>
          </w:p>
          <w:p w14:paraId="47D3E9F2" w14:textId="77777777" w:rsidR="000F4EAF" w:rsidRPr="008C36BC" w:rsidRDefault="000F4EAF" w:rsidP="002A356B">
            <w:pPr>
              <w:rPr>
                <w:rFonts w:ascii="Lucida Sans" w:hAnsi="Lucida Sans"/>
                <w:sz w:val="22"/>
                <w:szCs w:val="22"/>
              </w:rPr>
            </w:pPr>
            <w:r w:rsidRPr="008C36BC">
              <w:rPr>
                <w:rFonts w:ascii="Lucida Sans" w:hAnsi="Lucida Sans"/>
                <w:sz w:val="22"/>
                <w:szCs w:val="22"/>
              </w:rPr>
              <w:t>Esercizi di riscaldamento, preatletici generali dalle varie stazioni, esercizi di tecnica</w:t>
            </w:r>
          </w:p>
          <w:p w14:paraId="27C2BBB6" w14:textId="77777777" w:rsidR="000F4EAF" w:rsidRPr="008C36BC" w:rsidRDefault="000F4EAF" w:rsidP="002A356B">
            <w:pPr>
              <w:rPr>
                <w:rFonts w:ascii="Lucida Sans" w:hAnsi="Lucida Sans"/>
                <w:sz w:val="22"/>
                <w:szCs w:val="22"/>
              </w:rPr>
            </w:pPr>
            <w:r w:rsidRPr="008C36BC">
              <w:rPr>
                <w:rFonts w:ascii="Lucida Sans" w:hAnsi="Lucida Sans"/>
                <w:sz w:val="22"/>
                <w:szCs w:val="22"/>
              </w:rPr>
              <w:t>Codici di comportamento</w:t>
            </w:r>
          </w:p>
          <w:p w14:paraId="74A803F0" w14:textId="77777777" w:rsidR="000F4EAF" w:rsidRPr="008C36BC" w:rsidRDefault="000F4EAF" w:rsidP="002A356B">
            <w:pPr>
              <w:rPr>
                <w:rFonts w:ascii="Lucida Sans" w:hAnsi="Lucida Sans"/>
                <w:sz w:val="22"/>
                <w:szCs w:val="22"/>
              </w:rPr>
            </w:pPr>
            <w:r w:rsidRPr="008C36BC">
              <w:rPr>
                <w:rFonts w:ascii="Lucida Sans" w:hAnsi="Lucida Sans"/>
                <w:sz w:val="22"/>
                <w:szCs w:val="22"/>
              </w:rPr>
              <w:t>(Sicurezza, prevenzione, ed. alla salute)</w:t>
            </w:r>
          </w:p>
          <w:p w14:paraId="6CAC11AF" w14:textId="77777777" w:rsidR="000F4EAF" w:rsidRPr="008C36BC" w:rsidRDefault="000F4EAF" w:rsidP="002A356B">
            <w:pPr>
              <w:rPr>
                <w:rFonts w:ascii="Lucida Sans" w:hAnsi="Lucida Sans"/>
                <w:sz w:val="22"/>
                <w:szCs w:val="22"/>
              </w:rPr>
            </w:pPr>
            <w:r w:rsidRPr="008C36BC">
              <w:rPr>
                <w:rFonts w:ascii="Lucida Sans" w:hAnsi="Lucida Sans"/>
                <w:sz w:val="22"/>
                <w:szCs w:val="22"/>
              </w:rPr>
              <w:t>Esercizi ed attività graduate relative all’equilibrio, alla coordinazione generale, all’organizzazione spazio-temporale, al senso del ritmo</w:t>
            </w:r>
          </w:p>
          <w:p w14:paraId="202F5E63" w14:textId="77777777" w:rsidR="000F4EAF" w:rsidRPr="008C36BC" w:rsidRDefault="000F4EAF" w:rsidP="002A356B">
            <w:pPr>
              <w:rPr>
                <w:rFonts w:ascii="Lucida Sans" w:hAnsi="Lucida Sans"/>
                <w:sz w:val="22"/>
                <w:szCs w:val="22"/>
              </w:rPr>
            </w:pPr>
            <w:r w:rsidRPr="008C36BC">
              <w:rPr>
                <w:rFonts w:ascii="Lucida Sans" w:hAnsi="Lucida Sans"/>
                <w:sz w:val="22"/>
                <w:szCs w:val="22"/>
              </w:rPr>
              <w:lastRenderedPageBreak/>
              <w:t>Tecniche dei fondamentali individuali di pallavolo , basket e atletica</w:t>
            </w:r>
          </w:p>
          <w:p w14:paraId="5444C086" w14:textId="77777777" w:rsidR="000F4EAF" w:rsidRPr="008C36BC" w:rsidRDefault="000F4EAF" w:rsidP="002A356B">
            <w:pPr>
              <w:rPr>
                <w:rFonts w:ascii="Lucida Sans" w:hAnsi="Lucida Sans"/>
                <w:sz w:val="22"/>
                <w:szCs w:val="22"/>
              </w:rPr>
            </w:pPr>
            <w:r w:rsidRPr="008C36BC">
              <w:rPr>
                <w:rFonts w:ascii="Lucida Sans" w:hAnsi="Lucida Sans"/>
                <w:sz w:val="22"/>
                <w:szCs w:val="22"/>
              </w:rPr>
              <w:t>Tecnica di base degli esercizi dei piccoli e grandi attrezzi</w:t>
            </w:r>
          </w:p>
          <w:p w14:paraId="6C9AB63C" w14:textId="77777777" w:rsidR="000F4EAF" w:rsidRPr="008C36BC" w:rsidRDefault="000F4EAF" w:rsidP="002A356B">
            <w:pPr>
              <w:rPr>
                <w:rFonts w:ascii="Lucida Sans" w:hAnsi="Lucida Sans"/>
                <w:sz w:val="22"/>
                <w:szCs w:val="22"/>
              </w:rPr>
            </w:pPr>
            <w:r w:rsidRPr="008C36BC">
              <w:rPr>
                <w:rFonts w:ascii="Lucida Sans" w:hAnsi="Lucida Sans"/>
                <w:sz w:val="22"/>
                <w:szCs w:val="22"/>
              </w:rPr>
              <w:t>Esercizi di sviluppo nelle capacità condizionali</w:t>
            </w:r>
          </w:p>
          <w:p w14:paraId="064E08AC" w14:textId="77777777" w:rsidR="000F4EAF" w:rsidRPr="008C36BC" w:rsidRDefault="000F4EAF" w:rsidP="002A356B">
            <w:pPr>
              <w:rPr>
                <w:rFonts w:ascii="Lucida Sans" w:hAnsi="Lucida Sans"/>
                <w:sz w:val="22"/>
                <w:szCs w:val="22"/>
              </w:rPr>
            </w:pPr>
            <w:r w:rsidRPr="008C36BC">
              <w:rPr>
                <w:rFonts w:ascii="Lucida Sans" w:hAnsi="Lucida Sans"/>
                <w:sz w:val="22"/>
                <w:szCs w:val="22"/>
              </w:rPr>
              <w:t xml:space="preserve">Tecnica degli esercizi e dei piccoli e grandi attrezzi </w:t>
            </w:r>
          </w:p>
          <w:p w14:paraId="7AAF5F1C" w14:textId="77777777" w:rsidR="000F4EAF" w:rsidRPr="008C36BC" w:rsidRDefault="000F4EAF" w:rsidP="002A356B">
            <w:pPr>
              <w:rPr>
                <w:rFonts w:ascii="Lucida Sans" w:hAnsi="Lucida Sans"/>
                <w:sz w:val="22"/>
                <w:szCs w:val="22"/>
              </w:rPr>
            </w:pPr>
            <w:r w:rsidRPr="008C36BC">
              <w:rPr>
                <w:rFonts w:ascii="Lucida Sans" w:hAnsi="Lucida Sans"/>
                <w:sz w:val="22"/>
                <w:szCs w:val="22"/>
              </w:rPr>
              <w:t>Tecnica dei fondamentali di squadra di pallavolo e/o basket</w:t>
            </w:r>
          </w:p>
          <w:p w14:paraId="34E0B0F4" w14:textId="77777777" w:rsidR="000F4EAF" w:rsidRPr="008C36BC" w:rsidRDefault="000F4EAF" w:rsidP="002A356B">
            <w:pPr>
              <w:rPr>
                <w:rFonts w:ascii="Lucida Sans" w:hAnsi="Lucida Sans"/>
                <w:sz w:val="22"/>
                <w:szCs w:val="22"/>
              </w:rPr>
            </w:pPr>
            <w:r w:rsidRPr="008C36BC">
              <w:rPr>
                <w:rFonts w:ascii="Lucida Sans" w:hAnsi="Lucida Sans"/>
                <w:sz w:val="22"/>
                <w:szCs w:val="22"/>
              </w:rPr>
              <w:t>Esercizi di riscaldamento, preatletici generali dalle varie stazioni</w:t>
            </w:r>
          </w:p>
          <w:p w14:paraId="2AF15D2E" w14:textId="77777777" w:rsidR="000F4EAF" w:rsidRPr="008C36BC" w:rsidRDefault="000F4EAF" w:rsidP="002A356B">
            <w:pPr>
              <w:rPr>
                <w:rFonts w:ascii="Lucida Sans" w:hAnsi="Lucida Sans"/>
                <w:sz w:val="22"/>
                <w:szCs w:val="22"/>
              </w:rPr>
            </w:pPr>
            <w:r w:rsidRPr="008C36BC">
              <w:rPr>
                <w:rFonts w:ascii="Lucida Sans" w:hAnsi="Lucida Sans"/>
                <w:sz w:val="22"/>
                <w:szCs w:val="22"/>
              </w:rPr>
              <w:t>Le dipendenze (alcool, droghe doping)</w:t>
            </w:r>
          </w:p>
          <w:p w14:paraId="08906DB4" w14:textId="77777777" w:rsidR="000F4EAF" w:rsidRPr="008C36BC" w:rsidRDefault="000F4EAF" w:rsidP="002A356B">
            <w:pPr>
              <w:rPr>
                <w:rFonts w:ascii="Lucida Sans" w:hAnsi="Lucida Sans"/>
                <w:sz w:val="22"/>
                <w:szCs w:val="22"/>
              </w:rPr>
            </w:pPr>
            <w:r w:rsidRPr="008C36BC">
              <w:rPr>
                <w:rFonts w:ascii="Lucida Sans" w:hAnsi="Lucida Sans"/>
                <w:sz w:val="22"/>
                <w:szCs w:val="22"/>
              </w:rPr>
              <w:t>Principi dell’alimentazione</w:t>
            </w:r>
          </w:p>
          <w:p w14:paraId="27CD4A84" w14:textId="77777777" w:rsidR="000F4EAF" w:rsidRPr="008C36BC" w:rsidRDefault="000F4EAF" w:rsidP="002A356B">
            <w:pPr>
              <w:rPr>
                <w:rFonts w:ascii="Lucida Sans" w:hAnsi="Lucida Sans"/>
                <w:sz w:val="22"/>
                <w:szCs w:val="22"/>
              </w:rPr>
            </w:pPr>
          </w:p>
        </w:tc>
      </w:tr>
    </w:tbl>
    <w:p w14:paraId="7924D222" w14:textId="2199964C" w:rsidR="000C278F" w:rsidRPr="008C36BC" w:rsidRDefault="000C278F" w:rsidP="00416B7D">
      <w:pPr>
        <w:pStyle w:val="Titolo1"/>
      </w:pPr>
      <w:bookmarkStart w:id="121" w:name="_Toc27648323"/>
      <w:r w:rsidRPr="008C36BC">
        <w:lastRenderedPageBreak/>
        <w:t>DISCIPLINA: RELIGIONE</w:t>
      </w:r>
      <w:bookmarkEnd w:id="121"/>
    </w:p>
    <w:p w14:paraId="4E44F366" w14:textId="4BBAD3D1" w:rsidR="000F4EAF" w:rsidRPr="008C36BC" w:rsidRDefault="000F4EAF" w:rsidP="00416B7D">
      <w:pPr>
        <w:pStyle w:val="Titolo2"/>
      </w:pPr>
      <w:bookmarkStart w:id="122" w:name="_Toc27648324"/>
      <w:r w:rsidRPr="008C36BC">
        <w:t>INDIRIZZO: CLASSICO, SCIENTIFICO, LINGUISTICO</w:t>
      </w:r>
      <w:bookmarkEnd w:id="122"/>
    </w:p>
    <w:p w14:paraId="463A7582" w14:textId="595CDFBA" w:rsidR="000F4EAF" w:rsidRPr="008C36BC" w:rsidRDefault="000F4EAF" w:rsidP="00416B7D">
      <w:pPr>
        <w:pStyle w:val="Titolo3"/>
      </w:pPr>
      <w:bookmarkStart w:id="123" w:name="_Toc27648325"/>
      <w:r w:rsidRPr="008C36BC">
        <w:t>Primo biennio</w:t>
      </w:r>
      <w:bookmarkEnd w:id="123"/>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4031A" w:rsidRPr="008C36BC" w14:paraId="0DCE471D" w14:textId="77777777" w:rsidTr="002A356B">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4A380D"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42550FE2"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F1DAD"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7A32681C"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7AD0FA72"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3E24E66B"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86C37"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604C4F8C"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6A949855"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61A4D2FD"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0B3F1326"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C4031A" w:rsidRPr="008C36BC" w14:paraId="162D0B9F" w14:textId="77777777" w:rsidTr="002A356B">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8AE0C1"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Sviluppare un’identità personale e un progetto di vita.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D0EF4"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Lo studente riflette sulle domande che la persona si pone sulla vita e sul mondo.</w:t>
            </w:r>
          </w:p>
          <w:p w14:paraId="22935B05"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00000A"/>
                <w:sz w:val="22"/>
                <w:szCs w:val="22"/>
                <w:lang w:eastAsia="it-IT"/>
              </w:rPr>
              <w:lastRenderedPageBreak/>
              <w:t xml:space="preserve"> Osserva il proprio io in azione e ne scopre gli aspetti caratterizzanti.</w:t>
            </w:r>
            <w:r w:rsidRPr="008C36BC">
              <w:rPr>
                <w:rFonts w:ascii="Lucida Sans" w:hAnsi="Lucida Sans" w:cs="Times New Roman"/>
                <w:b w:val="0"/>
                <w:bCs w:val="0"/>
                <w:color w:val="auto"/>
                <w:sz w:val="22"/>
                <w:szCs w:val="22"/>
                <w:lang w:eastAsia="it-IT"/>
              </w:rPr>
              <w:t xml:space="preserve"> Individua le principali caratteristiche del sacro nella storia dell’uomo.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178106"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Il mistero dell’esistenza. La natura del senso religioso.</w:t>
            </w:r>
          </w:p>
          <w:p w14:paraId="42BD6B1E"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 L’impegno con la vita </w:t>
            </w:r>
            <w:r w:rsidRPr="008C36BC">
              <w:rPr>
                <w:rFonts w:ascii="Lucida Sans" w:hAnsi="Lucida Sans" w:cs="Times New Roman"/>
                <w:b w:val="0"/>
                <w:bCs w:val="0"/>
                <w:color w:val="00000A"/>
                <w:sz w:val="22"/>
                <w:szCs w:val="22"/>
                <w:lang w:eastAsia="it-IT"/>
              </w:rPr>
              <w:lastRenderedPageBreak/>
              <w:t xml:space="preserve">nell’ambito delle tematiche adolescenziali. </w:t>
            </w:r>
          </w:p>
          <w:p w14:paraId="77C3309E"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Fatto e fenomenologia della Religione nei suoi aspetti più significativi: mito, sacro, rito e loro linguaggio.</w:t>
            </w:r>
          </w:p>
        </w:tc>
      </w:tr>
      <w:tr w:rsidR="00C4031A" w:rsidRPr="008C36BC" w14:paraId="1ED4D712"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238DBB"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116E6"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858D5" w14:textId="77777777" w:rsidR="00C4031A" w:rsidRPr="008C36BC" w:rsidRDefault="00C4031A" w:rsidP="002A356B">
            <w:pPr>
              <w:spacing w:after="0" w:line="240" w:lineRule="auto"/>
              <w:ind w:left="360"/>
              <w:rPr>
                <w:rFonts w:ascii="Lucida Sans" w:hAnsi="Lucida Sans" w:cs="Times New Roman"/>
                <w:b w:val="0"/>
                <w:bCs w:val="0"/>
                <w:color w:val="00000A"/>
                <w:sz w:val="22"/>
                <w:szCs w:val="22"/>
                <w:lang w:eastAsia="it-IT"/>
              </w:rPr>
            </w:pPr>
          </w:p>
        </w:tc>
      </w:tr>
      <w:tr w:rsidR="00C4031A" w:rsidRPr="008C36BC" w14:paraId="3DC78C43"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4B9265"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Valutare il contributo sempre attuale della tradizione cristiana allo sviluppo della civiltà umana, anche in dialogo con altre tradizioni culturali e religiose.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C2A1E"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Coglie nella Rivelazione un’ipotesi accettabile dalla ragione umana.</w:t>
            </w:r>
          </w:p>
          <w:p w14:paraId="2B28C3A6"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Opera un confronto aperto con i contenuti essenziali delle grandi religioni .</w:t>
            </w:r>
          </w:p>
          <w:p w14:paraId="55E68FCB"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74C72"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L’ipotesi della Rivelazione.</w:t>
            </w:r>
          </w:p>
          <w:p w14:paraId="43AC61E5"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 religioni orientali e le religioni e le religioni antiche.</w:t>
            </w:r>
          </w:p>
          <w:p w14:paraId="473455A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L’Ebraismo e i personaggi significativi della storia della salvezza.</w:t>
            </w:r>
          </w:p>
        </w:tc>
      </w:tr>
      <w:tr w:rsidR="00C4031A" w:rsidRPr="008C36BC" w14:paraId="38D81C55"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CCBF2"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8C215" w14:textId="77777777" w:rsidR="00C4031A" w:rsidRPr="008C36BC" w:rsidRDefault="00C4031A" w:rsidP="002A356B">
            <w:pPr>
              <w:spacing w:after="0" w:line="240" w:lineRule="auto"/>
              <w:ind w:left="420"/>
              <w:rPr>
                <w:rFonts w:ascii="Lucida Sans" w:hAnsi="Lucida Sans" w:cs="Times New Roman"/>
                <w:b w:val="0"/>
                <w:bCs w:val="0"/>
                <w:color w:val="auto"/>
                <w:sz w:val="22"/>
                <w:szCs w:val="22"/>
                <w:lang w:eastAsia="it-IT"/>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A57D3" w14:textId="77777777" w:rsidR="00C4031A" w:rsidRPr="008C36BC" w:rsidRDefault="00C4031A" w:rsidP="002A356B">
            <w:pPr>
              <w:spacing w:after="0" w:line="240" w:lineRule="auto"/>
              <w:ind w:left="360"/>
              <w:rPr>
                <w:rFonts w:ascii="Lucida Sans" w:hAnsi="Lucida Sans" w:cs="Times New Roman"/>
                <w:b w:val="0"/>
                <w:bCs w:val="0"/>
                <w:color w:val="00000A"/>
                <w:sz w:val="22"/>
                <w:szCs w:val="22"/>
                <w:lang w:eastAsia="it-IT"/>
              </w:rPr>
            </w:pPr>
          </w:p>
        </w:tc>
      </w:tr>
      <w:tr w:rsidR="00C4031A" w:rsidRPr="008C36BC" w14:paraId="37E75DAB"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3CB2F"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Cogliere la presenza e l’incidenza del cristianesimo nella storia e nella cultura per una lettura critica del mondo contemporaneo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56AFE7"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Valuta che l’origine del cristianesimo è un fatto che entra nella storia dell’uomo: Gesù Cristo.</w:t>
            </w:r>
          </w:p>
          <w:p w14:paraId="3FA704FD"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Opera un confronto critico con il testo evangelico.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7301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Bibbia: struttura essenziale, libri, fonti, generi letterari.</w:t>
            </w:r>
          </w:p>
          <w:p w14:paraId="487D5F9D"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figura di Gesù nel contesto e nella società civile del suo tempo.</w:t>
            </w:r>
          </w:p>
          <w:p w14:paraId="0CC9E1C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Connotati storici e teologici della figura e del messaggio di Gesù Cristo con riferimento alla storicità dei Vangeli.</w:t>
            </w:r>
          </w:p>
        </w:tc>
      </w:tr>
    </w:tbl>
    <w:p w14:paraId="05299BCA" w14:textId="77777777" w:rsidR="00C4031A" w:rsidRPr="008C36BC" w:rsidRDefault="00C4031A" w:rsidP="000C278F">
      <w:pPr>
        <w:jc w:val="center"/>
        <w:rPr>
          <w:rFonts w:ascii="Lucida Sans" w:hAnsi="Lucida Sans" w:cs="Times New Roman"/>
          <w:color w:val="000000" w:themeColor="text1"/>
          <w:sz w:val="22"/>
          <w:szCs w:val="22"/>
        </w:rPr>
      </w:pPr>
    </w:p>
    <w:p w14:paraId="420142CF" w14:textId="7E3EEA3D" w:rsidR="00C4031A" w:rsidRPr="008C36BC" w:rsidRDefault="00C4031A" w:rsidP="00416B7D">
      <w:pPr>
        <w:pStyle w:val="Titolo3"/>
      </w:pPr>
      <w:bookmarkStart w:id="124" w:name="_Toc27648326"/>
      <w:r w:rsidRPr="008C36BC">
        <w:t>Secondo biennio</w:t>
      </w:r>
      <w:bookmarkEnd w:id="124"/>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4031A" w:rsidRPr="008C36BC" w14:paraId="5182BB0D" w14:textId="77777777" w:rsidTr="002A356B">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D98EB"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40303DD2"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081F3"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154606E5"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3A833AD6"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5774EDB2"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FAA38"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28C1F70B"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342F2C86"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10CBEE1E"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7A7ABBC7"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C4031A" w:rsidRPr="008C36BC" w14:paraId="61156C99" w14:textId="77777777" w:rsidTr="002A356B">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4EC202"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Sviluppare un maturo senso critico e un personale progetto di vita riflettendo sulla propria identità nel confronto con il messaggio cristiano, aperto all’esercizio della giustizia e della solidarietà in un contesto multiculturale.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589DD"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Confronta orientamenti e risposte cristiane alle più profonde questioni della condizione umana, nel quadro di differenti patrimoni culturali e religiosi presenti attualmente.</w:t>
            </w:r>
          </w:p>
          <w:p w14:paraId="5736B388"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p>
          <w:p w14:paraId="689256D9"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Motiva le proprie scelte di vita e dialoga in modo aperto, libero e costruttivo.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AB8FE"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legge della vita è la carità. Il dono di sé.</w:t>
            </w:r>
          </w:p>
          <w:p w14:paraId="0937D346"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libertà è capacità d’infinito, sete di Dio.</w:t>
            </w:r>
          </w:p>
          <w:p w14:paraId="3DB0E69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cuore del problema Chiesa.</w:t>
            </w:r>
          </w:p>
          <w:p w14:paraId="468B179B"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Atteggiamento razionalista, protestante, cattolico-  ortodosso.</w:t>
            </w:r>
          </w:p>
        </w:tc>
      </w:tr>
      <w:tr w:rsidR="00C4031A" w:rsidRPr="008C36BC" w14:paraId="5FF65057" w14:textId="77777777" w:rsidTr="002A356B">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41AE1"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Valutare la dimensione religiosa della vita umana a partire dalla conoscenza della Bibbia e della persona di Gesù Cristo.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7CF6D"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Riconosce, in un contesto di pluralismo culturale complesso, gli orientamenti della Chiesa sul rapporto tra coscienza, libertà e verità con riferimento a bioetica e giustizia sociale.</w:t>
            </w:r>
          </w:p>
          <w:p w14:paraId="6E9D7072"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lastRenderedPageBreak/>
              <w:t>Ricostruisce, a grandi linee, i fattori costitutivi del cristianesimo nella storia.</w:t>
            </w:r>
          </w:p>
          <w:p w14:paraId="28EFBC2D"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Verifica la possibilità del rapporto tra scienza e fede.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2E072"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L’etica nelle relazioni. L’etica della solidarietà.</w:t>
            </w:r>
          </w:p>
          <w:p w14:paraId="3F391D93"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Etica e bioetica nel mondo contemporaneo.</w:t>
            </w:r>
          </w:p>
          <w:p w14:paraId="0D30780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cristianesimo nella storia: modernità e ottocento.</w:t>
            </w:r>
          </w:p>
          <w:p w14:paraId="17798667"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lastRenderedPageBreak/>
              <w:t>I fattori costitutivi della Chiesa.</w:t>
            </w:r>
          </w:p>
          <w:p w14:paraId="2C25D970"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missione della Chiesa verso l’uomo terreno.</w:t>
            </w:r>
          </w:p>
          <w:p w14:paraId="4313641F"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tensione morale del cristiano.</w:t>
            </w:r>
          </w:p>
          <w:p w14:paraId="59F4C935"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L’importanza del messaggio biblico in relazione ai grandi temi dell’esistenza.</w:t>
            </w:r>
          </w:p>
          <w:p w14:paraId="1ED7EF31"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Scienza e fede in rapporto.</w:t>
            </w:r>
          </w:p>
          <w:p w14:paraId="5CFFE4B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p>
        </w:tc>
      </w:tr>
    </w:tbl>
    <w:p w14:paraId="456CE94C" w14:textId="77777777" w:rsidR="00C4031A" w:rsidRPr="008C36BC" w:rsidRDefault="00C4031A" w:rsidP="000C278F">
      <w:pPr>
        <w:jc w:val="center"/>
        <w:rPr>
          <w:rFonts w:ascii="Lucida Sans" w:hAnsi="Lucida Sans" w:cs="Times New Roman"/>
          <w:color w:val="000000" w:themeColor="text1"/>
          <w:sz w:val="22"/>
          <w:szCs w:val="22"/>
        </w:rPr>
      </w:pPr>
    </w:p>
    <w:p w14:paraId="07751039" w14:textId="4E0FB165" w:rsidR="00C4031A" w:rsidRPr="008C36BC" w:rsidRDefault="00C4031A" w:rsidP="00416B7D">
      <w:pPr>
        <w:pStyle w:val="Titolo3"/>
      </w:pPr>
      <w:bookmarkStart w:id="125" w:name="_Toc27648327"/>
      <w:r w:rsidRPr="008C36BC">
        <w:t>Quinto biennio</w:t>
      </w:r>
      <w:bookmarkEnd w:id="125"/>
    </w:p>
    <w:tbl>
      <w:tblPr>
        <w:tblW w:w="10403" w:type="dxa"/>
        <w:tblInd w:w="-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89"/>
        <w:gridCol w:w="3686"/>
        <w:gridCol w:w="3828"/>
      </w:tblGrid>
      <w:tr w:rsidR="00C4031A" w:rsidRPr="008C36BC" w14:paraId="00439656" w14:textId="77777777" w:rsidTr="002A356B">
        <w:trPr>
          <w:trHeight w:val="793"/>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C76CC"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COMPETENZE</w:t>
            </w:r>
          </w:p>
          <w:p w14:paraId="76263929"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DESUNTA DALLE INDICAZIONI NAZIONALI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BDDEB"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ABILITA’</w:t>
            </w:r>
          </w:p>
          <w:p w14:paraId="4C2D5C4F"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CONNESSE</w:t>
            </w:r>
          </w:p>
          <w:p w14:paraId="033B17AC" w14:textId="77777777" w:rsidR="00C4031A" w:rsidRPr="008C36BC" w:rsidRDefault="00C4031A" w:rsidP="002A356B">
            <w:pPr>
              <w:spacing w:after="0" w:line="240" w:lineRule="auto"/>
              <w:jc w:val="center"/>
              <w:rPr>
                <w:rFonts w:ascii="Lucida Sans" w:eastAsia="SimSun" w:hAnsi="Lucida Sans" w:cs="Times New Roman"/>
                <w:color w:val="00000A"/>
                <w:sz w:val="22"/>
                <w:szCs w:val="22"/>
                <w:lang w:eastAsia="it-IT"/>
              </w:rPr>
            </w:pPr>
            <w:r w:rsidRPr="008C36BC">
              <w:rPr>
                <w:rFonts w:ascii="Lucida Sans" w:eastAsia="SimSun" w:hAnsi="Lucida Sans" w:cs="Times New Roman"/>
                <w:color w:val="00000A"/>
                <w:sz w:val="22"/>
                <w:szCs w:val="22"/>
                <w:lang w:eastAsia="it-IT"/>
              </w:rPr>
              <w:t xml:space="preserve">AL RAGGIUNGIMENTO </w:t>
            </w:r>
          </w:p>
          <w:p w14:paraId="0D07D437"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color w:val="00000A"/>
                <w:sz w:val="22"/>
                <w:szCs w:val="22"/>
                <w:lang w:eastAsia="it-IT"/>
              </w:rPr>
              <w:t>DI QUELLA COMPETENZA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64F457"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CONTENUTI </w:t>
            </w:r>
          </w:p>
          <w:p w14:paraId="3BFE541C"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SPECIFICI</w:t>
            </w:r>
          </w:p>
          <w:p w14:paraId="26ED8EB2"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LEGATI ALLO SVILUPPO </w:t>
            </w:r>
          </w:p>
          <w:p w14:paraId="0287F971" w14:textId="77777777" w:rsidR="00C4031A" w:rsidRPr="008C36BC" w:rsidRDefault="00C4031A" w:rsidP="002A356B">
            <w:pPr>
              <w:spacing w:after="0" w:line="240" w:lineRule="auto"/>
              <w:jc w:val="center"/>
              <w:rPr>
                <w:rFonts w:ascii="Lucida Sans" w:eastAsia="SimSun" w:hAnsi="Lucida Sans" w:cs="Times New Roman"/>
                <w:sz w:val="22"/>
                <w:szCs w:val="22"/>
                <w:lang w:eastAsia="it-IT"/>
              </w:rPr>
            </w:pPr>
            <w:r w:rsidRPr="008C36BC">
              <w:rPr>
                <w:rFonts w:ascii="Lucida Sans" w:eastAsia="SimSun" w:hAnsi="Lucida Sans" w:cs="Times New Roman"/>
                <w:sz w:val="22"/>
                <w:szCs w:val="22"/>
                <w:lang w:eastAsia="it-IT"/>
              </w:rPr>
              <w:t xml:space="preserve">DELLA COMPETENZA </w:t>
            </w:r>
          </w:p>
          <w:p w14:paraId="35790F10" w14:textId="77777777" w:rsidR="00C4031A" w:rsidRPr="008C36BC" w:rsidRDefault="00C4031A" w:rsidP="002A356B">
            <w:pPr>
              <w:spacing w:after="0" w:line="240" w:lineRule="auto"/>
              <w:jc w:val="center"/>
              <w:rPr>
                <w:rFonts w:ascii="Lucida Sans" w:hAnsi="Lucida Sans" w:cs="Times New Roman"/>
                <w:bCs w:val="0"/>
                <w:color w:val="00000A"/>
                <w:sz w:val="22"/>
                <w:szCs w:val="22"/>
                <w:lang w:eastAsia="it-IT"/>
              </w:rPr>
            </w:pPr>
            <w:r w:rsidRPr="008C36BC">
              <w:rPr>
                <w:rFonts w:ascii="Lucida Sans" w:eastAsia="SimSun" w:hAnsi="Lucida Sans" w:cs="Times New Roman"/>
                <w:sz w:val="22"/>
                <w:szCs w:val="22"/>
                <w:lang w:eastAsia="it-IT"/>
              </w:rPr>
              <w:t>E DELLE SUE ABILITA’ CONNESSE</w:t>
            </w:r>
          </w:p>
        </w:tc>
      </w:tr>
      <w:tr w:rsidR="00C4031A" w:rsidRPr="008C36BC" w14:paraId="2794D361" w14:textId="77777777" w:rsidTr="002A356B">
        <w:trPr>
          <w:trHeight w:val="486"/>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B0A3B"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Costruire un’identità libera e responsabile.</w:t>
            </w:r>
          </w:p>
          <w:p w14:paraId="42F43A9F"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9CF0A" w14:textId="77777777" w:rsidR="00C4031A" w:rsidRPr="008C36BC" w:rsidRDefault="00C4031A" w:rsidP="002A356B">
            <w:pPr>
              <w:spacing w:after="0" w:line="240" w:lineRule="auto"/>
              <w:jc w:val="both"/>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Progetta le proprie scelte di vita tenendo conto della visione cristiana, dialogando in modo aperto, libero e costruttivo.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086DFB"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vocazione come realizzazione di sé.</w:t>
            </w:r>
          </w:p>
          <w:p w14:paraId="686FE443"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L’educazione all’amore e alla responsabilità.</w:t>
            </w:r>
          </w:p>
        </w:tc>
      </w:tr>
      <w:tr w:rsidR="00C4031A" w:rsidRPr="008C36BC" w14:paraId="3EC0820C" w14:textId="77777777" w:rsidTr="002A356B">
        <w:trPr>
          <w:trHeight w:val="422"/>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DFF71"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Sviluppare un maturo senso critico e un personale progetto di vita.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D454D"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Individua sul piano etico-religioso le potenzialità e i rischi legati allo sviluppo economico, sociale e ambientale, alla globalizzazione e alla multiculturalità.</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87E1A"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lavoro come vocazione.</w:t>
            </w:r>
          </w:p>
          <w:p w14:paraId="19AA9133"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rapporto con il creato.</w:t>
            </w:r>
          </w:p>
          <w:p w14:paraId="3F911EC7"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giustizia e la vita politica.</w:t>
            </w:r>
          </w:p>
          <w:p w14:paraId="3D569C8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globalizzazione e le sue conseguenze.</w:t>
            </w:r>
          </w:p>
        </w:tc>
      </w:tr>
      <w:tr w:rsidR="00C4031A" w:rsidRPr="008C36BC" w14:paraId="4F3846C0"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49E25E"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Valutare il contributo della tradizione cristiana in dialogo con altre culture.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E3272"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Coglie l’identità della religione cattolica, in riferimento ai suoi documenti fondanti, e opera un confronto con altri messaggi religiosi.</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23AD3"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contenuto della Dottrina sociale della Chiesa a partire da Leone XIII.</w:t>
            </w:r>
          </w:p>
          <w:p w14:paraId="7E776A6B"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Le figure dei pontefici del novecento.</w:t>
            </w:r>
          </w:p>
          <w:p w14:paraId="463A8CC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Giustizia e solidarietà tra le nazioni.</w:t>
            </w:r>
          </w:p>
        </w:tc>
      </w:tr>
      <w:tr w:rsidR="00C4031A" w:rsidRPr="008C36BC" w14:paraId="480C5B2E"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F0905"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Cogliere la presenza e l’incidenza del cristianesimo.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9D36B"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Valorizza il messaggio universale della Chiesa in un percorso ecumenico.</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0781A"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percorso ecumenico a partire dal Concilio Vaticano II.</w:t>
            </w:r>
          </w:p>
        </w:tc>
      </w:tr>
      <w:tr w:rsidR="00C4031A" w:rsidRPr="008C36BC" w14:paraId="4119C647"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2D67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Valutare la dimensione religiosa della vita umana a partire dal messaggio biblico e dalla persona di Gesù Cristo.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A7C80"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Opera un confronto aperto e consapevole con i valori trasmessi dalla Chiesa.</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74291"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 xml:space="preserve">I cristiani e la carità. </w:t>
            </w:r>
          </w:p>
          <w:p w14:paraId="27D1AF7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Il magistero di Papa Francesco.</w:t>
            </w:r>
          </w:p>
          <w:p w14:paraId="3245F6CC"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La cultura dello scarto e la misericordia.</w:t>
            </w:r>
          </w:p>
        </w:tc>
      </w:tr>
      <w:tr w:rsidR="00C4031A" w:rsidRPr="008C36BC" w14:paraId="61B9BA01" w14:textId="77777777" w:rsidTr="002A356B">
        <w:trPr>
          <w:trHeight w:val="415"/>
        </w:trPr>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D8674A"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Utilizzare consapevolmente le fonti autentiche della fede cristiana.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F3F06" w14:textId="77777777" w:rsidR="00C4031A" w:rsidRPr="008C36BC" w:rsidRDefault="00C4031A" w:rsidP="002A356B">
            <w:pPr>
              <w:spacing w:after="0" w:line="240" w:lineRule="auto"/>
              <w:rPr>
                <w:rFonts w:ascii="Lucida Sans" w:hAnsi="Lucida Sans" w:cs="Times New Roman"/>
                <w:b w:val="0"/>
                <w:bCs w:val="0"/>
                <w:color w:val="auto"/>
                <w:sz w:val="22"/>
                <w:szCs w:val="22"/>
                <w:lang w:eastAsia="it-IT"/>
              </w:rPr>
            </w:pPr>
            <w:r w:rsidRPr="008C36BC">
              <w:rPr>
                <w:rFonts w:ascii="Lucida Sans" w:hAnsi="Lucida Sans" w:cs="Times New Roman"/>
                <w:b w:val="0"/>
                <w:bCs w:val="0"/>
                <w:color w:val="auto"/>
                <w:sz w:val="22"/>
                <w:szCs w:val="22"/>
                <w:lang w:eastAsia="it-IT"/>
              </w:rPr>
              <w:t>Utilizza il testo biblico e si accosta consapevolmente ai documenti del magistero ecclesiale.</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1AB68" w14:textId="77777777" w:rsidR="00C4031A" w:rsidRPr="008C36BC" w:rsidRDefault="00C4031A" w:rsidP="002A356B">
            <w:pPr>
              <w:spacing w:after="0" w:line="240" w:lineRule="auto"/>
              <w:rPr>
                <w:rFonts w:ascii="Lucida Sans" w:hAnsi="Lucida Sans" w:cs="Times New Roman"/>
                <w:b w:val="0"/>
                <w:bCs w:val="0"/>
                <w:color w:val="00000A"/>
                <w:sz w:val="22"/>
                <w:szCs w:val="22"/>
                <w:lang w:eastAsia="it-IT"/>
              </w:rPr>
            </w:pPr>
            <w:r w:rsidRPr="008C36BC">
              <w:rPr>
                <w:rFonts w:ascii="Lucida Sans" w:hAnsi="Lucida Sans" w:cs="Times New Roman"/>
                <w:b w:val="0"/>
                <w:bCs w:val="0"/>
                <w:color w:val="00000A"/>
                <w:sz w:val="22"/>
                <w:szCs w:val="22"/>
                <w:lang w:eastAsia="it-IT"/>
              </w:rPr>
              <w:t>I testi sacri nelle diverse forme di espressione artistica.</w:t>
            </w:r>
          </w:p>
        </w:tc>
      </w:tr>
    </w:tbl>
    <w:p w14:paraId="1A2F3F3C" w14:textId="77777777" w:rsidR="000C278F" w:rsidRPr="008C36BC" w:rsidRDefault="000C278F" w:rsidP="00C4031A">
      <w:pPr>
        <w:rPr>
          <w:rFonts w:ascii="Lucida Sans" w:hAnsi="Lucida Sans" w:cs="Times New Roman"/>
          <w:color w:val="000000" w:themeColor="text1"/>
          <w:sz w:val="22"/>
          <w:szCs w:val="22"/>
        </w:rPr>
      </w:pPr>
    </w:p>
    <w:p w14:paraId="2D2190B5" w14:textId="77777777" w:rsidR="00C4031A" w:rsidRPr="008C36BC" w:rsidRDefault="00C4031A" w:rsidP="00C4031A">
      <w:pPr>
        <w:rPr>
          <w:rFonts w:ascii="Lucida Sans" w:hAnsi="Lucida Sans" w:cs="Times New Roman"/>
          <w:color w:val="000000" w:themeColor="text1"/>
          <w:sz w:val="22"/>
          <w:szCs w:val="22"/>
        </w:rPr>
      </w:pPr>
    </w:p>
    <w:p w14:paraId="7BB92925" w14:textId="77777777" w:rsidR="00C4031A" w:rsidRPr="008C36BC" w:rsidRDefault="00C4031A" w:rsidP="00C4031A">
      <w:pPr>
        <w:rPr>
          <w:rFonts w:ascii="Lucida Sans" w:hAnsi="Lucida Sans" w:cs="Times New Roman"/>
          <w:color w:val="000000" w:themeColor="text1"/>
          <w:sz w:val="22"/>
          <w:szCs w:val="22"/>
        </w:rPr>
      </w:pPr>
    </w:p>
    <w:p w14:paraId="7F7DF420" w14:textId="0FD5D7A9" w:rsidR="004D0182" w:rsidRDefault="004D0182">
      <w:pPr>
        <w:rPr>
          <w:rFonts w:ascii="Lucida Sans" w:hAnsi="Lucida Sans" w:cs="Times New Roman"/>
          <w:bCs w:val="0"/>
          <w:color w:val="000000" w:themeColor="text1"/>
          <w:sz w:val="22"/>
          <w:szCs w:val="22"/>
          <w:lang w:eastAsia="it-IT"/>
        </w:rPr>
      </w:pPr>
      <w:r>
        <w:rPr>
          <w:rFonts w:ascii="Lucida Sans" w:hAnsi="Lucida Sans" w:cs="Times New Roman"/>
          <w:bCs w:val="0"/>
          <w:color w:val="000000" w:themeColor="text1"/>
          <w:sz w:val="22"/>
          <w:szCs w:val="22"/>
          <w:lang w:eastAsia="it-IT"/>
        </w:rPr>
        <w:br w:type="page"/>
      </w:r>
    </w:p>
    <w:sdt>
      <w:sdtPr>
        <w:id w:val="-130326513"/>
        <w:docPartObj>
          <w:docPartGallery w:val="Table of Contents"/>
          <w:docPartUnique/>
        </w:docPartObj>
      </w:sdtPr>
      <w:sdtEndPr>
        <w:rPr>
          <w:rFonts w:ascii="Arial" w:eastAsia="Times New Roman" w:hAnsi="Arial" w:cs="Arial"/>
          <w:color w:val="0F243E"/>
          <w:sz w:val="20"/>
          <w:szCs w:val="20"/>
          <w:lang w:eastAsia="en-US"/>
        </w:rPr>
      </w:sdtEndPr>
      <w:sdtContent>
        <w:p w14:paraId="76B59312" w14:textId="76883108" w:rsidR="004D0182" w:rsidRDefault="004D0182">
          <w:pPr>
            <w:pStyle w:val="Titolosommario"/>
          </w:pPr>
          <w:r>
            <w:t>Sommario</w:t>
          </w:r>
        </w:p>
        <w:p w14:paraId="0A34088D" w14:textId="77777777" w:rsidR="004D0182" w:rsidRDefault="004D0182">
          <w:pPr>
            <w:pStyle w:val="Sommario1"/>
            <w:tabs>
              <w:tab w:val="right" w:leader="dot" w:pos="9628"/>
            </w:tabs>
            <w:rPr>
              <w:noProof/>
            </w:rPr>
          </w:pPr>
          <w:r>
            <w:fldChar w:fldCharType="begin"/>
          </w:r>
          <w:r>
            <w:instrText xml:space="preserve"> TOC \o "1-3" \h \z \u </w:instrText>
          </w:r>
          <w:r>
            <w:fldChar w:fldCharType="separate"/>
          </w:r>
          <w:hyperlink w:anchor="_Toc27648203" w:history="1">
            <w:r w:rsidRPr="00194107">
              <w:rPr>
                <w:rStyle w:val="Collegamentoipertestuale"/>
                <w:noProof/>
              </w:rPr>
              <w:t>DISCIPLINA: Lingua e letteratura italiana</w:t>
            </w:r>
            <w:r>
              <w:rPr>
                <w:noProof/>
                <w:webHidden/>
              </w:rPr>
              <w:tab/>
            </w:r>
            <w:r>
              <w:rPr>
                <w:noProof/>
                <w:webHidden/>
              </w:rPr>
              <w:fldChar w:fldCharType="begin"/>
            </w:r>
            <w:r>
              <w:rPr>
                <w:noProof/>
                <w:webHidden/>
              </w:rPr>
              <w:instrText xml:space="preserve"> PAGEREF _Toc27648203 \h </w:instrText>
            </w:r>
            <w:r>
              <w:rPr>
                <w:noProof/>
                <w:webHidden/>
              </w:rPr>
            </w:r>
            <w:r>
              <w:rPr>
                <w:noProof/>
                <w:webHidden/>
              </w:rPr>
              <w:fldChar w:fldCharType="separate"/>
            </w:r>
            <w:r w:rsidR="00D560D9">
              <w:rPr>
                <w:noProof/>
                <w:webHidden/>
              </w:rPr>
              <w:t>2</w:t>
            </w:r>
            <w:r>
              <w:rPr>
                <w:noProof/>
                <w:webHidden/>
              </w:rPr>
              <w:fldChar w:fldCharType="end"/>
            </w:r>
          </w:hyperlink>
        </w:p>
        <w:p w14:paraId="0938B01D" w14:textId="77777777" w:rsidR="004D0182" w:rsidRDefault="004D0182">
          <w:pPr>
            <w:pStyle w:val="Sommario2"/>
            <w:tabs>
              <w:tab w:val="right" w:leader="dot" w:pos="9628"/>
            </w:tabs>
            <w:rPr>
              <w:noProof/>
            </w:rPr>
          </w:pPr>
          <w:hyperlink w:anchor="_Toc27648204" w:history="1">
            <w:r w:rsidRPr="00194107">
              <w:rPr>
                <w:rStyle w:val="Collegamentoipertestuale"/>
                <w:noProof/>
              </w:rPr>
              <w:t>INDIRIZZO: Classico</w:t>
            </w:r>
            <w:r>
              <w:rPr>
                <w:noProof/>
                <w:webHidden/>
              </w:rPr>
              <w:tab/>
            </w:r>
            <w:r>
              <w:rPr>
                <w:noProof/>
                <w:webHidden/>
              </w:rPr>
              <w:fldChar w:fldCharType="begin"/>
            </w:r>
            <w:r>
              <w:rPr>
                <w:noProof/>
                <w:webHidden/>
              </w:rPr>
              <w:instrText xml:space="preserve"> PAGEREF _Toc27648204 \h </w:instrText>
            </w:r>
            <w:r>
              <w:rPr>
                <w:noProof/>
                <w:webHidden/>
              </w:rPr>
            </w:r>
            <w:r>
              <w:rPr>
                <w:noProof/>
                <w:webHidden/>
              </w:rPr>
              <w:fldChar w:fldCharType="separate"/>
            </w:r>
            <w:r w:rsidR="00D560D9">
              <w:rPr>
                <w:noProof/>
                <w:webHidden/>
              </w:rPr>
              <w:t>2</w:t>
            </w:r>
            <w:r>
              <w:rPr>
                <w:noProof/>
                <w:webHidden/>
              </w:rPr>
              <w:fldChar w:fldCharType="end"/>
            </w:r>
          </w:hyperlink>
        </w:p>
        <w:p w14:paraId="5EC9066D" w14:textId="77777777" w:rsidR="004D0182" w:rsidRDefault="004D0182">
          <w:pPr>
            <w:pStyle w:val="Sommario2"/>
            <w:tabs>
              <w:tab w:val="right" w:leader="dot" w:pos="9628"/>
            </w:tabs>
            <w:rPr>
              <w:noProof/>
            </w:rPr>
          </w:pPr>
          <w:hyperlink w:anchor="_Toc27648205"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_Toc27648205 \h </w:instrText>
            </w:r>
            <w:r>
              <w:rPr>
                <w:noProof/>
                <w:webHidden/>
              </w:rPr>
            </w:r>
            <w:r>
              <w:rPr>
                <w:noProof/>
                <w:webHidden/>
              </w:rPr>
              <w:fldChar w:fldCharType="separate"/>
            </w:r>
            <w:r w:rsidR="00D560D9">
              <w:rPr>
                <w:noProof/>
                <w:webHidden/>
              </w:rPr>
              <w:t>8</w:t>
            </w:r>
            <w:r>
              <w:rPr>
                <w:noProof/>
                <w:webHidden/>
              </w:rPr>
              <w:fldChar w:fldCharType="end"/>
            </w:r>
          </w:hyperlink>
        </w:p>
        <w:p w14:paraId="61085EC9" w14:textId="77777777" w:rsidR="004D0182" w:rsidRDefault="004D0182">
          <w:pPr>
            <w:pStyle w:val="Sommario3"/>
            <w:tabs>
              <w:tab w:val="right" w:leader="dot" w:pos="9628"/>
            </w:tabs>
            <w:rPr>
              <w:noProof/>
            </w:rPr>
          </w:pPr>
          <w:hyperlink w:anchor="_Toc27648206"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_Toc27648206 \h </w:instrText>
            </w:r>
            <w:r>
              <w:rPr>
                <w:noProof/>
                <w:webHidden/>
              </w:rPr>
            </w:r>
            <w:r>
              <w:rPr>
                <w:noProof/>
                <w:webHidden/>
              </w:rPr>
              <w:fldChar w:fldCharType="separate"/>
            </w:r>
            <w:r w:rsidR="00D560D9">
              <w:rPr>
                <w:noProof/>
                <w:webHidden/>
              </w:rPr>
              <w:t>8</w:t>
            </w:r>
            <w:r>
              <w:rPr>
                <w:noProof/>
                <w:webHidden/>
              </w:rPr>
              <w:fldChar w:fldCharType="end"/>
            </w:r>
          </w:hyperlink>
        </w:p>
        <w:p w14:paraId="19292109" w14:textId="77777777" w:rsidR="004D0182" w:rsidRDefault="004D0182">
          <w:pPr>
            <w:pStyle w:val="Sommario3"/>
            <w:tabs>
              <w:tab w:val="right" w:leader="dot" w:pos="9628"/>
            </w:tabs>
            <w:rPr>
              <w:noProof/>
            </w:rPr>
          </w:pPr>
          <w:hyperlink w:anchor="_Toc27648207"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_Toc27648207 \h </w:instrText>
            </w:r>
            <w:r>
              <w:rPr>
                <w:noProof/>
                <w:webHidden/>
              </w:rPr>
            </w:r>
            <w:r>
              <w:rPr>
                <w:noProof/>
                <w:webHidden/>
              </w:rPr>
              <w:fldChar w:fldCharType="separate"/>
            </w:r>
            <w:r w:rsidR="00D560D9">
              <w:rPr>
                <w:noProof/>
                <w:webHidden/>
              </w:rPr>
              <w:t>9</w:t>
            </w:r>
            <w:r>
              <w:rPr>
                <w:noProof/>
                <w:webHidden/>
              </w:rPr>
              <w:fldChar w:fldCharType="end"/>
            </w:r>
          </w:hyperlink>
        </w:p>
        <w:p w14:paraId="59E50BD8" w14:textId="77777777" w:rsidR="004D0182" w:rsidRDefault="004D0182">
          <w:pPr>
            <w:pStyle w:val="Sommario3"/>
            <w:tabs>
              <w:tab w:val="right" w:leader="dot" w:pos="9628"/>
            </w:tabs>
            <w:rPr>
              <w:noProof/>
            </w:rPr>
          </w:pPr>
          <w:hyperlink w:anchor="_Toc27648208"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_Toc27648208 \h </w:instrText>
            </w:r>
            <w:r>
              <w:rPr>
                <w:noProof/>
                <w:webHidden/>
              </w:rPr>
            </w:r>
            <w:r>
              <w:rPr>
                <w:noProof/>
                <w:webHidden/>
              </w:rPr>
              <w:fldChar w:fldCharType="separate"/>
            </w:r>
            <w:r w:rsidR="00D560D9">
              <w:rPr>
                <w:noProof/>
                <w:webHidden/>
              </w:rPr>
              <w:t>10</w:t>
            </w:r>
            <w:r>
              <w:rPr>
                <w:noProof/>
                <w:webHidden/>
              </w:rPr>
              <w:fldChar w:fldCharType="end"/>
            </w:r>
          </w:hyperlink>
        </w:p>
        <w:p w14:paraId="43043270" w14:textId="77777777" w:rsidR="004D0182" w:rsidRDefault="004D0182">
          <w:pPr>
            <w:pStyle w:val="Sommario2"/>
            <w:tabs>
              <w:tab w:val="right" w:leader="dot" w:pos="9628"/>
            </w:tabs>
            <w:rPr>
              <w:noProof/>
            </w:rPr>
          </w:pPr>
          <w:hyperlink w:anchor="_Toc27648209"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_Toc27648209 \h </w:instrText>
            </w:r>
            <w:r>
              <w:rPr>
                <w:noProof/>
                <w:webHidden/>
              </w:rPr>
            </w:r>
            <w:r>
              <w:rPr>
                <w:noProof/>
                <w:webHidden/>
              </w:rPr>
              <w:fldChar w:fldCharType="separate"/>
            </w:r>
            <w:r w:rsidR="00D560D9">
              <w:rPr>
                <w:noProof/>
                <w:webHidden/>
              </w:rPr>
              <w:t>12</w:t>
            </w:r>
            <w:r>
              <w:rPr>
                <w:noProof/>
                <w:webHidden/>
              </w:rPr>
              <w:fldChar w:fldCharType="end"/>
            </w:r>
          </w:hyperlink>
        </w:p>
        <w:p w14:paraId="130FCBC8" w14:textId="77777777" w:rsidR="004D0182" w:rsidRDefault="004D0182">
          <w:pPr>
            <w:pStyle w:val="Sommario3"/>
            <w:tabs>
              <w:tab w:val="right" w:leader="dot" w:pos="9628"/>
            </w:tabs>
            <w:rPr>
              <w:noProof/>
            </w:rPr>
          </w:pPr>
          <w:hyperlink w:anchor="_Toc27648210"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_Toc27648210 \h </w:instrText>
            </w:r>
            <w:r>
              <w:rPr>
                <w:noProof/>
                <w:webHidden/>
              </w:rPr>
            </w:r>
            <w:r>
              <w:rPr>
                <w:noProof/>
                <w:webHidden/>
              </w:rPr>
              <w:fldChar w:fldCharType="separate"/>
            </w:r>
            <w:r w:rsidR="00D560D9">
              <w:rPr>
                <w:noProof/>
                <w:webHidden/>
              </w:rPr>
              <w:t>12</w:t>
            </w:r>
            <w:r>
              <w:rPr>
                <w:noProof/>
                <w:webHidden/>
              </w:rPr>
              <w:fldChar w:fldCharType="end"/>
            </w:r>
          </w:hyperlink>
        </w:p>
        <w:p w14:paraId="60096A02" w14:textId="77777777" w:rsidR="004D0182" w:rsidRDefault="004D0182">
          <w:pPr>
            <w:pStyle w:val="Sommario3"/>
            <w:tabs>
              <w:tab w:val="right" w:leader="dot" w:pos="9628"/>
            </w:tabs>
            <w:rPr>
              <w:noProof/>
            </w:rPr>
          </w:pPr>
          <w:hyperlink w:anchor="_Toc27648211"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_Toc27648211 \h </w:instrText>
            </w:r>
            <w:r>
              <w:rPr>
                <w:noProof/>
                <w:webHidden/>
              </w:rPr>
            </w:r>
            <w:r>
              <w:rPr>
                <w:noProof/>
                <w:webHidden/>
              </w:rPr>
              <w:fldChar w:fldCharType="separate"/>
            </w:r>
            <w:r w:rsidR="00D560D9">
              <w:rPr>
                <w:noProof/>
                <w:webHidden/>
              </w:rPr>
              <w:t>13</w:t>
            </w:r>
            <w:r>
              <w:rPr>
                <w:noProof/>
                <w:webHidden/>
              </w:rPr>
              <w:fldChar w:fldCharType="end"/>
            </w:r>
          </w:hyperlink>
        </w:p>
        <w:p w14:paraId="6434AAF6" w14:textId="77777777" w:rsidR="004D0182" w:rsidRDefault="004D0182">
          <w:pPr>
            <w:pStyle w:val="Sommario3"/>
            <w:tabs>
              <w:tab w:val="right" w:leader="dot" w:pos="9628"/>
            </w:tabs>
            <w:rPr>
              <w:noProof/>
            </w:rPr>
          </w:pPr>
          <w:hyperlink w:anchor="_Toc27648212"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_Toc27648212 \h </w:instrText>
            </w:r>
            <w:r>
              <w:rPr>
                <w:noProof/>
                <w:webHidden/>
              </w:rPr>
            </w:r>
            <w:r>
              <w:rPr>
                <w:noProof/>
                <w:webHidden/>
              </w:rPr>
              <w:fldChar w:fldCharType="separate"/>
            </w:r>
            <w:r w:rsidR="00D560D9">
              <w:rPr>
                <w:noProof/>
                <w:webHidden/>
              </w:rPr>
              <w:t>14</w:t>
            </w:r>
            <w:r>
              <w:rPr>
                <w:noProof/>
                <w:webHidden/>
              </w:rPr>
              <w:fldChar w:fldCharType="end"/>
            </w:r>
          </w:hyperlink>
        </w:p>
        <w:p w14:paraId="538F9035" w14:textId="77777777" w:rsidR="004D0182" w:rsidRDefault="004D0182">
          <w:pPr>
            <w:pStyle w:val="Sommario1"/>
            <w:tabs>
              <w:tab w:val="right" w:leader="dot" w:pos="9628"/>
            </w:tabs>
            <w:rPr>
              <w:noProof/>
            </w:rPr>
          </w:pPr>
          <w:hyperlink w:anchor="_Toc27648213" w:history="1">
            <w:r w:rsidRPr="00194107">
              <w:rPr>
                <w:rStyle w:val="Collegamentoipertestuale"/>
                <w:noProof/>
                <w:lang w:eastAsia="it-IT"/>
              </w:rPr>
              <w:t>DISCIPLINA: Lingua e cultura latina</w:t>
            </w:r>
            <w:r>
              <w:rPr>
                <w:noProof/>
                <w:webHidden/>
              </w:rPr>
              <w:tab/>
            </w:r>
            <w:r>
              <w:rPr>
                <w:noProof/>
                <w:webHidden/>
              </w:rPr>
              <w:fldChar w:fldCharType="begin"/>
            </w:r>
            <w:r>
              <w:rPr>
                <w:noProof/>
                <w:webHidden/>
              </w:rPr>
              <w:instrText xml:space="preserve"> PAGEREF _Toc27648213 \h </w:instrText>
            </w:r>
            <w:r>
              <w:rPr>
                <w:noProof/>
                <w:webHidden/>
              </w:rPr>
            </w:r>
            <w:r>
              <w:rPr>
                <w:noProof/>
                <w:webHidden/>
              </w:rPr>
              <w:fldChar w:fldCharType="separate"/>
            </w:r>
            <w:r w:rsidR="00D560D9">
              <w:rPr>
                <w:noProof/>
                <w:webHidden/>
              </w:rPr>
              <w:t>15</w:t>
            </w:r>
            <w:r>
              <w:rPr>
                <w:noProof/>
                <w:webHidden/>
              </w:rPr>
              <w:fldChar w:fldCharType="end"/>
            </w:r>
          </w:hyperlink>
        </w:p>
        <w:p w14:paraId="459C3039" w14:textId="77777777" w:rsidR="004D0182" w:rsidRDefault="004D0182">
          <w:pPr>
            <w:pStyle w:val="Sommario2"/>
            <w:tabs>
              <w:tab w:val="right" w:leader="dot" w:pos="9628"/>
            </w:tabs>
            <w:rPr>
              <w:noProof/>
            </w:rPr>
          </w:pPr>
          <w:hyperlink w:anchor="_Toc27648214"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_Toc27648214 \h </w:instrText>
            </w:r>
            <w:r>
              <w:rPr>
                <w:noProof/>
                <w:webHidden/>
              </w:rPr>
            </w:r>
            <w:r>
              <w:rPr>
                <w:noProof/>
                <w:webHidden/>
              </w:rPr>
              <w:fldChar w:fldCharType="separate"/>
            </w:r>
            <w:r w:rsidR="00D560D9">
              <w:rPr>
                <w:noProof/>
                <w:webHidden/>
              </w:rPr>
              <w:t>15</w:t>
            </w:r>
            <w:r>
              <w:rPr>
                <w:noProof/>
                <w:webHidden/>
              </w:rPr>
              <w:fldChar w:fldCharType="end"/>
            </w:r>
          </w:hyperlink>
        </w:p>
        <w:p w14:paraId="13F2D4EC" w14:textId="77777777" w:rsidR="004D0182" w:rsidRDefault="004D0182">
          <w:pPr>
            <w:pStyle w:val="Sommario2"/>
            <w:tabs>
              <w:tab w:val="right" w:leader="dot" w:pos="9628"/>
            </w:tabs>
            <w:rPr>
              <w:noProof/>
            </w:rPr>
          </w:pPr>
          <w:hyperlink w:anchor="_Toc27648215"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_Toc27648215 \h </w:instrText>
            </w:r>
            <w:r>
              <w:rPr>
                <w:noProof/>
                <w:webHidden/>
              </w:rPr>
            </w:r>
            <w:r>
              <w:rPr>
                <w:noProof/>
                <w:webHidden/>
              </w:rPr>
              <w:fldChar w:fldCharType="separate"/>
            </w:r>
            <w:r w:rsidR="00D560D9">
              <w:rPr>
                <w:noProof/>
                <w:webHidden/>
              </w:rPr>
              <w:t>20</w:t>
            </w:r>
            <w:r>
              <w:rPr>
                <w:noProof/>
                <w:webHidden/>
              </w:rPr>
              <w:fldChar w:fldCharType="end"/>
            </w:r>
          </w:hyperlink>
        </w:p>
        <w:p w14:paraId="65DF2FE2" w14:textId="77777777" w:rsidR="004D0182" w:rsidRDefault="004D0182">
          <w:pPr>
            <w:pStyle w:val="Sommario3"/>
            <w:tabs>
              <w:tab w:val="right" w:leader="dot" w:pos="9628"/>
            </w:tabs>
            <w:rPr>
              <w:noProof/>
            </w:rPr>
          </w:pPr>
          <w:hyperlink w:anchor="_Toc27648216"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_Toc27648216 \h </w:instrText>
            </w:r>
            <w:r>
              <w:rPr>
                <w:noProof/>
                <w:webHidden/>
              </w:rPr>
            </w:r>
            <w:r>
              <w:rPr>
                <w:noProof/>
                <w:webHidden/>
              </w:rPr>
              <w:fldChar w:fldCharType="separate"/>
            </w:r>
            <w:r w:rsidR="00D560D9">
              <w:rPr>
                <w:noProof/>
                <w:webHidden/>
              </w:rPr>
              <w:t>20</w:t>
            </w:r>
            <w:r>
              <w:rPr>
                <w:noProof/>
                <w:webHidden/>
              </w:rPr>
              <w:fldChar w:fldCharType="end"/>
            </w:r>
          </w:hyperlink>
        </w:p>
        <w:p w14:paraId="3E3CDC40" w14:textId="77777777" w:rsidR="004D0182" w:rsidRDefault="004D0182">
          <w:pPr>
            <w:pStyle w:val="Sommario3"/>
            <w:tabs>
              <w:tab w:val="right" w:leader="dot" w:pos="9628"/>
            </w:tabs>
            <w:rPr>
              <w:noProof/>
            </w:rPr>
          </w:pPr>
          <w:hyperlink w:anchor="_Toc27648217"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_Toc27648217 \h </w:instrText>
            </w:r>
            <w:r>
              <w:rPr>
                <w:noProof/>
                <w:webHidden/>
              </w:rPr>
            </w:r>
            <w:r>
              <w:rPr>
                <w:noProof/>
                <w:webHidden/>
              </w:rPr>
              <w:fldChar w:fldCharType="separate"/>
            </w:r>
            <w:r w:rsidR="00D560D9">
              <w:rPr>
                <w:noProof/>
                <w:webHidden/>
              </w:rPr>
              <w:t>21</w:t>
            </w:r>
            <w:r>
              <w:rPr>
                <w:noProof/>
                <w:webHidden/>
              </w:rPr>
              <w:fldChar w:fldCharType="end"/>
            </w:r>
          </w:hyperlink>
        </w:p>
        <w:p w14:paraId="3FDA5359" w14:textId="77777777" w:rsidR="004D0182" w:rsidRDefault="004D0182">
          <w:pPr>
            <w:pStyle w:val="Sommario3"/>
            <w:tabs>
              <w:tab w:val="right" w:leader="dot" w:pos="9628"/>
            </w:tabs>
            <w:rPr>
              <w:noProof/>
            </w:rPr>
          </w:pPr>
          <w:hyperlink w:anchor="_Toc27648218"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_Toc27648218 \h </w:instrText>
            </w:r>
            <w:r>
              <w:rPr>
                <w:noProof/>
                <w:webHidden/>
              </w:rPr>
            </w:r>
            <w:r>
              <w:rPr>
                <w:noProof/>
                <w:webHidden/>
              </w:rPr>
              <w:fldChar w:fldCharType="separate"/>
            </w:r>
            <w:r w:rsidR="00D560D9">
              <w:rPr>
                <w:noProof/>
                <w:webHidden/>
              </w:rPr>
              <w:t>22</w:t>
            </w:r>
            <w:r>
              <w:rPr>
                <w:noProof/>
                <w:webHidden/>
              </w:rPr>
              <w:fldChar w:fldCharType="end"/>
            </w:r>
          </w:hyperlink>
        </w:p>
        <w:p w14:paraId="35BC5DD7" w14:textId="77777777" w:rsidR="004D0182" w:rsidRDefault="004D0182">
          <w:pPr>
            <w:pStyle w:val="Sommario2"/>
            <w:tabs>
              <w:tab w:val="right" w:leader="dot" w:pos="9628"/>
            </w:tabs>
            <w:rPr>
              <w:noProof/>
            </w:rPr>
          </w:pPr>
          <w:hyperlink w:anchor="_Toc27648219"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_Toc27648219 \h </w:instrText>
            </w:r>
            <w:r>
              <w:rPr>
                <w:noProof/>
                <w:webHidden/>
              </w:rPr>
            </w:r>
            <w:r>
              <w:rPr>
                <w:noProof/>
                <w:webHidden/>
              </w:rPr>
              <w:fldChar w:fldCharType="separate"/>
            </w:r>
            <w:r w:rsidR="00D560D9">
              <w:rPr>
                <w:noProof/>
                <w:webHidden/>
              </w:rPr>
              <w:t>22</w:t>
            </w:r>
            <w:r>
              <w:rPr>
                <w:noProof/>
                <w:webHidden/>
              </w:rPr>
              <w:fldChar w:fldCharType="end"/>
            </w:r>
          </w:hyperlink>
        </w:p>
        <w:p w14:paraId="1668D926" w14:textId="77777777" w:rsidR="004D0182" w:rsidRDefault="004D0182">
          <w:pPr>
            <w:pStyle w:val="Sommario3"/>
            <w:tabs>
              <w:tab w:val="right" w:leader="dot" w:pos="9628"/>
            </w:tabs>
            <w:rPr>
              <w:noProof/>
            </w:rPr>
          </w:pPr>
          <w:hyperlink w:anchor="_Toc27648220"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_Toc27648220 \h </w:instrText>
            </w:r>
            <w:r>
              <w:rPr>
                <w:noProof/>
                <w:webHidden/>
              </w:rPr>
            </w:r>
            <w:r>
              <w:rPr>
                <w:noProof/>
                <w:webHidden/>
              </w:rPr>
              <w:fldChar w:fldCharType="separate"/>
            </w:r>
            <w:r w:rsidR="00D560D9">
              <w:rPr>
                <w:noProof/>
                <w:webHidden/>
              </w:rPr>
              <w:t>22</w:t>
            </w:r>
            <w:r>
              <w:rPr>
                <w:noProof/>
                <w:webHidden/>
              </w:rPr>
              <w:fldChar w:fldCharType="end"/>
            </w:r>
          </w:hyperlink>
        </w:p>
        <w:p w14:paraId="4F5F4AB0" w14:textId="77777777" w:rsidR="004D0182" w:rsidRDefault="004D0182">
          <w:pPr>
            <w:pStyle w:val="Sommario2"/>
            <w:tabs>
              <w:tab w:val="right" w:leader="dot" w:pos="9628"/>
            </w:tabs>
            <w:rPr>
              <w:noProof/>
            </w:rPr>
          </w:pPr>
          <w:hyperlink w:anchor="_Toc27648221" w:history="1">
            <w:r w:rsidRPr="00194107">
              <w:rPr>
                <w:rStyle w:val="Collegamentoipertestuale"/>
                <w:noProof/>
                <w:lang w:eastAsia="it-IT"/>
              </w:rPr>
              <w:t>DISCIPLINA: Lingua e cultura greca</w:t>
            </w:r>
            <w:r>
              <w:rPr>
                <w:noProof/>
                <w:webHidden/>
              </w:rPr>
              <w:tab/>
            </w:r>
            <w:r>
              <w:rPr>
                <w:noProof/>
                <w:webHidden/>
              </w:rPr>
              <w:fldChar w:fldCharType="begin"/>
            </w:r>
            <w:r>
              <w:rPr>
                <w:noProof/>
                <w:webHidden/>
              </w:rPr>
              <w:instrText xml:space="preserve"> PAGEREF _Toc27648221 \h </w:instrText>
            </w:r>
            <w:r>
              <w:rPr>
                <w:noProof/>
                <w:webHidden/>
              </w:rPr>
            </w:r>
            <w:r>
              <w:rPr>
                <w:noProof/>
                <w:webHidden/>
              </w:rPr>
              <w:fldChar w:fldCharType="separate"/>
            </w:r>
            <w:r w:rsidR="00D560D9">
              <w:rPr>
                <w:noProof/>
                <w:webHidden/>
              </w:rPr>
              <w:t>23</w:t>
            </w:r>
            <w:r>
              <w:rPr>
                <w:noProof/>
                <w:webHidden/>
              </w:rPr>
              <w:fldChar w:fldCharType="end"/>
            </w:r>
          </w:hyperlink>
        </w:p>
        <w:p w14:paraId="15C13182" w14:textId="77777777" w:rsidR="004D0182" w:rsidRDefault="004D0182">
          <w:pPr>
            <w:pStyle w:val="Sommario3"/>
            <w:tabs>
              <w:tab w:val="right" w:leader="dot" w:pos="9628"/>
            </w:tabs>
            <w:rPr>
              <w:noProof/>
            </w:rPr>
          </w:pPr>
          <w:hyperlink w:anchor="_Toc27648222"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_Toc27648222 \h </w:instrText>
            </w:r>
            <w:r>
              <w:rPr>
                <w:noProof/>
                <w:webHidden/>
              </w:rPr>
            </w:r>
            <w:r>
              <w:rPr>
                <w:noProof/>
                <w:webHidden/>
              </w:rPr>
              <w:fldChar w:fldCharType="separate"/>
            </w:r>
            <w:r w:rsidR="00D560D9">
              <w:rPr>
                <w:noProof/>
                <w:webHidden/>
              </w:rPr>
              <w:t>23</w:t>
            </w:r>
            <w:r>
              <w:rPr>
                <w:noProof/>
                <w:webHidden/>
              </w:rPr>
              <w:fldChar w:fldCharType="end"/>
            </w:r>
          </w:hyperlink>
        </w:p>
        <w:p w14:paraId="2F950D76" w14:textId="77777777" w:rsidR="004D0182" w:rsidRDefault="004D0182">
          <w:pPr>
            <w:pStyle w:val="Sommario1"/>
            <w:tabs>
              <w:tab w:val="right" w:leader="dot" w:pos="9628"/>
            </w:tabs>
            <w:rPr>
              <w:noProof/>
            </w:rPr>
          </w:pPr>
          <w:hyperlink w:anchor="_Toc27648223" w:history="1">
            <w:r w:rsidRPr="00194107">
              <w:rPr>
                <w:rStyle w:val="Collegamentoipertestuale"/>
                <w:noProof/>
                <w:lang w:eastAsia="it-IT"/>
              </w:rPr>
              <w:t>DISCIPLINA: Storia e geografia</w:t>
            </w:r>
            <w:r>
              <w:rPr>
                <w:noProof/>
                <w:webHidden/>
              </w:rPr>
              <w:tab/>
            </w:r>
            <w:r>
              <w:rPr>
                <w:noProof/>
                <w:webHidden/>
              </w:rPr>
              <w:fldChar w:fldCharType="begin"/>
            </w:r>
            <w:r>
              <w:rPr>
                <w:noProof/>
                <w:webHidden/>
              </w:rPr>
              <w:instrText xml:space="preserve"> PAGEREF _Toc27648223 \h </w:instrText>
            </w:r>
            <w:r>
              <w:rPr>
                <w:noProof/>
                <w:webHidden/>
              </w:rPr>
            </w:r>
            <w:r>
              <w:rPr>
                <w:noProof/>
                <w:webHidden/>
              </w:rPr>
              <w:fldChar w:fldCharType="separate"/>
            </w:r>
            <w:r w:rsidR="00D560D9">
              <w:rPr>
                <w:noProof/>
                <w:webHidden/>
              </w:rPr>
              <w:t>27</w:t>
            </w:r>
            <w:r>
              <w:rPr>
                <w:noProof/>
                <w:webHidden/>
              </w:rPr>
              <w:fldChar w:fldCharType="end"/>
            </w:r>
          </w:hyperlink>
        </w:p>
        <w:p w14:paraId="04323B6B" w14:textId="77777777" w:rsidR="004D0182" w:rsidRDefault="004D0182">
          <w:pPr>
            <w:pStyle w:val="Sommario2"/>
            <w:tabs>
              <w:tab w:val="right" w:leader="dot" w:pos="9628"/>
            </w:tabs>
            <w:rPr>
              <w:noProof/>
            </w:rPr>
          </w:pPr>
          <w:hyperlink w:anchor="_Toc27648224"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_Toc27648224 \h </w:instrText>
            </w:r>
            <w:r>
              <w:rPr>
                <w:noProof/>
                <w:webHidden/>
              </w:rPr>
            </w:r>
            <w:r>
              <w:rPr>
                <w:noProof/>
                <w:webHidden/>
              </w:rPr>
              <w:fldChar w:fldCharType="separate"/>
            </w:r>
            <w:r w:rsidR="00D560D9">
              <w:rPr>
                <w:noProof/>
                <w:webHidden/>
              </w:rPr>
              <w:t>27</w:t>
            </w:r>
            <w:r>
              <w:rPr>
                <w:noProof/>
                <w:webHidden/>
              </w:rPr>
              <w:fldChar w:fldCharType="end"/>
            </w:r>
          </w:hyperlink>
        </w:p>
        <w:p w14:paraId="161E194B" w14:textId="77777777" w:rsidR="004D0182" w:rsidRDefault="004D0182">
          <w:pPr>
            <w:pStyle w:val="Sommario2"/>
            <w:tabs>
              <w:tab w:val="right" w:leader="dot" w:pos="9628"/>
            </w:tabs>
            <w:rPr>
              <w:noProof/>
            </w:rPr>
          </w:pPr>
          <w:hyperlink w:anchor="_Toc27648225"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_Toc27648225 \h </w:instrText>
            </w:r>
            <w:r>
              <w:rPr>
                <w:noProof/>
                <w:webHidden/>
              </w:rPr>
            </w:r>
            <w:r>
              <w:rPr>
                <w:noProof/>
                <w:webHidden/>
              </w:rPr>
              <w:fldChar w:fldCharType="separate"/>
            </w:r>
            <w:r w:rsidR="00D560D9">
              <w:rPr>
                <w:noProof/>
                <w:webHidden/>
              </w:rPr>
              <w:t>32</w:t>
            </w:r>
            <w:r>
              <w:rPr>
                <w:noProof/>
                <w:webHidden/>
              </w:rPr>
              <w:fldChar w:fldCharType="end"/>
            </w:r>
          </w:hyperlink>
        </w:p>
        <w:p w14:paraId="1BBD062D" w14:textId="77777777" w:rsidR="004D0182" w:rsidRDefault="004D0182">
          <w:pPr>
            <w:pStyle w:val="Sommario3"/>
            <w:tabs>
              <w:tab w:val="right" w:leader="dot" w:pos="9628"/>
            </w:tabs>
            <w:rPr>
              <w:noProof/>
            </w:rPr>
          </w:pPr>
          <w:hyperlink w:anchor="_Toc27648226"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_Toc27648226 \h </w:instrText>
            </w:r>
            <w:r>
              <w:rPr>
                <w:noProof/>
                <w:webHidden/>
              </w:rPr>
            </w:r>
            <w:r>
              <w:rPr>
                <w:noProof/>
                <w:webHidden/>
              </w:rPr>
              <w:fldChar w:fldCharType="separate"/>
            </w:r>
            <w:r w:rsidR="00D560D9">
              <w:rPr>
                <w:noProof/>
                <w:webHidden/>
              </w:rPr>
              <w:t>32</w:t>
            </w:r>
            <w:r>
              <w:rPr>
                <w:noProof/>
                <w:webHidden/>
              </w:rPr>
              <w:fldChar w:fldCharType="end"/>
            </w:r>
          </w:hyperlink>
        </w:p>
        <w:p w14:paraId="3DA29B1A" w14:textId="77777777" w:rsidR="004D0182" w:rsidRDefault="004D0182">
          <w:pPr>
            <w:pStyle w:val="Sommario2"/>
            <w:tabs>
              <w:tab w:val="right" w:leader="dot" w:pos="9628"/>
            </w:tabs>
            <w:rPr>
              <w:noProof/>
            </w:rPr>
          </w:pPr>
          <w:hyperlink w:anchor="_Toc27648227"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_Toc27648227 \h </w:instrText>
            </w:r>
            <w:r>
              <w:rPr>
                <w:noProof/>
                <w:webHidden/>
              </w:rPr>
            </w:r>
            <w:r>
              <w:rPr>
                <w:noProof/>
                <w:webHidden/>
              </w:rPr>
              <w:fldChar w:fldCharType="separate"/>
            </w:r>
            <w:r w:rsidR="00D560D9">
              <w:rPr>
                <w:noProof/>
                <w:webHidden/>
              </w:rPr>
              <w:t>33</w:t>
            </w:r>
            <w:r>
              <w:rPr>
                <w:noProof/>
                <w:webHidden/>
              </w:rPr>
              <w:fldChar w:fldCharType="end"/>
            </w:r>
          </w:hyperlink>
        </w:p>
        <w:p w14:paraId="22251B79" w14:textId="77777777" w:rsidR="004D0182" w:rsidRDefault="004D0182">
          <w:pPr>
            <w:pStyle w:val="Sommario3"/>
            <w:tabs>
              <w:tab w:val="right" w:leader="dot" w:pos="9628"/>
            </w:tabs>
            <w:rPr>
              <w:noProof/>
            </w:rPr>
          </w:pPr>
          <w:hyperlink w:anchor="_Toc27648228"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_Toc27648228 \h </w:instrText>
            </w:r>
            <w:r>
              <w:rPr>
                <w:noProof/>
                <w:webHidden/>
              </w:rPr>
            </w:r>
            <w:r>
              <w:rPr>
                <w:noProof/>
                <w:webHidden/>
              </w:rPr>
              <w:fldChar w:fldCharType="separate"/>
            </w:r>
            <w:r w:rsidR="00D560D9">
              <w:rPr>
                <w:noProof/>
                <w:webHidden/>
              </w:rPr>
              <w:t>33</w:t>
            </w:r>
            <w:r>
              <w:rPr>
                <w:noProof/>
                <w:webHidden/>
              </w:rPr>
              <w:fldChar w:fldCharType="end"/>
            </w:r>
          </w:hyperlink>
        </w:p>
        <w:p w14:paraId="049BC16F" w14:textId="77777777" w:rsidR="004D0182" w:rsidRDefault="004D0182">
          <w:pPr>
            <w:pStyle w:val="Sommario1"/>
            <w:tabs>
              <w:tab w:val="right" w:leader="dot" w:pos="9628"/>
            </w:tabs>
            <w:rPr>
              <w:noProof/>
            </w:rPr>
          </w:pPr>
          <w:hyperlink w:anchor="_Toc27648229" w:history="1">
            <w:r w:rsidRPr="00194107">
              <w:rPr>
                <w:rStyle w:val="Collegamentoipertestuale"/>
                <w:noProof/>
                <w:lang w:eastAsia="it-IT"/>
              </w:rPr>
              <w:t>DISCIPLINA: MATEMATICA</w:t>
            </w:r>
            <w:r>
              <w:rPr>
                <w:noProof/>
                <w:webHidden/>
              </w:rPr>
              <w:tab/>
            </w:r>
            <w:r>
              <w:rPr>
                <w:noProof/>
                <w:webHidden/>
              </w:rPr>
              <w:fldChar w:fldCharType="begin"/>
            </w:r>
            <w:r>
              <w:rPr>
                <w:noProof/>
                <w:webHidden/>
              </w:rPr>
              <w:instrText xml:space="preserve"> PAGEREF _Toc27648229 \h </w:instrText>
            </w:r>
            <w:r>
              <w:rPr>
                <w:noProof/>
                <w:webHidden/>
              </w:rPr>
            </w:r>
            <w:r>
              <w:rPr>
                <w:noProof/>
                <w:webHidden/>
              </w:rPr>
              <w:fldChar w:fldCharType="separate"/>
            </w:r>
            <w:r w:rsidR="00D560D9">
              <w:rPr>
                <w:noProof/>
                <w:webHidden/>
              </w:rPr>
              <w:t>34</w:t>
            </w:r>
            <w:r>
              <w:rPr>
                <w:noProof/>
                <w:webHidden/>
              </w:rPr>
              <w:fldChar w:fldCharType="end"/>
            </w:r>
          </w:hyperlink>
        </w:p>
        <w:p w14:paraId="665875F2" w14:textId="77777777" w:rsidR="004D0182" w:rsidRDefault="004D0182">
          <w:pPr>
            <w:pStyle w:val="Sommario2"/>
            <w:tabs>
              <w:tab w:val="right" w:leader="dot" w:pos="9628"/>
            </w:tabs>
            <w:rPr>
              <w:noProof/>
            </w:rPr>
          </w:pPr>
          <w:hyperlink w:anchor="_Toc27648230"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_Toc27648230 \h </w:instrText>
            </w:r>
            <w:r>
              <w:rPr>
                <w:noProof/>
                <w:webHidden/>
              </w:rPr>
            </w:r>
            <w:r>
              <w:rPr>
                <w:noProof/>
                <w:webHidden/>
              </w:rPr>
              <w:fldChar w:fldCharType="separate"/>
            </w:r>
            <w:r w:rsidR="00D560D9">
              <w:rPr>
                <w:noProof/>
                <w:webHidden/>
              </w:rPr>
              <w:t>34</w:t>
            </w:r>
            <w:r>
              <w:rPr>
                <w:noProof/>
                <w:webHidden/>
              </w:rPr>
              <w:fldChar w:fldCharType="end"/>
            </w:r>
          </w:hyperlink>
        </w:p>
        <w:p w14:paraId="6AB1AEB6" w14:textId="77777777" w:rsidR="004D0182" w:rsidRDefault="004D0182">
          <w:pPr>
            <w:pStyle w:val="Sommario3"/>
            <w:tabs>
              <w:tab w:val="right" w:leader="dot" w:pos="9628"/>
            </w:tabs>
            <w:rPr>
              <w:noProof/>
            </w:rPr>
          </w:pPr>
          <w:hyperlink w:anchor="_Toc27648231"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_Toc27648231 \h </w:instrText>
            </w:r>
            <w:r>
              <w:rPr>
                <w:noProof/>
                <w:webHidden/>
              </w:rPr>
            </w:r>
            <w:r>
              <w:rPr>
                <w:noProof/>
                <w:webHidden/>
              </w:rPr>
              <w:fldChar w:fldCharType="separate"/>
            </w:r>
            <w:r w:rsidR="00D560D9">
              <w:rPr>
                <w:noProof/>
                <w:webHidden/>
              </w:rPr>
              <w:t>34</w:t>
            </w:r>
            <w:r>
              <w:rPr>
                <w:noProof/>
                <w:webHidden/>
              </w:rPr>
              <w:fldChar w:fldCharType="end"/>
            </w:r>
          </w:hyperlink>
        </w:p>
        <w:p w14:paraId="3D88683D" w14:textId="77777777" w:rsidR="004D0182" w:rsidRDefault="004D0182">
          <w:pPr>
            <w:pStyle w:val="Sommario3"/>
            <w:tabs>
              <w:tab w:val="right" w:leader="dot" w:pos="9628"/>
            </w:tabs>
            <w:rPr>
              <w:noProof/>
            </w:rPr>
          </w:pPr>
          <w:hyperlink w:anchor="_Toc27648232"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_Toc27648232 \h </w:instrText>
            </w:r>
            <w:r>
              <w:rPr>
                <w:noProof/>
                <w:webHidden/>
              </w:rPr>
            </w:r>
            <w:r>
              <w:rPr>
                <w:noProof/>
                <w:webHidden/>
              </w:rPr>
              <w:fldChar w:fldCharType="separate"/>
            </w:r>
            <w:r w:rsidR="00D560D9">
              <w:rPr>
                <w:noProof/>
                <w:webHidden/>
              </w:rPr>
              <w:t>37</w:t>
            </w:r>
            <w:r>
              <w:rPr>
                <w:noProof/>
                <w:webHidden/>
              </w:rPr>
              <w:fldChar w:fldCharType="end"/>
            </w:r>
          </w:hyperlink>
        </w:p>
        <w:p w14:paraId="3513CA1F" w14:textId="77777777" w:rsidR="004D0182" w:rsidRDefault="004D0182">
          <w:pPr>
            <w:pStyle w:val="Sommario3"/>
            <w:tabs>
              <w:tab w:val="right" w:leader="dot" w:pos="9628"/>
            </w:tabs>
            <w:rPr>
              <w:noProof/>
            </w:rPr>
          </w:pPr>
          <w:hyperlink w:anchor="_Toc27648233"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_Toc27648233 \h </w:instrText>
            </w:r>
            <w:r>
              <w:rPr>
                <w:noProof/>
                <w:webHidden/>
              </w:rPr>
            </w:r>
            <w:r>
              <w:rPr>
                <w:noProof/>
                <w:webHidden/>
              </w:rPr>
              <w:fldChar w:fldCharType="separate"/>
            </w:r>
            <w:r w:rsidR="00D560D9">
              <w:rPr>
                <w:noProof/>
                <w:webHidden/>
              </w:rPr>
              <w:t>40</w:t>
            </w:r>
            <w:r>
              <w:rPr>
                <w:noProof/>
                <w:webHidden/>
              </w:rPr>
              <w:fldChar w:fldCharType="end"/>
            </w:r>
          </w:hyperlink>
        </w:p>
        <w:p w14:paraId="533DD88F" w14:textId="77777777" w:rsidR="004D0182" w:rsidRDefault="004D0182">
          <w:pPr>
            <w:pStyle w:val="Sommario2"/>
            <w:tabs>
              <w:tab w:val="right" w:leader="dot" w:pos="9628"/>
            </w:tabs>
            <w:rPr>
              <w:noProof/>
            </w:rPr>
          </w:pPr>
          <w:hyperlink w:anchor="_Toc27648234"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_Toc27648234 \h </w:instrText>
            </w:r>
            <w:r>
              <w:rPr>
                <w:noProof/>
                <w:webHidden/>
              </w:rPr>
            </w:r>
            <w:r>
              <w:rPr>
                <w:noProof/>
                <w:webHidden/>
              </w:rPr>
              <w:fldChar w:fldCharType="separate"/>
            </w:r>
            <w:r w:rsidR="00D560D9">
              <w:rPr>
                <w:noProof/>
                <w:webHidden/>
              </w:rPr>
              <w:t>43</w:t>
            </w:r>
            <w:r>
              <w:rPr>
                <w:noProof/>
                <w:webHidden/>
              </w:rPr>
              <w:fldChar w:fldCharType="end"/>
            </w:r>
          </w:hyperlink>
        </w:p>
        <w:p w14:paraId="06A9C2DD" w14:textId="77777777" w:rsidR="004D0182" w:rsidRDefault="004D0182">
          <w:pPr>
            <w:pStyle w:val="Sommario3"/>
            <w:tabs>
              <w:tab w:val="right" w:leader="dot" w:pos="9628"/>
            </w:tabs>
            <w:rPr>
              <w:noProof/>
            </w:rPr>
          </w:pPr>
          <w:hyperlink w:anchor="_Toc27648235"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_Toc27648235 \h </w:instrText>
            </w:r>
            <w:r>
              <w:rPr>
                <w:noProof/>
                <w:webHidden/>
              </w:rPr>
            </w:r>
            <w:r>
              <w:rPr>
                <w:noProof/>
                <w:webHidden/>
              </w:rPr>
              <w:fldChar w:fldCharType="separate"/>
            </w:r>
            <w:r w:rsidR="00D560D9">
              <w:rPr>
                <w:noProof/>
                <w:webHidden/>
              </w:rPr>
              <w:t>43</w:t>
            </w:r>
            <w:r>
              <w:rPr>
                <w:noProof/>
                <w:webHidden/>
              </w:rPr>
              <w:fldChar w:fldCharType="end"/>
            </w:r>
          </w:hyperlink>
        </w:p>
        <w:p w14:paraId="39A554C1" w14:textId="77777777" w:rsidR="004D0182" w:rsidRDefault="004D0182">
          <w:pPr>
            <w:pStyle w:val="Sommario3"/>
            <w:tabs>
              <w:tab w:val="right" w:leader="dot" w:pos="9628"/>
            </w:tabs>
            <w:rPr>
              <w:noProof/>
            </w:rPr>
          </w:pPr>
          <w:hyperlink w:anchor="_Toc27648236"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_Toc27648236 \h </w:instrText>
            </w:r>
            <w:r>
              <w:rPr>
                <w:noProof/>
                <w:webHidden/>
              </w:rPr>
            </w:r>
            <w:r>
              <w:rPr>
                <w:noProof/>
                <w:webHidden/>
              </w:rPr>
              <w:fldChar w:fldCharType="separate"/>
            </w:r>
            <w:r w:rsidR="00D560D9">
              <w:rPr>
                <w:noProof/>
                <w:webHidden/>
              </w:rPr>
              <w:t>44</w:t>
            </w:r>
            <w:r>
              <w:rPr>
                <w:noProof/>
                <w:webHidden/>
              </w:rPr>
              <w:fldChar w:fldCharType="end"/>
            </w:r>
          </w:hyperlink>
        </w:p>
        <w:p w14:paraId="16B139FF" w14:textId="77777777" w:rsidR="004D0182" w:rsidRDefault="004D0182">
          <w:pPr>
            <w:pStyle w:val="Sommario3"/>
            <w:tabs>
              <w:tab w:val="right" w:leader="dot" w:pos="9628"/>
            </w:tabs>
            <w:rPr>
              <w:noProof/>
            </w:rPr>
          </w:pPr>
          <w:hyperlink w:anchor="_Toc27648237"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_Toc27648237 \h </w:instrText>
            </w:r>
            <w:r>
              <w:rPr>
                <w:noProof/>
                <w:webHidden/>
              </w:rPr>
            </w:r>
            <w:r>
              <w:rPr>
                <w:noProof/>
                <w:webHidden/>
              </w:rPr>
              <w:fldChar w:fldCharType="separate"/>
            </w:r>
            <w:r w:rsidR="00D560D9">
              <w:rPr>
                <w:noProof/>
                <w:webHidden/>
              </w:rPr>
              <w:t>46</w:t>
            </w:r>
            <w:r>
              <w:rPr>
                <w:noProof/>
                <w:webHidden/>
              </w:rPr>
              <w:fldChar w:fldCharType="end"/>
            </w:r>
          </w:hyperlink>
        </w:p>
        <w:p w14:paraId="280AA2DC" w14:textId="77777777" w:rsidR="004D0182" w:rsidRDefault="004D0182">
          <w:pPr>
            <w:pStyle w:val="Sommario1"/>
            <w:tabs>
              <w:tab w:val="right" w:leader="dot" w:pos="9628"/>
            </w:tabs>
            <w:rPr>
              <w:noProof/>
            </w:rPr>
          </w:pPr>
          <w:hyperlink w:anchor="_Toc27648238" w:history="1">
            <w:r w:rsidRPr="00194107">
              <w:rPr>
                <w:rStyle w:val="Collegamentoipertestuale"/>
                <w:noProof/>
                <w:lang w:eastAsia="it-IT"/>
              </w:rPr>
              <w:t>DISCIPLINA: FISICA</w:t>
            </w:r>
            <w:r>
              <w:rPr>
                <w:noProof/>
                <w:webHidden/>
              </w:rPr>
              <w:tab/>
            </w:r>
            <w:r>
              <w:rPr>
                <w:noProof/>
                <w:webHidden/>
              </w:rPr>
              <w:fldChar w:fldCharType="begin"/>
            </w:r>
            <w:r>
              <w:rPr>
                <w:noProof/>
                <w:webHidden/>
              </w:rPr>
              <w:instrText xml:space="preserve"> PAGEREF _Toc27648238 \h </w:instrText>
            </w:r>
            <w:r>
              <w:rPr>
                <w:noProof/>
                <w:webHidden/>
              </w:rPr>
            </w:r>
            <w:r>
              <w:rPr>
                <w:noProof/>
                <w:webHidden/>
              </w:rPr>
              <w:fldChar w:fldCharType="separate"/>
            </w:r>
            <w:r w:rsidR="00D560D9">
              <w:rPr>
                <w:noProof/>
                <w:webHidden/>
              </w:rPr>
              <w:t>46</w:t>
            </w:r>
            <w:r>
              <w:rPr>
                <w:noProof/>
                <w:webHidden/>
              </w:rPr>
              <w:fldChar w:fldCharType="end"/>
            </w:r>
          </w:hyperlink>
        </w:p>
        <w:p w14:paraId="3B16A6BE" w14:textId="77777777" w:rsidR="004D0182" w:rsidRDefault="004D0182">
          <w:pPr>
            <w:pStyle w:val="Sommario2"/>
            <w:tabs>
              <w:tab w:val="right" w:leader="dot" w:pos="9628"/>
            </w:tabs>
            <w:rPr>
              <w:noProof/>
            </w:rPr>
          </w:pPr>
          <w:hyperlink w:anchor="_Toc27648239"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_Toc27648239 \h </w:instrText>
            </w:r>
            <w:r>
              <w:rPr>
                <w:noProof/>
                <w:webHidden/>
              </w:rPr>
            </w:r>
            <w:r>
              <w:rPr>
                <w:noProof/>
                <w:webHidden/>
              </w:rPr>
              <w:fldChar w:fldCharType="separate"/>
            </w:r>
            <w:r w:rsidR="00D560D9">
              <w:rPr>
                <w:noProof/>
                <w:webHidden/>
              </w:rPr>
              <w:t>46</w:t>
            </w:r>
            <w:r>
              <w:rPr>
                <w:noProof/>
                <w:webHidden/>
              </w:rPr>
              <w:fldChar w:fldCharType="end"/>
            </w:r>
          </w:hyperlink>
        </w:p>
        <w:p w14:paraId="6F07922D" w14:textId="77777777" w:rsidR="004D0182" w:rsidRDefault="004D0182">
          <w:pPr>
            <w:pStyle w:val="Sommario3"/>
            <w:tabs>
              <w:tab w:val="right" w:leader="dot" w:pos="9628"/>
            </w:tabs>
            <w:rPr>
              <w:noProof/>
            </w:rPr>
          </w:pPr>
          <w:hyperlink w:anchor="_Toc27648240"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_Toc27648240 \h </w:instrText>
            </w:r>
            <w:r>
              <w:rPr>
                <w:noProof/>
                <w:webHidden/>
              </w:rPr>
            </w:r>
            <w:r>
              <w:rPr>
                <w:noProof/>
                <w:webHidden/>
              </w:rPr>
              <w:fldChar w:fldCharType="separate"/>
            </w:r>
            <w:r w:rsidR="00D560D9">
              <w:rPr>
                <w:noProof/>
                <w:webHidden/>
              </w:rPr>
              <w:t>46</w:t>
            </w:r>
            <w:r>
              <w:rPr>
                <w:noProof/>
                <w:webHidden/>
              </w:rPr>
              <w:fldChar w:fldCharType="end"/>
            </w:r>
          </w:hyperlink>
        </w:p>
        <w:p w14:paraId="107FA94F" w14:textId="77777777" w:rsidR="004D0182" w:rsidRDefault="004D0182">
          <w:pPr>
            <w:pStyle w:val="Sommario3"/>
            <w:tabs>
              <w:tab w:val="right" w:leader="dot" w:pos="9628"/>
            </w:tabs>
            <w:rPr>
              <w:noProof/>
            </w:rPr>
          </w:pPr>
          <w:hyperlink w:anchor="_Toc27648241"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_Toc27648241 \h </w:instrText>
            </w:r>
            <w:r>
              <w:rPr>
                <w:noProof/>
                <w:webHidden/>
              </w:rPr>
            </w:r>
            <w:r>
              <w:rPr>
                <w:noProof/>
                <w:webHidden/>
              </w:rPr>
              <w:fldChar w:fldCharType="separate"/>
            </w:r>
            <w:r w:rsidR="00D560D9">
              <w:rPr>
                <w:noProof/>
                <w:webHidden/>
              </w:rPr>
              <w:t>50</w:t>
            </w:r>
            <w:r>
              <w:rPr>
                <w:noProof/>
                <w:webHidden/>
              </w:rPr>
              <w:fldChar w:fldCharType="end"/>
            </w:r>
          </w:hyperlink>
        </w:p>
        <w:p w14:paraId="0C8EF0FA" w14:textId="77777777" w:rsidR="004D0182" w:rsidRDefault="004D0182">
          <w:pPr>
            <w:pStyle w:val="Sommario2"/>
            <w:tabs>
              <w:tab w:val="right" w:leader="dot" w:pos="9628"/>
            </w:tabs>
            <w:rPr>
              <w:noProof/>
            </w:rPr>
          </w:pPr>
          <w:hyperlink w:anchor="_Toc27648242"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_Toc27648242 \h </w:instrText>
            </w:r>
            <w:r>
              <w:rPr>
                <w:noProof/>
                <w:webHidden/>
              </w:rPr>
            </w:r>
            <w:r>
              <w:rPr>
                <w:noProof/>
                <w:webHidden/>
              </w:rPr>
              <w:fldChar w:fldCharType="separate"/>
            </w:r>
            <w:r w:rsidR="00D560D9">
              <w:rPr>
                <w:noProof/>
                <w:webHidden/>
              </w:rPr>
              <w:t>53</w:t>
            </w:r>
            <w:r>
              <w:rPr>
                <w:noProof/>
                <w:webHidden/>
              </w:rPr>
              <w:fldChar w:fldCharType="end"/>
            </w:r>
          </w:hyperlink>
        </w:p>
        <w:p w14:paraId="62BF5FEA" w14:textId="77777777" w:rsidR="004D0182" w:rsidRDefault="004D0182">
          <w:pPr>
            <w:pStyle w:val="Sommario3"/>
            <w:tabs>
              <w:tab w:val="right" w:leader="dot" w:pos="9628"/>
            </w:tabs>
            <w:rPr>
              <w:noProof/>
            </w:rPr>
          </w:pPr>
          <w:hyperlink w:anchor="_Toc27648243"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_Toc27648243 \h </w:instrText>
            </w:r>
            <w:r>
              <w:rPr>
                <w:noProof/>
                <w:webHidden/>
              </w:rPr>
            </w:r>
            <w:r>
              <w:rPr>
                <w:noProof/>
                <w:webHidden/>
              </w:rPr>
              <w:fldChar w:fldCharType="separate"/>
            </w:r>
            <w:r w:rsidR="00D560D9">
              <w:rPr>
                <w:noProof/>
                <w:webHidden/>
              </w:rPr>
              <w:t>53</w:t>
            </w:r>
            <w:r>
              <w:rPr>
                <w:noProof/>
                <w:webHidden/>
              </w:rPr>
              <w:fldChar w:fldCharType="end"/>
            </w:r>
          </w:hyperlink>
        </w:p>
        <w:p w14:paraId="62CF7D94" w14:textId="77777777" w:rsidR="004D0182" w:rsidRDefault="004D0182">
          <w:pPr>
            <w:pStyle w:val="Sommario3"/>
            <w:tabs>
              <w:tab w:val="right" w:leader="dot" w:pos="9628"/>
            </w:tabs>
            <w:rPr>
              <w:noProof/>
            </w:rPr>
          </w:pPr>
          <w:hyperlink w:anchor="_Toc27648244"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_Toc27648244 \h </w:instrText>
            </w:r>
            <w:r>
              <w:rPr>
                <w:noProof/>
                <w:webHidden/>
              </w:rPr>
            </w:r>
            <w:r>
              <w:rPr>
                <w:noProof/>
                <w:webHidden/>
              </w:rPr>
              <w:fldChar w:fldCharType="separate"/>
            </w:r>
            <w:r w:rsidR="00D560D9">
              <w:rPr>
                <w:noProof/>
                <w:webHidden/>
              </w:rPr>
              <w:t>54</w:t>
            </w:r>
            <w:r>
              <w:rPr>
                <w:noProof/>
                <w:webHidden/>
              </w:rPr>
              <w:fldChar w:fldCharType="end"/>
            </w:r>
          </w:hyperlink>
        </w:p>
        <w:p w14:paraId="4D119458" w14:textId="77777777" w:rsidR="004D0182" w:rsidRDefault="004D0182">
          <w:pPr>
            <w:pStyle w:val="Sommario3"/>
            <w:tabs>
              <w:tab w:val="right" w:leader="dot" w:pos="9628"/>
            </w:tabs>
            <w:rPr>
              <w:noProof/>
            </w:rPr>
          </w:pPr>
          <w:hyperlink w:anchor="_Toc27648245"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_Toc27648245 \h </w:instrText>
            </w:r>
            <w:r>
              <w:rPr>
                <w:noProof/>
                <w:webHidden/>
              </w:rPr>
            </w:r>
            <w:r>
              <w:rPr>
                <w:noProof/>
                <w:webHidden/>
              </w:rPr>
              <w:fldChar w:fldCharType="separate"/>
            </w:r>
            <w:r w:rsidR="00D560D9">
              <w:rPr>
                <w:noProof/>
                <w:webHidden/>
              </w:rPr>
              <w:t>55</w:t>
            </w:r>
            <w:r>
              <w:rPr>
                <w:noProof/>
                <w:webHidden/>
              </w:rPr>
              <w:fldChar w:fldCharType="end"/>
            </w:r>
          </w:hyperlink>
        </w:p>
        <w:p w14:paraId="3674DE4B" w14:textId="77777777" w:rsidR="004D0182" w:rsidRDefault="004D0182">
          <w:pPr>
            <w:pStyle w:val="Sommario2"/>
            <w:tabs>
              <w:tab w:val="right" w:leader="dot" w:pos="9628"/>
            </w:tabs>
            <w:rPr>
              <w:noProof/>
            </w:rPr>
          </w:pPr>
          <w:hyperlink w:anchor="_Toc27648246"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_Toc27648246 \h </w:instrText>
            </w:r>
            <w:r>
              <w:rPr>
                <w:noProof/>
                <w:webHidden/>
              </w:rPr>
            </w:r>
            <w:r>
              <w:rPr>
                <w:noProof/>
                <w:webHidden/>
              </w:rPr>
              <w:fldChar w:fldCharType="separate"/>
            </w:r>
            <w:r w:rsidR="00D560D9">
              <w:rPr>
                <w:noProof/>
                <w:webHidden/>
              </w:rPr>
              <w:t>56</w:t>
            </w:r>
            <w:r>
              <w:rPr>
                <w:noProof/>
                <w:webHidden/>
              </w:rPr>
              <w:fldChar w:fldCharType="end"/>
            </w:r>
          </w:hyperlink>
        </w:p>
        <w:p w14:paraId="3C80B36B" w14:textId="77777777" w:rsidR="004D0182" w:rsidRDefault="004D0182">
          <w:pPr>
            <w:pStyle w:val="Sommario3"/>
            <w:tabs>
              <w:tab w:val="right" w:leader="dot" w:pos="9628"/>
            </w:tabs>
            <w:rPr>
              <w:noProof/>
            </w:rPr>
          </w:pPr>
          <w:hyperlink w:anchor="_Toc27648247"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_Toc27648247 \h </w:instrText>
            </w:r>
            <w:r>
              <w:rPr>
                <w:noProof/>
                <w:webHidden/>
              </w:rPr>
            </w:r>
            <w:r>
              <w:rPr>
                <w:noProof/>
                <w:webHidden/>
              </w:rPr>
              <w:fldChar w:fldCharType="separate"/>
            </w:r>
            <w:r w:rsidR="00D560D9">
              <w:rPr>
                <w:noProof/>
                <w:webHidden/>
              </w:rPr>
              <w:t>56</w:t>
            </w:r>
            <w:r>
              <w:rPr>
                <w:noProof/>
                <w:webHidden/>
              </w:rPr>
              <w:fldChar w:fldCharType="end"/>
            </w:r>
          </w:hyperlink>
        </w:p>
        <w:p w14:paraId="306FF759" w14:textId="77777777" w:rsidR="004D0182" w:rsidRDefault="004D0182">
          <w:pPr>
            <w:pStyle w:val="Sommario3"/>
            <w:tabs>
              <w:tab w:val="right" w:leader="dot" w:pos="9628"/>
            </w:tabs>
            <w:rPr>
              <w:noProof/>
            </w:rPr>
          </w:pPr>
          <w:hyperlink w:anchor="_Toc27648248"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_Toc27648248 \h </w:instrText>
            </w:r>
            <w:r>
              <w:rPr>
                <w:noProof/>
                <w:webHidden/>
              </w:rPr>
            </w:r>
            <w:r>
              <w:rPr>
                <w:noProof/>
                <w:webHidden/>
              </w:rPr>
              <w:fldChar w:fldCharType="separate"/>
            </w:r>
            <w:r w:rsidR="00D560D9">
              <w:rPr>
                <w:noProof/>
                <w:webHidden/>
              </w:rPr>
              <w:t>60</w:t>
            </w:r>
            <w:r>
              <w:rPr>
                <w:noProof/>
                <w:webHidden/>
              </w:rPr>
              <w:fldChar w:fldCharType="end"/>
            </w:r>
          </w:hyperlink>
        </w:p>
        <w:p w14:paraId="5270E540" w14:textId="77777777" w:rsidR="004D0182" w:rsidRDefault="004D0182">
          <w:pPr>
            <w:pStyle w:val="Sommario1"/>
            <w:tabs>
              <w:tab w:val="right" w:leader="dot" w:pos="9628"/>
            </w:tabs>
            <w:rPr>
              <w:noProof/>
            </w:rPr>
          </w:pPr>
          <w:hyperlink w:anchor="_Toc27648249" w:history="1">
            <w:r w:rsidRPr="00194107">
              <w:rPr>
                <w:rStyle w:val="Collegamentoipertestuale"/>
                <w:noProof/>
                <w:lang w:eastAsia="it-IT"/>
              </w:rPr>
              <w:t>DISCIPLINA: STORIA</w:t>
            </w:r>
            <w:r>
              <w:rPr>
                <w:noProof/>
                <w:webHidden/>
              </w:rPr>
              <w:tab/>
            </w:r>
            <w:r>
              <w:rPr>
                <w:noProof/>
                <w:webHidden/>
              </w:rPr>
              <w:fldChar w:fldCharType="begin"/>
            </w:r>
            <w:r>
              <w:rPr>
                <w:noProof/>
                <w:webHidden/>
              </w:rPr>
              <w:instrText xml:space="preserve"> PAGEREF _Toc27648249 \h </w:instrText>
            </w:r>
            <w:r>
              <w:rPr>
                <w:noProof/>
                <w:webHidden/>
              </w:rPr>
            </w:r>
            <w:r>
              <w:rPr>
                <w:noProof/>
                <w:webHidden/>
              </w:rPr>
              <w:fldChar w:fldCharType="separate"/>
            </w:r>
            <w:r w:rsidR="00D560D9">
              <w:rPr>
                <w:noProof/>
                <w:webHidden/>
              </w:rPr>
              <w:t>63</w:t>
            </w:r>
            <w:r>
              <w:rPr>
                <w:noProof/>
                <w:webHidden/>
              </w:rPr>
              <w:fldChar w:fldCharType="end"/>
            </w:r>
          </w:hyperlink>
        </w:p>
        <w:p w14:paraId="5017B2DF" w14:textId="77777777" w:rsidR="004D0182" w:rsidRDefault="004D0182">
          <w:pPr>
            <w:pStyle w:val="Sommario2"/>
            <w:tabs>
              <w:tab w:val="right" w:leader="dot" w:pos="9628"/>
            </w:tabs>
            <w:rPr>
              <w:noProof/>
            </w:rPr>
          </w:pPr>
          <w:hyperlink w:anchor="_Toc27648250"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_Toc27648250 \h </w:instrText>
            </w:r>
            <w:r>
              <w:rPr>
                <w:noProof/>
                <w:webHidden/>
              </w:rPr>
            </w:r>
            <w:r>
              <w:rPr>
                <w:noProof/>
                <w:webHidden/>
              </w:rPr>
              <w:fldChar w:fldCharType="separate"/>
            </w:r>
            <w:r w:rsidR="00D560D9">
              <w:rPr>
                <w:noProof/>
                <w:webHidden/>
              </w:rPr>
              <w:t>63</w:t>
            </w:r>
            <w:r>
              <w:rPr>
                <w:noProof/>
                <w:webHidden/>
              </w:rPr>
              <w:fldChar w:fldCharType="end"/>
            </w:r>
          </w:hyperlink>
        </w:p>
        <w:p w14:paraId="3836010F" w14:textId="77777777" w:rsidR="004D0182" w:rsidRDefault="004D0182">
          <w:pPr>
            <w:pStyle w:val="Sommario3"/>
            <w:tabs>
              <w:tab w:val="right" w:leader="dot" w:pos="9628"/>
            </w:tabs>
            <w:rPr>
              <w:noProof/>
            </w:rPr>
          </w:pPr>
          <w:hyperlink w:anchor="_Toc27648251"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_Toc27648251 \h </w:instrText>
            </w:r>
            <w:r>
              <w:rPr>
                <w:noProof/>
                <w:webHidden/>
              </w:rPr>
            </w:r>
            <w:r>
              <w:rPr>
                <w:noProof/>
                <w:webHidden/>
              </w:rPr>
              <w:fldChar w:fldCharType="separate"/>
            </w:r>
            <w:r w:rsidR="00D560D9">
              <w:rPr>
                <w:noProof/>
                <w:webHidden/>
              </w:rPr>
              <w:t>63</w:t>
            </w:r>
            <w:r>
              <w:rPr>
                <w:noProof/>
                <w:webHidden/>
              </w:rPr>
              <w:fldChar w:fldCharType="end"/>
            </w:r>
          </w:hyperlink>
        </w:p>
        <w:p w14:paraId="0AD37372" w14:textId="77777777" w:rsidR="004D0182" w:rsidRDefault="004D0182">
          <w:pPr>
            <w:pStyle w:val="Sommario3"/>
            <w:tabs>
              <w:tab w:val="right" w:leader="dot" w:pos="9628"/>
            </w:tabs>
            <w:rPr>
              <w:noProof/>
            </w:rPr>
          </w:pPr>
          <w:hyperlink w:anchor="_Toc27648252"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_Toc27648252 \h </w:instrText>
            </w:r>
            <w:r>
              <w:rPr>
                <w:noProof/>
                <w:webHidden/>
              </w:rPr>
            </w:r>
            <w:r>
              <w:rPr>
                <w:noProof/>
                <w:webHidden/>
              </w:rPr>
              <w:fldChar w:fldCharType="separate"/>
            </w:r>
            <w:r w:rsidR="00D560D9">
              <w:rPr>
                <w:noProof/>
                <w:webHidden/>
              </w:rPr>
              <w:t>64</w:t>
            </w:r>
            <w:r>
              <w:rPr>
                <w:noProof/>
                <w:webHidden/>
              </w:rPr>
              <w:fldChar w:fldCharType="end"/>
            </w:r>
          </w:hyperlink>
        </w:p>
        <w:p w14:paraId="6D008B77" w14:textId="77777777" w:rsidR="004D0182" w:rsidRDefault="004D0182">
          <w:pPr>
            <w:pStyle w:val="Sommario2"/>
            <w:tabs>
              <w:tab w:val="right" w:leader="dot" w:pos="9628"/>
            </w:tabs>
            <w:rPr>
              <w:noProof/>
            </w:rPr>
          </w:pPr>
          <w:hyperlink w:anchor="_Toc27648253"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_Toc27648253 \h </w:instrText>
            </w:r>
            <w:r>
              <w:rPr>
                <w:noProof/>
                <w:webHidden/>
              </w:rPr>
            </w:r>
            <w:r>
              <w:rPr>
                <w:noProof/>
                <w:webHidden/>
              </w:rPr>
              <w:fldChar w:fldCharType="separate"/>
            </w:r>
            <w:r w:rsidR="00D560D9">
              <w:rPr>
                <w:noProof/>
                <w:webHidden/>
              </w:rPr>
              <w:t>65</w:t>
            </w:r>
            <w:r>
              <w:rPr>
                <w:noProof/>
                <w:webHidden/>
              </w:rPr>
              <w:fldChar w:fldCharType="end"/>
            </w:r>
          </w:hyperlink>
        </w:p>
        <w:p w14:paraId="48F35721" w14:textId="77777777" w:rsidR="004D0182" w:rsidRDefault="004D0182">
          <w:pPr>
            <w:pStyle w:val="Sommario3"/>
            <w:tabs>
              <w:tab w:val="right" w:leader="dot" w:pos="9628"/>
            </w:tabs>
            <w:rPr>
              <w:noProof/>
            </w:rPr>
          </w:pPr>
          <w:hyperlink w:anchor="_Toc27648254"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_Toc27648254 \h </w:instrText>
            </w:r>
            <w:r>
              <w:rPr>
                <w:noProof/>
                <w:webHidden/>
              </w:rPr>
            </w:r>
            <w:r>
              <w:rPr>
                <w:noProof/>
                <w:webHidden/>
              </w:rPr>
              <w:fldChar w:fldCharType="separate"/>
            </w:r>
            <w:r w:rsidR="00D560D9">
              <w:rPr>
                <w:noProof/>
                <w:webHidden/>
              </w:rPr>
              <w:t>65</w:t>
            </w:r>
            <w:r>
              <w:rPr>
                <w:noProof/>
                <w:webHidden/>
              </w:rPr>
              <w:fldChar w:fldCharType="end"/>
            </w:r>
          </w:hyperlink>
        </w:p>
        <w:p w14:paraId="3A62736A" w14:textId="77777777" w:rsidR="004D0182" w:rsidRDefault="004D0182">
          <w:pPr>
            <w:pStyle w:val="Sommario3"/>
            <w:tabs>
              <w:tab w:val="right" w:leader="dot" w:pos="9628"/>
            </w:tabs>
            <w:rPr>
              <w:noProof/>
            </w:rPr>
          </w:pPr>
          <w:hyperlink w:anchor="_Toc27648255"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_Toc27648255 \h </w:instrText>
            </w:r>
            <w:r>
              <w:rPr>
                <w:noProof/>
                <w:webHidden/>
              </w:rPr>
            </w:r>
            <w:r>
              <w:rPr>
                <w:noProof/>
                <w:webHidden/>
              </w:rPr>
              <w:fldChar w:fldCharType="separate"/>
            </w:r>
            <w:r w:rsidR="00D560D9">
              <w:rPr>
                <w:noProof/>
                <w:webHidden/>
              </w:rPr>
              <w:t>66</w:t>
            </w:r>
            <w:r>
              <w:rPr>
                <w:noProof/>
                <w:webHidden/>
              </w:rPr>
              <w:fldChar w:fldCharType="end"/>
            </w:r>
          </w:hyperlink>
        </w:p>
        <w:p w14:paraId="6DF28EF5" w14:textId="77777777" w:rsidR="004D0182" w:rsidRDefault="004D0182">
          <w:pPr>
            <w:pStyle w:val="Sommario2"/>
            <w:tabs>
              <w:tab w:val="right" w:leader="dot" w:pos="9628"/>
            </w:tabs>
            <w:rPr>
              <w:noProof/>
            </w:rPr>
          </w:pPr>
          <w:hyperlink w:anchor="_Toc27648256"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_Toc27648256 \h </w:instrText>
            </w:r>
            <w:r>
              <w:rPr>
                <w:noProof/>
                <w:webHidden/>
              </w:rPr>
            </w:r>
            <w:r>
              <w:rPr>
                <w:noProof/>
                <w:webHidden/>
              </w:rPr>
              <w:fldChar w:fldCharType="separate"/>
            </w:r>
            <w:r w:rsidR="00D560D9">
              <w:rPr>
                <w:noProof/>
                <w:webHidden/>
              </w:rPr>
              <w:t>66</w:t>
            </w:r>
            <w:r>
              <w:rPr>
                <w:noProof/>
                <w:webHidden/>
              </w:rPr>
              <w:fldChar w:fldCharType="end"/>
            </w:r>
          </w:hyperlink>
        </w:p>
        <w:p w14:paraId="0D634AF6" w14:textId="77777777" w:rsidR="004D0182" w:rsidRDefault="004D0182">
          <w:pPr>
            <w:pStyle w:val="Sommario3"/>
            <w:tabs>
              <w:tab w:val="right" w:leader="dot" w:pos="9628"/>
            </w:tabs>
            <w:rPr>
              <w:noProof/>
            </w:rPr>
          </w:pPr>
          <w:hyperlink w:anchor="_Toc27648257"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_Toc27648257 \h </w:instrText>
            </w:r>
            <w:r>
              <w:rPr>
                <w:noProof/>
                <w:webHidden/>
              </w:rPr>
            </w:r>
            <w:r>
              <w:rPr>
                <w:noProof/>
                <w:webHidden/>
              </w:rPr>
              <w:fldChar w:fldCharType="separate"/>
            </w:r>
            <w:r w:rsidR="00D560D9">
              <w:rPr>
                <w:noProof/>
                <w:webHidden/>
              </w:rPr>
              <w:t>66</w:t>
            </w:r>
            <w:r>
              <w:rPr>
                <w:noProof/>
                <w:webHidden/>
              </w:rPr>
              <w:fldChar w:fldCharType="end"/>
            </w:r>
          </w:hyperlink>
        </w:p>
        <w:p w14:paraId="353F7FE2" w14:textId="77777777" w:rsidR="004D0182" w:rsidRDefault="004D0182">
          <w:pPr>
            <w:pStyle w:val="Sommario3"/>
            <w:tabs>
              <w:tab w:val="right" w:leader="dot" w:pos="9628"/>
            </w:tabs>
            <w:rPr>
              <w:noProof/>
            </w:rPr>
          </w:pPr>
          <w:hyperlink w:anchor="_Toc27648258"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_Toc27648258 \h </w:instrText>
            </w:r>
            <w:r>
              <w:rPr>
                <w:noProof/>
                <w:webHidden/>
              </w:rPr>
            </w:r>
            <w:r>
              <w:rPr>
                <w:noProof/>
                <w:webHidden/>
              </w:rPr>
              <w:fldChar w:fldCharType="separate"/>
            </w:r>
            <w:r w:rsidR="00D560D9">
              <w:rPr>
                <w:noProof/>
                <w:webHidden/>
              </w:rPr>
              <w:t>67</w:t>
            </w:r>
            <w:r>
              <w:rPr>
                <w:noProof/>
                <w:webHidden/>
              </w:rPr>
              <w:fldChar w:fldCharType="end"/>
            </w:r>
          </w:hyperlink>
        </w:p>
        <w:p w14:paraId="6019C3A3" w14:textId="77777777" w:rsidR="004D0182" w:rsidRDefault="004D0182">
          <w:pPr>
            <w:pStyle w:val="Sommario1"/>
            <w:tabs>
              <w:tab w:val="right" w:leader="dot" w:pos="9628"/>
            </w:tabs>
            <w:rPr>
              <w:noProof/>
            </w:rPr>
          </w:pPr>
          <w:hyperlink w:anchor="_Toc27648259" w:history="1">
            <w:r w:rsidRPr="00194107">
              <w:rPr>
                <w:rStyle w:val="Collegamentoipertestuale"/>
                <w:noProof/>
                <w:lang w:eastAsia="it-IT"/>
              </w:rPr>
              <w:t>DISCIPLINA: FILOSOFIA</w:t>
            </w:r>
            <w:r>
              <w:rPr>
                <w:noProof/>
                <w:webHidden/>
              </w:rPr>
              <w:tab/>
            </w:r>
            <w:r>
              <w:rPr>
                <w:noProof/>
                <w:webHidden/>
              </w:rPr>
              <w:fldChar w:fldCharType="begin"/>
            </w:r>
            <w:r>
              <w:rPr>
                <w:noProof/>
                <w:webHidden/>
              </w:rPr>
              <w:instrText xml:space="preserve"> PAGEREF _Toc27648259 \h </w:instrText>
            </w:r>
            <w:r>
              <w:rPr>
                <w:noProof/>
                <w:webHidden/>
              </w:rPr>
            </w:r>
            <w:r>
              <w:rPr>
                <w:noProof/>
                <w:webHidden/>
              </w:rPr>
              <w:fldChar w:fldCharType="separate"/>
            </w:r>
            <w:r w:rsidR="00D560D9">
              <w:rPr>
                <w:noProof/>
                <w:webHidden/>
              </w:rPr>
              <w:t>69</w:t>
            </w:r>
            <w:r>
              <w:rPr>
                <w:noProof/>
                <w:webHidden/>
              </w:rPr>
              <w:fldChar w:fldCharType="end"/>
            </w:r>
          </w:hyperlink>
        </w:p>
        <w:p w14:paraId="57732971" w14:textId="77777777" w:rsidR="004D0182" w:rsidRDefault="004D0182">
          <w:pPr>
            <w:pStyle w:val="Sommario2"/>
            <w:tabs>
              <w:tab w:val="right" w:leader="dot" w:pos="9628"/>
            </w:tabs>
            <w:rPr>
              <w:noProof/>
            </w:rPr>
          </w:pPr>
          <w:hyperlink w:anchor="_Toc27648260"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_Toc27648260 \h </w:instrText>
            </w:r>
            <w:r>
              <w:rPr>
                <w:noProof/>
                <w:webHidden/>
              </w:rPr>
            </w:r>
            <w:r>
              <w:rPr>
                <w:noProof/>
                <w:webHidden/>
              </w:rPr>
              <w:fldChar w:fldCharType="separate"/>
            </w:r>
            <w:r w:rsidR="00D560D9">
              <w:rPr>
                <w:noProof/>
                <w:webHidden/>
              </w:rPr>
              <w:t>69</w:t>
            </w:r>
            <w:r>
              <w:rPr>
                <w:noProof/>
                <w:webHidden/>
              </w:rPr>
              <w:fldChar w:fldCharType="end"/>
            </w:r>
          </w:hyperlink>
        </w:p>
        <w:p w14:paraId="7809BD19" w14:textId="77777777" w:rsidR="004D0182" w:rsidRDefault="004D0182">
          <w:pPr>
            <w:pStyle w:val="Sommario3"/>
            <w:tabs>
              <w:tab w:val="right" w:leader="dot" w:pos="9628"/>
            </w:tabs>
            <w:rPr>
              <w:noProof/>
            </w:rPr>
          </w:pPr>
          <w:hyperlink w:anchor="_Toc27648261"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_Toc27648261 \h </w:instrText>
            </w:r>
            <w:r>
              <w:rPr>
                <w:noProof/>
                <w:webHidden/>
              </w:rPr>
            </w:r>
            <w:r>
              <w:rPr>
                <w:noProof/>
                <w:webHidden/>
              </w:rPr>
              <w:fldChar w:fldCharType="separate"/>
            </w:r>
            <w:r w:rsidR="00D560D9">
              <w:rPr>
                <w:noProof/>
                <w:webHidden/>
              </w:rPr>
              <w:t>69</w:t>
            </w:r>
            <w:r>
              <w:rPr>
                <w:noProof/>
                <w:webHidden/>
              </w:rPr>
              <w:fldChar w:fldCharType="end"/>
            </w:r>
          </w:hyperlink>
        </w:p>
        <w:p w14:paraId="28A85B40" w14:textId="77777777" w:rsidR="004D0182" w:rsidRDefault="004D0182">
          <w:pPr>
            <w:pStyle w:val="Sommario3"/>
            <w:tabs>
              <w:tab w:val="right" w:leader="dot" w:pos="9628"/>
            </w:tabs>
            <w:rPr>
              <w:noProof/>
            </w:rPr>
          </w:pPr>
          <w:hyperlink w:anchor="_Toc27648262"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_Toc27648262 \h </w:instrText>
            </w:r>
            <w:r>
              <w:rPr>
                <w:noProof/>
                <w:webHidden/>
              </w:rPr>
            </w:r>
            <w:r>
              <w:rPr>
                <w:noProof/>
                <w:webHidden/>
              </w:rPr>
              <w:fldChar w:fldCharType="separate"/>
            </w:r>
            <w:r w:rsidR="00D560D9">
              <w:rPr>
                <w:noProof/>
                <w:webHidden/>
              </w:rPr>
              <w:t>69</w:t>
            </w:r>
            <w:r>
              <w:rPr>
                <w:noProof/>
                <w:webHidden/>
              </w:rPr>
              <w:fldChar w:fldCharType="end"/>
            </w:r>
          </w:hyperlink>
        </w:p>
        <w:p w14:paraId="5DC160C4" w14:textId="77777777" w:rsidR="004D0182" w:rsidRDefault="004D0182">
          <w:pPr>
            <w:pStyle w:val="Sommario2"/>
            <w:tabs>
              <w:tab w:val="right" w:leader="dot" w:pos="9628"/>
            </w:tabs>
            <w:rPr>
              <w:noProof/>
            </w:rPr>
          </w:pPr>
          <w:hyperlink w:anchor="_Toc27648263" w:history="1">
            <w:r w:rsidRPr="00194107">
              <w:rPr>
                <w:rStyle w:val="Collegamentoipertestuale"/>
                <w:noProof/>
                <w:lang w:eastAsia="it-IT"/>
              </w:rPr>
              <w:t>INDIRIZZO: Scientifico</w:t>
            </w:r>
            <w:r>
              <w:rPr>
                <w:noProof/>
                <w:webHidden/>
              </w:rPr>
              <w:tab/>
            </w:r>
            <w:r>
              <w:rPr>
                <w:noProof/>
                <w:webHidden/>
              </w:rPr>
              <w:fldChar w:fldCharType="begin"/>
            </w:r>
            <w:r>
              <w:rPr>
                <w:noProof/>
                <w:webHidden/>
              </w:rPr>
              <w:instrText xml:space="preserve"> PAGEREF _Toc27648263 \h </w:instrText>
            </w:r>
            <w:r>
              <w:rPr>
                <w:noProof/>
                <w:webHidden/>
              </w:rPr>
            </w:r>
            <w:r>
              <w:rPr>
                <w:noProof/>
                <w:webHidden/>
              </w:rPr>
              <w:fldChar w:fldCharType="separate"/>
            </w:r>
            <w:r w:rsidR="00D560D9">
              <w:rPr>
                <w:noProof/>
                <w:webHidden/>
              </w:rPr>
              <w:t>70</w:t>
            </w:r>
            <w:r>
              <w:rPr>
                <w:noProof/>
                <w:webHidden/>
              </w:rPr>
              <w:fldChar w:fldCharType="end"/>
            </w:r>
          </w:hyperlink>
        </w:p>
        <w:p w14:paraId="5EAA3A15" w14:textId="77777777" w:rsidR="004D0182" w:rsidRDefault="004D0182">
          <w:pPr>
            <w:pStyle w:val="Sommario3"/>
            <w:tabs>
              <w:tab w:val="right" w:leader="dot" w:pos="9628"/>
            </w:tabs>
            <w:rPr>
              <w:noProof/>
            </w:rPr>
          </w:pPr>
          <w:hyperlink w:anchor="_Toc27648264"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_Toc27648264 \h </w:instrText>
            </w:r>
            <w:r>
              <w:rPr>
                <w:noProof/>
                <w:webHidden/>
              </w:rPr>
            </w:r>
            <w:r>
              <w:rPr>
                <w:noProof/>
                <w:webHidden/>
              </w:rPr>
              <w:fldChar w:fldCharType="separate"/>
            </w:r>
            <w:r w:rsidR="00D560D9">
              <w:rPr>
                <w:noProof/>
                <w:webHidden/>
              </w:rPr>
              <w:t>70</w:t>
            </w:r>
            <w:r>
              <w:rPr>
                <w:noProof/>
                <w:webHidden/>
              </w:rPr>
              <w:fldChar w:fldCharType="end"/>
            </w:r>
          </w:hyperlink>
        </w:p>
        <w:p w14:paraId="438333A3" w14:textId="77777777" w:rsidR="004D0182" w:rsidRDefault="004D0182">
          <w:pPr>
            <w:pStyle w:val="Sommario3"/>
            <w:tabs>
              <w:tab w:val="right" w:leader="dot" w:pos="9628"/>
            </w:tabs>
            <w:rPr>
              <w:noProof/>
            </w:rPr>
          </w:pPr>
          <w:hyperlink w:anchor="_Toc27648265"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_Toc27648265 \h </w:instrText>
            </w:r>
            <w:r>
              <w:rPr>
                <w:noProof/>
                <w:webHidden/>
              </w:rPr>
            </w:r>
            <w:r>
              <w:rPr>
                <w:noProof/>
                <w:webHidden/>
              </w:rPr>
              <w:fldChar w:fldCharType="separate"/>
            </w:r>
            <w:r w:rsidR="00D560D9">
              <w:rPr>
                <w:noProof/>
                <w:webHidden/>
              </w:rPr>
              <w:t>71</w:t>
            </w:r>
            <w:r>
              <w:rPr>
                <w:noProof/>
                <w:webHidden/>
              </w:rPr>
              <w:fldChar w:fldCharType="end"/>
            </w:r>
          </w:hyperlink>
        </w:p>
        <w:p w14:paraId="1B60BF4C" w14:textId="77777777" w:rsidR="004D0182" w:rsidRDefault="004D0182">
          <w:pPr>
            <w:pStyle w:val="Sommario2"/>
            <w:tabs>
              <w:tab w:val="right" w:leader="dot" w:pos="9628"/>
            </w:tabs>
            <w:rPr>
              <w:noProof/>
            </w:rPr>
          </w:pPr>
          <w:hyperlink w:anchor="_Toc27648266" w:history="1">
            <w:r w:rsidRPr="00194107">
              <w:rPr>
                <w:rStyle w:val="Collegamentoipertestuale"/>
                <w:noProof/>
                <w:lang w:eastAsia="it-IT"/>
              </w:rPr>
              <w:t>INDIRIZZO: Linguistico</w:t>
            </w:r>
            <w:r>
              <w:rPr>
                <w:noProof/>
                <w:webHidden/>
              </w:rPr>
              <w:tab/>
            </w:r>
            <w:r>
              <w:rPr>
                <w:noProof/>
                <w:webHidden/>
              </w:rPr>
              <w:fldChar w:fldCharType="begin"/>
            </w:r>
            <w:r>
              <w:rPr>
                <w:noProof/>
                <w:webHidden/>
              </w:rPr>
              <w:instrText xml:space="preserve"> PAGEREF _Toc27648266 \h </w:instrText>
            </w:r>
            <w:r>
              <w:rPr>
                <w:noProof/>
                <w:webHidden/>
              </w:rPr>
            </w:r>
            <w:r>
              <w:rPr>
                <w:noProof/>
                <w:webHidden/>
              </w:rPr>
              <w:fldChar w:fldCharType="separate"/>
            </w:r>
            <w:r w:rsidR="00D560D9">
              <w:rPr>
                <w:noProof/>
                <w:webHidden/>
              </w:rPr>
              <w:t>72</w:t>
            </w:r>
            <w:r>
              <w:rPr>
                <w:noProof/>
                <w:webHidden/>
              </w:rPr>
              <w:fldChar w:fldCharType="end"/>
            </w:r>
          </w:hyperlink>
        </w:p>
        <w:p w14:paraId="69977A3C" w14:textId="77777777" w:rsidR="004D0182" w:rsidRDefault="004D0182">
          <w:pPr>
            <w:pStyle w:val="Sommario3"/>
            <w:tabs>
              <w:tab w:val="right" w:leader="dot" w:pos="9628"/>
            </w:tabs>
            <w:rPr>
              <w:noProof/>
            </w:rPr>
          </w:pPr>
          <w:hyperlink w:anchor="_Toc27648267" w:history="1">
            <w:r w:rsidRPr="00194107">
              <w:rPr>
                <w:rStyle w:val="Collegamentoipertestuale"/>
                <w:noProof/>
                <w:lang w:eastAsia="it-IT"/>
              </w:rPr>
              <w:t>Secondo biennio</w:t>
            </w:r>
            <w:r>
              <w:rPr>
                <w:noProof/>
                <w:webHidden/>
              </w:rPr>
              <w:tab/>
            </w:r>
            <w:r>
              <w:rPr>
                <w:noProof/>
                <w:webHidden/>
              </w:rPr>
              <w:fldChar w:fldCharType="begin"/>
            </w:r>
            <w:r>
              <w:rPr>
                <w:noProof/>
                <w:webHidden/>
              </w:rPr>
              <w:instrText xml:space="preserve"> PAGEREF _Toc27648267 \h </w:instrText>
            </w:r>
            <w:r>
              <w:rPr>
                <w:noProof/>
                <w:webHidden/>
              </w:rPr>
            </w:r>
            <w:r>
              <w:rPr>
                <w:noProof/>
                <w:webHidden/>
              </w:rPr>
              <w:fldChar w:fldCharType="separate"/>
            </w:r>
            <w:r w:rsidR="00D560D9">
              <w:rPr>
                <w:noProof/>
                <w:webHidden/>
              </w:rPr>
              <w:t>72</w:t>
            </w:r>
            <w:r>
              <w:rPr>
                <w:noProof/>
                <w:webHidden/>
              </w:rPr>
              <w:fldChar w:fldCharType="end"/>
            </w:r>
          </w:hyperlink>
        </w:p>
        <w:p w14:paraId="73392F67" w14:textId="77777777" w:rsidR="004D0182" w:rsidRDefault="004D0182">
          <w:pPr>
            <w:pStyle w:val="Sommario3"/>
            <w:tabs>
              <w:tab w:val="right" w:leader="dot" w:pos="9628"/>
            </w:tabs>
            <w:rPr>
              <w:noProof/>
            </w:rPr>
          </w:pPr>
          <w:hyperlink w:anchor="_Toc27648268" w:history="1">
            <w:r w:rsidRPr="00194107">
              <w:rPr>
                <w:rStyle w:val="Collegamentoipertestuale"/>
                <w:noProof/>
                <w:lang w:eastAsia="it-IT"/>
              </w:rPr>
              <w:t>Quinto anno</w:t>
            </w:r>
            <w:r>
              <w:rPr>
                <w:noProof/>
                <w:webHidden/>
              </w:rPr>
              <w:tab/>
            </w:r>
            <w:r>
              <w:rPr>
                <w:noProof/>
                <w:webHidden/>
              </w:rPr>
              <w:fldChar w:fldCharType="begin"/>
            </w:r>
            <w:r>
              <w:rPr>
                <w:noProof/>
                <w:webHidden/>
              </w:rPr>
              <w:instrText xml:space="preserve"> PAGEREF _Toc27648268 \h </w:instrText>
            </w:r>
            <w:r>
              <w:rPr>
                <w:noProof/>
                <w:webHidden/>
              </w:rPr>
            </w:r>
            <w:r>
              <w:rPr>
                <w:noProof/>
                <w:webHidden/>
              </w:rPr>
              <w:fldChar w:fldCharType="separate"/>
            </w:r>
            <w:r w:rsidR="00D560D9">
              <w:rPr>
                <w:noProof/>
                <w:webHidden/>
              </w:rPr>
              <w:t>72</w:t>
            </w:r>
            <w:r>
              <w:rPr>
                <w:noProof/>
                <w:webHidden/>
              </w:rPr>
              <w:fldChar w:fldCharType="end"/>
            </w:r>
          </w:hyperlink>
        </w:p>
        <w:p w14:paraId="73DC79ED" w14:textId="77777777" w:rsidR="004D0182" w:rsidRDefault="004D0182">
          <w:pPr>
            <w:pStyle w:val="Sommario1"/>
            <w:tabs>
              <w:tab w:val="right" w:leader="dot" w:pos="9628"/>
            </w:tabs>
            <w:rPr>
              <w:noProof/>
            </w:rPr>
          </w:pPr>
          <w:hyperlink w:anchor="_Toc27648269" w:history="1">
            <w:r w:rsidRPr="00194107">
              <w:rPr>
                <w:rStyle w:val="Collegamentoipertestuale"/>
                <w:noProof/>
                <w:lang w:eastAsia="it-IT"/>
              </w:rPr>
              <w:t>DISCIPLINA: LINGUA E CULTURA INGLESE</w:t>
            </w:r>
            <w:r>
              <w:rPr>
                <w:noProof/>
                <w:webHidden/>
              </w:rPr>
              <w:tab/>
            </w:r>
            <w:r>
              <w:rPr>
                <w:noProof/>
                <w:webHidden/>
              </w:rPr>
              <w:fldChar w:fldCharType="begin"/>
            </w:r>
            <w:r>
              <w:rPr>
                <w:noProof/>
                <w:webHidden/>
              </w:rPr>
              <w:instrText xml:space="preserve"> PAGEREF _Toc27648269 \h </w:instrText>
            </w:r>
            <w:r>
              <w:rPr>
                <w:noProof/>
                <w:webHidden/>
              </w:rPr>
            </w:r>
            <w:r>
              <w:rPr>
                <w:noProof/>
                <w:webHidden/>
              </w:rPr>
              <w:fldChar w:fldCharType="separate"/>
            </w:r>
            <w:r w:rsidR="00D560D9">
              <w:rPr>
                <w:noProof/>
                <w:webHidden/>
              </w:rPr>
              <w:t>73</w:t>
            </w:r>
            <w:r>
              <w:rPr>
                <w:noProof/>
                <w:webHidden/>
              </w:rPr>
              <w:fldChar w:fldCharType="end"/>
            </w:r>
          </w:hyperlink>
        </w:p>
        <w:p w14:paraId="6C3E6E82" w14:textId="77777777" w:rsidR="004D0182" w:rsidRDefault="004D0182">
          <w:pPr>
            <w:pStyle w:val="Sommario2"/>
            <w:tabs>
              <w:tab w:val="right" w:leader="dot" w:pos="9628"/>
            </w:tabs>
            <w:rPr>
              <w:noProof/>
            </w:rPr>
          </w:pPr>
          <w:hyperlink w:anchor="_Toc27648270" w:history="1">
            <w:r w:rsidRPr="00194107">
              <w:rPr>
                <w:rStyle w:val="Collegamentoipertestuale"/>
                <w:noProof/>
                <w:lang w:eastAsia="it-IT"/>
              </w:rPr>
              <w:t>INDIRIZZO: CLASSICO</w:t>
            </w:r>
            <w:r>
              <w:rPr>
                <w:noProof/>
                <w:webHidden/>
              </w:rPr>
              <w:tab/>
            </w:r>
            <w:r>
              <w:rPr>
                <w:noProof/>
                <w:webHidden/>
              </w:rPr>
              <w:fldChar w:fldCharType="begin"/>
            </w:r>
            <w:r>
              <w:rPr>
                <w:noProof/>
                <w:webHidden/>
              </w:rPr>
              <w:instrText xml:space="preserve"> PAGEREF _Toc27648270 \h </w:instrText>
            </w:r>
            <w:r>
              <w:rPr>
                <w:noProof/>
                <w:webHidden/>
              </w:rPr>
            </w:r>
            <w:r>
              <w:rPr>
                <w:noProof/>
                <w:webHidden/>
              </w:rPr>
              <w:fldChar w:fldCharType="separate"/>
            </w:r>
            <w:r w:rsidR="00D560D9">
              <w:rPr>
                <w:noProof/>
                <w:webHidden/>
              </w:rPr>
              <w:t>73</w:t>
            </w:r>
            <w:r>
              <w:rPr>
                <w:noProof/>
                <w:webHidden/>
              </w:rPr>
              <w:fldChar w:fldCharType="end"/>
            </w:r>
          </w:hyperlink>
        </w:p>
        <w:p w14:paraId="32226358" w14:textId="77777777" w:rsidR="004D0182" w:rsidRDefault="004D0182">
          <w:pPr>
            <w:pStyle w:val="Sommario3"/>
            <w:tabs>
              <w:tab w:val="right" w:leader="dot" w:pos="9628"/>
            </w:tabs>
            <w:rPr>
              <w:noProof/>
            </w:rPr>
          </w:pPr>
          <w:hyperlink w:anchor="_Toc27648271" w:history="1">
            <w:r w:rsidRPr="00194107">
              <w:rPr>
                <w:rStyle w:val="Collegamentoipertestuale"/>
                <w:noProof/>
                <w:lang w:eastAsia="it-IT"/>
              </w:rPr>
              <w:t>Primo biennio</w:t>
            </w:r>
            <w:r>
              <w:rPr>
                <w:noProof/>
                <w:webHidden/>
              </w:rPr>
              <w:tab/>
            </w:r>
            <w:r>
              <w:rPr>
                <w:noProof/>
                <w:webHidden/>
              </w:rPr>
              <w:fldChar w:fldCharType="begin"/>
            </w:r>
            <w:r>
              <w:rPr>
                <w:noProof/>
                <w:webHidden/>
              </w:rPr>
              <w:instrText xml:space="preserve"> PAGEREF _Toc27648271 \h </w:instrText>
            </w:r>
            <w:r>
              <w:rPr>
                <w:noProof/>
                <w:webHidden/>
              </w:rPr>
            </w:r>
            <w:r>
              <w:rPr>
                <w:noProof/>
                <w:webHidden/>
              </w:rPr>
              <w:fldChar w:fldCharType="separate"/>
            </w:r>
            <w:r w:rsidR="00D560D9">
              <w:rPr>
                <w:noProof/>
                <w:webHidden/>
              </w:rPr>
              <w:t>73</w:t>
            </w:r>
            <w:r>
              <w:rPr>
                <w:noProof/>
                <w:webHidden/>
              </w:rPr>
              <w:fldChar w:fldCharType="end"/>
            </w:r>
          </w:hyperlink>
        </w:p>
        <w:p w14:paraId="6C49F305" w14:textId="77777777" w:rsidR="004D0182" w:rsidRDefault="004D0182">
          <w:pPr>
            <w:pStyle w:val="Sommario3"/>
            <w:tabs>
              <w:tab w:val="right" w:leader="dot" w:pos="9628"/>
            </w:tabs>
            <w:rPr>
              <w:noProof/>
            </w:rPr>
          </w:pPr>
          <w:hyperlink w:anchor="_Toc27648272"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_Toc27648272 \h </w:instrText>
            </w:r>
            <w:r>
              <w:rPr>
                <w:noProof/>
                <w:webHidden/>
              </w:rPr>
            </w:r>
            <w:r>
              <w:rPr>
                <w:noProof/>
                <w:webHidden/>
              </w:rPr>
              <w:fldChar w:fldCharType="separate"/>
            </w:r>
            <w:r w:rsidR="00D560D9">
              <w:rPr>
                <w:noProof/>
                <w:webHidden/>
              </w:rPr>
              <w:t>75</w:t>
            </w:r>
            <w:r>
              <w:rPr>
                <w:noProof/>
                <w:webHidden/>
              </w:rPr>
              <w:fldChar w:fldCharType="end"/>
            </w:r>
          </w:hyperlink>
        </w:p>
        <w:p w14:paraId="6BFCEEAA" w14:textId="77777777" w:rsidR="004D0182" w:rsidRDefault="004D0182">
          <w:pPr>
            <w:pStyle w:val="Sommario3"/>
            <w:tabs>
              <w:tab w:val="right" w:leader="dot" w:pos="9628"/>
            </w:tabs>
            <w:rPr>
              <w:noProof/>
            </w:rPr>
          </w:pPr>
          <w:hyperlink w:anchor="_Toc27648273"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_Toc27648273 \h </w:instrText>
            </w:r>
            <w:r>
              <w:rPr>
                <w:noProof/>
                <w:webHidden/>
              </w:rPr>
            </w:r>
            <w:r>
              <w:rPr>
                <w:noProof/>
                <w:webHidden/>
              </w:rPr>
              <w:fldChar w:fldCharType="separate"/>
            </w:r>
            <w:r w:rsidR="00D560D9">
              <w:rPr>
                <w:noProof/>
                <w:webHidden/>
              </w:rPr>
              <w:t>76</w:t>
            </w:r>
            <w:r>
              <w:rPr>
                <w:noProof/>
                <w:webHidden/>
              </w:rPr>
              <w:fldChar w:fldCharType="end"/>
            </w:r>
          </w:hyperlink>
        </w:p>
        <w:p w14:paraId="615CE6AB" w14:textId="77777777" w:rsidR="004D0182" w:rsidRDefault="004D0182">
          <w:pPr>
            <w:pStyle w:val="Sommario2"/>
            <w:tabs>
              <w:tab w:val="right" w:leader="dot" w:pos="9628"/>
            </w:tabs>
            <w:rPr>
              <w:noProof/>
            </w:rPr>
          </w:pPr>
          <w:hyperlink w:anchor="_Toc27648274" w:history="1">
            <w:r w:rsidRPr="00194107">
              <w:rPr>
                <w:rStyle w:val="Collegamentoipertestuale"/>
                <w:noProof/>
              </w:rPr>
              <w:t>INDIRIZZO: SCIENTIFICO</w:t>
            </w:r>
            <w:r>
              <w:rPr>
                <w:noProof/>
                <w:webHidden/>
              </w:rPr>
              <w:tab/>
            </w:r>
            <w:r>
              <w:rPr>
                <w:noProof/>
                <w:webHidden/>
              </w:rPr>
              <w:fldChar w:fldCharType="begin"/>
            </w:r>
            <w:r>
              <w:rPr>
                <w:noProof/>
                <w:webHidden/>
              </w:rPr>
              <w:instrText xml:space="preserve"> PAGEREF _Toc27648274 \h </w:instrText>
            </w:r>
            <w:r>
              <w:rPr>
                <w:noProof/>
                <w:webHidden/>
              </w:rPr>
            </w:r>
            <w:r>
              <w:rPr>
                <w:noProof/>
                <w:webHidden/>
              </w:rPr>
              <w:fldChar w:fldCharType="separate"/>
            </w:r>
            <w:r w:rsidR="00D560D9">
              <w:rPr>
                <w:noProof/>
                <w:webHidden/>
              </w:rPr>
              <w:t>77</w:t>
            </w:r>
            <w:r>
              <w:rPr>
                <w:noProof/>
                <w:webHidden/>
              </w:rPr>
              <w:fldChar w:fldCharType="end"/>
            </w:r>
          </w:hyperlink>
        </w:p>
        <w:p w14:paraId="440A1227" w14:textId="77777777" w:rsidR="004D0182" w:rsidRDefault="004D0182">
          <w:pPr>
            <w:pStyle w:val="Sommario3"/>
            <w:tabs>
              <w:tab w:val="right" w:leader="dot" w:pos="9628"/>
            </w:tabs>
            <w:rPr>
              <w:noProof/>
            </w:rPr>
          </w:pPr>
          <w:hyperlink w:anchor="_Toc27648275"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_Toc27648275 \h </w:instrText>
            </w:r>
            <w:r>
              <w:rPr>
                <w:noProof/>
                <w:webHidden/>
              </w:rPr>
            </w:r>
            <w:r>
              <w:rPr>
                <w:noProof/>
                <w:webHidden/>
              </w:rPr>
              <w:fldChar w:fldCharType="separate"/>
            </w:r>
            <w:r w:rsidR="00D560D9">
              <w:rPr>
                <w:noProof/>
                <w:webHidden/>
              </w:rPr>
              <w:t>77</w:t>
            </w:r>
            <w:r>
              <w:rPr>
                <w:noProof/>
                <w:webHidden/>
              </w:rPr>
              <w:fldChar w:fldCharType="end"/>
            </w:r>
          </w:hyperlink>
        </w:p>
        <w:p w14:paraId="51672873" w14:textId="77777777" w:rsidR="004D0182" w:rsidRDefault="004D0182">
          <w:pPr>
            <w:pStyle w:val="Sommario3"/>
            <w:tabs>
              <w:tab w:val="right" w:leader="dot" w:pos="9628"/>
            </w:tabs>
            <w:rPr>
              <w:noProof/>
            </w:rPr>
          </w:pPr>
          <w:hyperlink w:anchor="_Toc27648276"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_Toc27648276 \h </w:instrText>
            </w:r>
            <w:r>
              <w:rPr>
                <w:noProof/>
                <w:webHidden/>
              </w:rPr>
            </w:r>
            <w:r>
              <w:rPr>
                <w:noProof/>
                <w:webHidden/>
              </w:rPr>
              <w:fldChar w:fldCharType="separate"/>
            </w:r>
            <w:r w:rsidR="00D560D9">
              <w:rPr>
                <w:noProof/>
                <w:webHidden/>
              </w:rPr>
              <w:t>79</w:t>
            </w:r>
            <w:r>
              <w:rPr>
                <w:noProof/>
                <w:webHidden/>
              </w:rPr>
              <w:fldChar w:fldCharType="end"/>
            </w:r>
          </w:hyperlink>
        </w:p>
        <w:p w14:paraId="7D87AC26" w14:textId="77777777" w:rsidR="004D0182" w:rsidRDefault="004D0182">
          <w:pPr>
            <w:pStyle w:val="Sommario3"/>
            <w:tabs>
              <w:tab w:val="right" w:leader="dot" w:pos="9628"/>
            </w:tabs>
            <w:rPr>
              <w:noProof/>
            </w:rPr>
          </w:pPr>
          <w:hyperlink w:anchor="_Toc27648277"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_Toc27648277 \h </w:instrText>
            </w:r>
            <w:r>
              <w:rPr>
                <w:noProof/>
                <w:webHidden/>
              </w:rPr>
            </w:r>
            <w:r>
              <w:rPr>
                <w:noProof/>
                <w:webHidden/>
              </w:rPr>
              <w:fldChar w:fldCharType="separate"/>
            </w:r>
            <w:r w:rsidR="00D560D9">
              <w:rPr>
                <w:noProof/>
                <w:webHidden/>
              </w:rPr>
              <w:t>80</w:t>
            </w:r>
            <w:r>
              <w:rPr>
                <w:noProof/>
                <w:webHidden/>
              </w:rPr>
              <w:fldChar w:fldCharType="end"/>
            </w:r>
          </w:hyperlink>
        </w:p>
        <w:p w14:paraId="58E42EFB" w14:textId="77777777" w:rsidR="004D0182" w:rsidRDefault="004D0182">
          <w:pPr>
            <w:pStyle w:val="Sommario2"/>
            <w:tabs>
              <w:tab w:val="right" w:leader="dot" w:pos="9628"/>
            </w:tabs>
            <w:rPr>
              <w:noProof/>
            </w:rPr>
          </w:pPr>
          <w:hyperlink w:anchor="_Toc27648278" w:history="1">
            <w:r w:rsidRPr="00194107">
              <w:rPr>
                <w:rStyle w:val="Collegamentoipertestuale"/>
                <w:noProof/>
              </w:rPr>
              <w:t>INDIRIZZO: LINGUISTICO</w:t>
            </w:r>
            <w:r>
              <w:rPr>
                <w:noProof/>
                <w:webHidden/>
              </w:rPr>
              <w:tab/>
            </w:r>
            <w:r>
              <w:rPr>
                <w:noProof/>
                <w:webHidden/>
              </w:rPr>
              <w:fldChar w:fldCharType="begin"/>
            </w:r>
            <w:r>
              <w:rPr>
                <w:noProof/>
                <w:webHidden/>
              </w:rPr>
              <w:instrText xml:space="preserve"> PAGEREF _Toc27648278 \h </w:instrText>
            </w:r>
            <w:r>
              <w:rPr>
                <w:noProof/>
                <w:webHidden/>
              </w:rPr>
            </w:r>
            <w:r>
              <w:rPr>
                <w:noProof/>
                <w:webHidden/>
              </w:rPr>
              <w:fldChar w:fldCharType="separate"/>
            </w:r>
            <w:r w:rsidR="00D560D9">
              <w:rPr>
                <w:noProof/>
                <w:webHidden/>
              </w:rPr>
              <w:t>82</w:t>
            </w:r>
            <w:r>
              <w:rPr>
                <w:noProof/>
                <w:webHidden/>
              </w:rPr>
              <w:fldChar w:fldCharType="end"/>
            </w:r>
          </w:hyperlink>
        </w:p>
        <w:p w14:paraId="44EB32B8" w14:textId="77777777" w:rsidR="004D0182" w:rsidRDefault="004D0182">
          <w:pPr>
            <w:pStyle w:val="Sommario3"/>
            <w:tabs>
              <w:tab w:val="right" w:leader="dot" w:pos="9628"/>
            </w:tabs>
            <w:rPr>
              <w:noProof/>
            </w:rPr>
          </w:pPr>
          <w:hyperlink w:anchor="_Toc27648279"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_Toc27648279 \h </w:instrText>
            </w:r>
            <w:r>
              <w:rPr>
                <w:noProof/>
                <w:webHidden/>
              </w:rPr>
            </w:r>
            <w:r>
              <w:rPr>
                <w:noProof/>
                <w:webHidden/>
              </w:rPr>
              <w:fldChar w:fldCharType="separate"/>
            </w:r>
            <w:r w:rsidR="00D560D9">
              <w:rPr>
                <w:noProof/>
                <w:webHidden/>
              </w:rPr>
              <w:t>82</w:t>
            </w:r>
            <w:r>
              <w:rPr>
                <w:noProof/>
                <w:webHidden/>
              </w:rPr>
              <w:fldChar w:fldCharType="end"/>
            </w:r>
          </w:hyperlink>
        </w:p>
        <w:p w14:paraId="0E058707" w14:textId="77777777" w:rsidR="004D0182" w:rsidRDefault="004D0182">
          <w:pPr>
            <w:pStyle w:val="Sommario3"/>
            <w:tabs>
              <w:tab w:val="right" w:leader="dot" w:pos="9628"/>
            </w:tabs>
            <w:rPr>
              <w:noProof/>
            </w:rPr>
          </w:pPr>
          <w:hyperlink w:anchor="_Toc27648280"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_Toc27648280 \h </w:instrText>
            </w:r>
            <w:r>
              <w:rPr>
                <w:noProof/>
                <w:webHidden/>
              </w:rPr>
            </w:r>
            <w:r>
              <w:rPr>
                <w:noProof/>
                <w:webHidden/>
              </w:rPr>
              <w:fldChar w:fldCharType="separate"/>
            </w:r>
            <w:r w:rsidR="00D560D9">
              <w:rPr>
                <w:noProof/>
                <w:webHidden/>
              </w:rPr>
              <w:t>83</w:t>
            </w:r>
            <w:r>
              <w:rPr>
                <w:noProof/>
                <w:webHidden/>
              </w:rPr>
              <w:fldChar w:fldCharType="end"/>
            </w:r>
          </w:hyperlink>
        </w:p>
        <w:p w14:paraId="0519C447" w14:textId="77777777" w:rsidR="004D0182" w:rsidRDefault="004D0182">
          <w:pPr>
            <w:pStyle w:val="Sommario3"/>
            <w:tabs>
              <w:tab w:val="right" w:leader="dot" w:pos="9628"/>
            </w:tabs>
            <w:rPr>
              <w:noProof/>
            </w:rPr>
          </w:pPr>
          <w:hyperlink w:anchor="_Toc27648281"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_Toc27648281 \h </w:instrText>
            </w:r>
            <w:r>
              <w:rPr>
                <w:noProof/>
                <w:webHidden/>
              </w:rPr>
            </w:r>
            <w:r>
              <w:rPr>
                <w:noProof/>
                <w:webHidden/>
              </w:rPr>
              <w:fldChar w:fldCharType="separate"/>
            </w:r>
            <w:r w:rsidR="00D560D9">
              <w:rPr>
                <w:noProof/>
                <w:webHidden/>
              </w:rPr>
              <w:t>86</w:t>
            </w:r>
            <w:r>
              <w:rPr>
                <w:noProof/>
                <w:webHidden/>
              </w:rPr>
              <w:fldChar w:fldCharType="end"/>
            </w:r>
          </w:hyperlink>
        </w:p>
        <w:p w14:paraId="488B9C21" w14:textId="77777777" w:rsidR="004D0182" w:rsidRDefault="004D0182">
          <w:pPr>
            <w:pStyle w:val="Sommario1"/>
            <w:tabs>
              <w:tab w:val="right" w:leader="dot" w:pos="9628"/>
            </w:tabs>
            <w:rPr>
              <w:noProof/>
            </w:rPr>
          </w:pPr>
          <w:hyperlink w:anchor="_Toc27648282" w:history="1">
            <w:r w:rsidRPr="00194107">
              <w:rPr>
                <w:rStyle w:val="Collegamentoipertestuale"/>
                <w:noProof/>
              </w:rPr>
              <w:t>DISCIPLINA: LINGUA E CULTURA STRANIERA 2 FRANCESE</w:t>
            </w:r>
            <w:r>
              <w:rPr>
                <w:noProof/>
                <w:webHidden/>
              </w:rPr>
              <w:tab/>
            </w:r>
            <w:r>
              <w:rPr>
                <w:noProof/>
                <w:webHidden/>
              </w:rPr>
              <w:fldChar w:fldCharType="begin"/>
            </w:r>
            <w:r>
              <w:rPr>
                <w:noProof/>
                <w:webHidden/>
              </w:rPr>
              <w:instrText xml:space="preserve"> PAGEREF _Toc27648282 \h </w:instrText>
            </w:r>
            <w:r>
              <w:rPr>
                <w:noProof/>
                <w:webHidden/>
              </w:rPr>
            </w:r>
            <w:r>
              <w:rPr>
                <w:noProof/>
                <w:webHidden/>
              </w:rPr>
              <w:fldChar w:fldCharType="separate"/>
            </w:r>
            <w:r w:rsidR="00D560D9">
              <w:rPr>
                <w:noProof/>
                <w:webHidden/>
              </w:rPr>
              <w:t>87</w:t>
            </w:r>
            <w:r>
              <w:rPr>
                <w:noProof/>
                <w:webHidden/>
              </w:rPr>
              <w:fldChar w:fldCharType="end"/>
            </w:r>
          </w:hyperlink>
        </w:p>
        <w:p w14:paraId="2EF16AA4" w14:textId="77777777" w:rsidR="004D0182" w:rsidRDefault="004D0182">
          <w:pPr>
            <w:pStyle w:val="Sommario2"/>
            <w:tabs>
              <w:tab w:val="right" w:leader="dot" w:pos="9628"/>
            </w:tabs>
            <w:rPr>
              <w:noProof/>
            </w:rPr>
          </w:pPr>
          <w:hyperlink w:anchor="_Toc27648283" w:history="1">
            <w:r w:rsidRPr="00194107">
              <w:rPr>
                <w:rStyle w:val="Collegamentoipertestuale"/>
                <w:noProof/>
              </w:rPr>
              <w:t>INDIRIZZO: Linguistico</w:t>
            </w:r>
            <w:r>
              <w:rPr>
                <w:noProof/>
                <w:webHidden/>
              </w:rPr>
              <w:tab/>
            </w:r>
            <w:r>
              <w:rPr>
                <w:noProof/>
                <w:webHidden/>
              </w:rPr>
              <w:fldChar w:fldCharType="begin"/>
            </w:r>
            <w:r>
              <w:rPr>
                <w:noProof/>
                <w:webHidden/>
              </w:rPr>
              <w:instrText xml:space="preserve"> PAGEREF _Toc27648283 \h </w:instrText>
            </w:r>
            <w:r>
              <w:rPr>
                <w:noProof/>
                <w:webHidden/>
              </w:rPr>
            </w:r>
            <w:r>
              <w:rPr>
                <w:noProof/>
                <w:webHidden/>
              </w:rPr>
              <w:fldChar w:fldCharType="separate"/>
            </w:r>
            <w:r w:rsidR="00D560D9">
              <w:rPr>
                <w:noProof/>
                <w:webHidden/>
              </w:rPr>
              <w:t>87</w:t>
            </w:r>
            <w:r>
              <w:rPr>
                <w:noProof/>
                <w:webHidden/>
              </w:rPr>
              <w:fldChar w:fldCharType="end"/>
            </w:r>
          </w:hyperlink>
        </w:p>
        <w:p w14:paraId="7E94E872" w14:textId="77777777" w:rsidR="004D0182" w:rsidRDefault="004D0182">
          <w:pPr>
            <w:pStyle w:val="Sommario3"/>
            <w:tabs>
              <w:tab w:val="right" w:leader="dot" w:pos="9628"/>
            </w:tabs>
            <w:rPr>
              <w:noProof/>
            </w:rPr>
          </w:pPr>
          <w:hyperlink w:anchor="_Toc27648284"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_Toc27648284 \h </w:instrText>
            </w:r>
            <w:r>
              <w:rPr>
                <w:noProof/>
                <w:webHidden/>
              </w:rPr>
            </w:r>
            <w:r>
              <w:rPr>
                <w:noProof/>
                <w:webHidden/>
              </w:rPr>
              <w:fldChar w:fldCharType="separate"/>
            </w:r>
            <w:r w:rsidR="00D560D9">
              <w:rPr>
                <w:noProof/>
                <w:webHidden/>
              </w:rPr>
              <w:t>87</w:t>
            </w:r>
            <w:r>
              <w:rPr>
                <w:noProof/>
                <w:webHidden/>
              </w:rPr>
              <w:fldChar w:fldCharType="end"/>
            </w:r>
          </w:hyperlink>
        </w:p>
        <w:p w14:paraId="31A65992" w14:textId="77777777" w:rsidR="004D0182" w:rsidRDefault="004D0182">
          <w:pPr>
            <w:pStyle w:val="Sommario3"/>
            <w:tabs>
              <w:tab w:val="right" w:leader="dot" w:pos="9628"/>
            </w:tabs>
            <w:rPr>
              <w:noProof/>
            </w:rPr>
          </w:pPr>
          <w:hyperlink w:anchor="_Toc27648285"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_Toc27648285 \h </w:instrText>
            </w:r>
            <w:r>
              <w:rPr>
                <w:noProof/>
                <w:webHidden/>
              </w:rPr>
            </w:r>
            <w:r>
              <w:rPr>
                <w:noProof/>
                <w:webHidden/>
              </w:rPr>
              <w:fldChar w:fldCharType="separate"/>
            </w:r>
            <w:r w:rsidR="00D560D9">
              <w:rPr>
                <w:noProof/>
                <w:webHidden/>
              </w:rPr>
              <w:t>88</w:t>
            </w:r>
            <w:r>
              <w:rPr>
                <w:noProof/>
                <w:webHidden/>
              </w:rPr>
              <w:fldChar w:fldCharType="end"/>
            </w:r>
          </w:hyperlink>
        </w:p>
        <w:p w14:paraId="55C70F21" w14:textId="77777777" w:rsidR="004D0182" w:rsidRDefault="004D0182">
          <w:pPr>
            <w:pStyle w:val="Sommario3"/>
            <w:tabs>
              <w:tab w:val="right" w:leader="dot" w:pos="9628"/>
            </w:tabs>
            <w:rPr>
              <w:noProof/>
            </w:rPr>
          </w:pPr>
          <w:hyperlink w:anchor="_Toc27648286"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_Toc27648286 \h </w:instrText>
            </w:r>
            <w:r>
              <w:rPr>
                <w:noProof/>
                <w:webHidden/>
              </w:rPr>
            </w:r>
            <w:r>
              <w:rPr>
                <w:noProof/>
                <w:webHidden/>
              </w:rPr>
              <w:fldChar w:fldCharType="separate"/>
            </w:r>
            <w:r w:rsidR="00D560D9">
              <w:rPr>
                <w:noProof/>
                <w:webHidden/>
              </w:rPr>
              <w:t>90</w:t>
            </w:r>
            <w:r>
              <w:rPr>
                <w:noProof/>
                <w:webHidden/>
              </w:rPr>
              <w:fldChar w:fldCharType="end"/>
            </w:r>
          </w:hyperlink>
        </w:p>
        <w:p w14:paraId="509C3DB4" w14:textId="77777777" w:rsidR="004D0182" w:rsidRDefault="004D0182">
          <w:pPr>
            <w:pStyle w:val="Sommario2"/>
            <w:tabs>
              <w:tab w:val="right" w:leader="dot" w:pos="9628"/>
            </w:tabs>
            <w:rPr>
              <w:noProof/>
            </w:rPr>
          </w:pPr>
          <w:hyperlink w:anchor="_Toc27648287" w:history="1">
            <w:r w:rsidRPr="00194107">
              <w:rPr>
                <w:rStyle w:val="Collegamentoipertestuale"/>
                <w:noProof/>
                <w:lang w:eastAsia="zh-CN" w:bidi="hi-IN"/>
              </w:rPr>
              <w:t>INDIRIZZO: LINGUISTICO ESABAC</w:t>
            </w:r>
            <w:r>
              <w:rPr>
                <w:noProof/>
                <w:webHidden/>
              </w:rPr>
              <w:tab/>
            </w:r>
            <w:r>
              <w:rPr>
                <w:noProof/>
                <w:webHidden/>
              </w:rPr>
              <w:fldChar w:fldCharType="begin"/>
            </w:r>
            <w:r>
              <w:rPr>
                <w:noProof/>
                <w:webHidden/>
              </w:rPr>
              <w:instrText xml:space="preserve"> PAGEREF _Toc27648287 \h </w:instrText>
            </w:r>
            <w:r>
              <w:rPr>
                <w:noProof/>
                <w:webHidden/>
              </w:rPr>
            </w:r>
            <w:r>
              <w:rPr>
                <w:noProof/>
                <w:webHidden/>
              </w:rPr>
              <w:fldChar w:fldCharType="separate"/>
            </w:r>
            <w:r w:rsidR="00D560D9">
              <w:rPr>
                <w:noProof/>
                <w:webHidden/>
              </w:rPr>
              <w:t>91</w:t>
            </w:r>
            <w:r>
              <w:rPr>
                <w:noProof/>
                <w:webHidden/>
              </w:rPr>
              <w:fldChar w:fldCharType="end"/>
            </w:r>
          </w:hyperlink>
        </w:p>
        <w:p w14:paraId="14F7FEA1" w14:textId="77777777" w:rsidR="004D0182" w:rsidRDefault="004D0182">
          <w:pPr>
            <w:pStyle w:val="Sommario3"/>
            <w:tabs>
              <w:tab w:val="right" w:leader="dot" w:pos="9628"/>
            </w:tabs>
            <w:rPr>
              <w:noProof/>
            </w:rPr>
          </w:pPr>
          <w:hyperlink w:anchor="_Toc27648288" w:history="1">
            <w:r w:rsidRPr="00194107">
              <w:rPr>
                <w:rStyle w:val="Collegamentoipertestuale"/>
                <w:noProof/>
                <w:lang w:bidi="hi-IN"/>
              </w:rPr>
              <w:t>Secondo biennio</w:t>
            </w:r>
            <w:r>
              <w:rPr>
                <w:noProof/>
                <w:webHidden/>
              </w:rPr>
              <w:tab/>
            </w:r>
            <w:r>
              <w:rPr>
                <w:noProof/>
                <w:webHidden/>
              </w:rPr>
              <w:fldChar w:fldCharType="begin"/>
            </w:r>
            <w:r>
              <w:rPr>
                <w:noProof/>
                <w:webHidden/>
              </w:rPr>
              <w:instrText xml:space="preserve"> PAGEREF _Toc27648288 \h </w:instrText>
            </w:r>
            <w:r>
              <w:rPr>
                <w:noProof/>
                <w:webHidden/>
              </w:rPr>
            </w:r>
            <w:r>
              <w:rPr>
                <w:noProof/>
                <w:webHidden/>
              </w:rPr>
              <w:fldChar w:fldCharType="separate"/>
            </w:r>
            <w:r w:rsidR="00D560D9">
              <w:rPr>
                <w:noProof/>
                <w:webHidden/>
              </w:rPr>
              <w:t>91</w:t>
            </w:r>
            <w:r>
              <w:rPr>
                <w:noProof/>
                <w:webHidden/>
              </w:rPr>
              <w:fldChar w:fldCharType="end"/>
            </w:r>
          </w:hyperlink>
        </w:p>
        <w:p w14:paraId="08F030F8" w14:textId="77777777" w:rsidR="004D0182" w:rsidRDefault="004D0182">
          <w:pPr>
            <w:pStyle w:val="Sommario3"/>
            <w:tabs>
              <w:tab w:val="right" w:leader="dot" w:pos="9628"/>
            </w:tabs>
            <w:rPr>
              <w:noProof/>
            </w:rPr>
          </w:pPr>
          <w:hyperlink w:anchor="_Toc27648289" w:history="1">
            <w:r w:rsidRPr="00194107">
              <w:rPr>
                <w:rStyle w:val="Collegamentoipertestuale"/>
                <w:noProof/>
                <w:lang w:bidi="hi-IN"/>
              </w:rPr>
              <w:t>Quinto anno</w:t>
            </w:r>
            <w:r>
              <w:rPr>
                <w:noProof/>
                <w:webHidden/>
              </w:rPr>
              <w:tab/>
            </w:r>
            <w:r>
              <w:rPr>
                <w:noProof/>
                <w:webHidden/>
              </w:rPr>
              <w:fldChar w:fldCharType="begin"/>
            </w:r>
            <w:r>
              <w:rPr>
                <w:noProof/>
                <w:webHidden/>
              </w:rPr>
              <w:instrText xml:space="preserve"> PAGEREF _Toc27648289 \h </w:instrText>
            </w:r>
            <w:r>
              <w:rPr>
                <w:noProof/>
                <w:webHidden/>
              </w:rPr>
            </w:r>
            <w:r>
              <w:rPr>
                <w:noProof/>
                <w:webHidden/>
              </w:rPr>
              <w:fldChar w:fldCharType="separate"/>
            </w:r>
            <w:r w:rsidR="00D560D9">
              <w:rPr>
                <w:noProof/>
                <w:webHidden/>
              </w:rPr>
              <w:t>93</w:t>
            </w:r>
            <w:r>
              <w:rPr>
                <w:noProof/>
                <w:webHidden/>
              </w:rPr>
              <w:fldChar w:fldCharType="end"/>
            </w:r>
          </w:hyperlink>
        </w:p>
        <w:p w14:paraId="019362B4" w14:textId="77777777" w:rsidR="004D0182" w:rsidRDefault="004D0182">
          <w:pPr>
            <w:pStyle w:val="Sommario1"/>
            <w:tabs>
              <w:tab w:val="right" w:leader="dot" w:pos="9628"/>
            </w:tabs>
            <w:rPr>
              <w:noProof/>
            </w:rPr>
          </w:pPr>
          <w:hyperlink w:anchor="_Toc27648290" w:history="1">
            <w:r w:rsidRPr="00194107">
              <w:rPr>
                <w:rStyle w:val="Collegamentoipertestuale"/>
                <w:noProof/>
              </w:rPr>
              <w:t>DISCIPLINA: LINGUA E CULTURA STRANIERA SPAGNOLO L2/L3</w:t>
            </w:r>
            <w:r>
              <w:rPr>
                <w:noProof/>
                <w:webHidden/>
              </w:rPr>
              <w:tab/>
            </w:r>
            <w:r>
              <w:rPr>
                <w:noProof/>
                <w:webHidden/>
              </w:rPr>
              <w:fldChar w:fldCharType="begin"/>
            </w:r>
            <w:r>
              <w:rPr>
                <w:noProof/>
                <w:webHidden/>
              </w:rPr>
              <w:instrText xml:space="preserve"> PAGEREF _Toc27648290 \h </w:instrText>
            </w:r>
            <w:r>
              <w:rPr>
                <w:noProof/>
                <w:webHidden/>
              </w:rPr>
            </w:r>
            <w:r>
              <w:rPr>
                <w:noProof/>
                <w:webHidden/>
              </w:rPr>
              <w:fldChar w:fldCharType="separate"/>
            </w:r>
            <w:r w:rsidR="00D560D9">
              <w:rPr>
                <w:noProof/>
                <w:webHidden/>
              </w:rPr>
              <w:t>94</w:t>
            </w:r>
            <w:r>
              <w:rPr>
                <w:noProof/>
                <w:webHidden/>
              </w:rPr>
              <w:fldChar w:fldCharType="end"/>
            </w:r>
          </w:hyperlink>
        </w:p>
        <w:p w14:paraId="0E3E473F" w14:textId="77777777" w:rsidR="004D0182" w:rsidRDefault="004D0182">
          <w:pPr>
            <w:pStyle w:val="Sommario2"/>
            <w:tabs>
              <w:tab w:val="right" w:leader="dot" w:pos="9628"/>
            </w:tabs>
            <w:rPr>
              <w:noProof/>
            </w:rPr>
          </w:pPr>
          <w:hyperlink w:anchor="_Toc27648291" w:history="1">
            <w:r w:rsidRPr="00194107">
              <w:rPr>
                <w:rStyle w:val="Collegamentoipertestuale"/>
                <w:noProof/>
              </w:rPr>
              <w:t>INDIRIZZO: Linguistico</w:t>
            </w:r>
            <w:r>
              <w:rPr>
                <w:noProof/>
                <w:webHidden/>
              </w:rPr>
              <w:tab/>
            </w:r>
            <w:r>
              <w:rPr>
                <w:noProof/>
                <w:webHidden/>
              </w:rPr>
              <w:fldChar w:fldCharType="begin"/>
            </w:r>
            <w:r>
              <w:rPr>
                <w:noProof/>
                <w:webHidden/>
              </w:rPr>
              <w:instrText xml:space="preserve"> PAGEREF _Toc27648291 \h </w:instrText>
            </w:r>
            <w:r>
              <w:rPr>
                <w:noProof/>
                <w:webHidden/>
              </w:rPr>
            </w:r>
            <w:r>
              <w:rPr>
                <w:noProof/>
                <w:webHidden/>
              </w:rPr>
              <w:fldChar w:fldCharType="separate"/>
            </w:r>
            <w:r w:rsidR="00D560D9">
              <w:rPr>
                <w:noProof/>
                <w:webHidden/>
              </w:rPr>
              <w:t>94</w:t>
            </w:r>
            <w:r>
              <w:rPr>
                <w:noProof/>
                <w:webHidden/>
              </w:rPr>
              <w:fldChar w:fldCharType="end"/>
            </w:r>
          </w:hyperlink>
        </w:p>
        <w:p w14:paraId="063FE3AE" w14:textId="77777777" w:rsidR="004D0182" w:rsidRDefault="004D0182">
          <w:pPr>
            <w:pStyle w:val="Sommario3"/>
            <w:tabs>
              <w:tab w:val="right" w:leader="dot" w:pos="9628"/>
            </w:tabs>
            <w:rPr>
              <w:noProof/>
            </w:rPr>
          </w:pPr>
          <w:hyperlink w:anchor="_Toc27648292"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_Toc27648292 \h </w:instrText>
            </w:r>
            <w:r>
              <w:rPr>
                <w:noProof/>
                <w:webHidden/>
              </w:rPr>
            </w:r>
            <w:r>
              <w:rPr>
                <w:noProof/>
                <w:webHidden/>
              </w:rPr>
              <w:fldChar w:fldCharType="separate"/>
            </w:r>
            <w:r w:rsidR="00D560D9">
              <w:rPr>
                <w:noProof/>
                <w:webHidden/>
              </w:rPr>
              <w:t>94</w:t>
            </w:r>
            <w:r>
              <w:rPr>
                <w:noProof/>
                <w:webHidden/>
              </w:rPr>
              <w:fldChar w:fldCharType="end"/>
            </w:r>
          </w:hyperlink>
        </w:p>
        <w:p w14:paraId="5C0E3422" w14:textId="77777777" w:rsidR="004D0182" w:rsidRDefault="004D0182">
          <w:pPr>
            <w:pStyle w:val="Sommario3"/>
            <w:tabs>
              <w:tab w:val="right" w:leader="dot" w:pos="9628"/>
            </w:tabs>
            <w:rPr>
              <w:noProof/>
            </w:rPr>
          </w:pPr>
          <w:hyperlink w:anchor="_Toc27648293"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_Toc27648293 \h </w:instrText>
            </w:r>
            <w:r>
              <w:rPr>
                <w:noProof/>
                <w:webHidden/>
              </w:rPr>
            </w:r>
            <w:r>
              <w:rPr>
                <w:noProof/>
                <w:webHidden/>
              </w:rPr>
              <w:fldChar w:fldCharType="separate"/>
            </w:r>
            <w:r w:rsidR="00D560D9">
              <w:rPr>
                <w:noProof/>
                <w:webHidden/>
              </w:rPr>
              <w:t>96</w:t>
            </w:r>
            <w:r>
              <w:rPr>
                <w:noProof/>
                <w:webHidden/>
              </w:rPr>
              <w:fldChar w:fldCharType="end"/>
            </w:r>
          </w:hyperlink>
        </w:p>
        <w:p w14:paraId="27F2DB1A" w14:textId="77777777" w:rsidR="004D0182" w:rsidRDefault="004D0182">
          <w:pPr>
            <w:pStyle w:val="Sommario3"/>
            <w:tabs>
              <w:tab w:val="right" w:leader="dot" w:pos="9628"/>
            </w:tabs>
            <w:rPr>
              <w:noProof/>
            </w:rPr>
          </w:pPr>
          <w:hyperlink w:anchor="_Toc27648294"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_Toc27648294 \h </w:instrText>
            </w:r>
            <w:r>
              <w:rPr>
                <w:noProof/>
                <w:webHidden/>
              </w:rPr>
            </w:r>
            <w:r>
              <w:rPr>
                <w:noProof/>
                <w:webHidden/>
              </w:rPr>
              <w:fldChar w:fldCharType="separate"/>
            </w:r>
            <w:r w:rsidR="00D560D9">
              <w:rPr>
                <w:noProof/>
                <w:webHidden/>
              </w:rPr>
              <w:t>98</w:t>
            </w:r>
            <w:r>
              <w:rPr>
                <w:noProof/>
                <w:webHidden/>
              </w:rPr>
              <w:fldChar w:fldCharType="end"/>
            </w:r>
          </w:hyperlink>
        </w:p>
        <w:p w14:paraId="2ACC2F0A" w14:textId="77777777" w:rsidR="004D0182" w:rsidRDefault="004D0182">
          <w:pPr>
            <w:pStyle w:val="Sommario1"/>
            <w:tabs>
              <w:tab w:val="right" w:leader="dot" w:pos="9628"/>
            </w:tabs>
            <w:rPr>
              <w:noProof/>
            </w:rPr>
          </w:pPr>
          <w:hyperlink w:anchor="_Toc27648295" w:history="1">
            <w:r w:rsidRPr="00194107">
              <w:rPr>
                <w:rStyle w:val="Collegamentoipertestuale"/>
                <w:noProof/>
              </w:rPr>
              <w:t>DISCIPLINA: LINGUA E CULTURA STRANIERA 3 – TEDESCO</w:t>
            </w:r>
            <w:r>
              <w:rPr>
                <w:noProof/>
                <w:webHidden/>
              </w:rPr>
              <w:tab/>
            </w:r>
            <w:r>
              <w:rPr>
                <w:noProof/>
                <w:webHidden/>
              </w:rPr>
              <w:fldChar w:fldCharType="begin"/>
            </w:r>
            <w:r>
              <w:rPr>
                <w:noProof/>
                <w:webHidden/>
              </w:rPr>
              <w:instrText xml:space="preserve"> PAGEREF _Toc27648295 \h </w:instrText>
            </w:r>
            <w:r>
              <w:rPr>
                <w:noProof/>
                <w:webHidden/>
              </w:rPr>
            </w:r>
            <w:r>
              <w:rPr>
                <w:noProof/>
                <w:webHidden/>
              </w:rPr>
              <w:fldChar w:fldCharType="separate"/>
            </w:r>
            <w:r w:rsidR="00D560D9">
              <w:rPr>
                <w:noProof/>
                <w:webHidden/>
              </w:rPr>
              <w:t>100</w:t>
            </w:r>
            <w:r>
              <w:rPr>
                <w:noProof/>
                <w:webHidden/>
              </w:rPr>
              <w:fldChar w:fldCharType="end"/>
            </w:r>
          </w:hyperlink>
        </w:p>
        <w:p w14:paraId="76356E1E" w14:textId="77777777" w:rsidR="004D0182" w:rsidRDefault="004D0182">
          <w:pPr>
            <w:pStyle w:val="Sommario2"/>
            <w:tabs>
              <w:tab w:val="right" w:leader="dot" w:pos="9628"/>
            </w:tabs>
            <w:rPr>
              <w:noProof/>
            </w:rPr>
          </w:pPr>
          <w:hyperlink w:anchor="_Toc27648296" w:history="1">
            <w:r w:rsidRPr="00194107">
              <w:rPr>
                <w:rStyle w:val="Collegamentoipertestuale"/>
                <w:noProof/>
              </w:rPr>
              <w:t>INDIRIZZO: LINGUISTICO</w:t>
            </w:r>
            <w:r>
              <w:rPr>
                <w:noProof/>
                <w:webHidden/>
              </w:rPr>
              <w:tab/>
            </w:r>
            <w:r>
              <w:rPr>
                <w:noProof/>
                <w:webHidden/>
              </w:rPr>
              <w:fldChar w:fldCharType="begin"/>
            </w:r>
            <w:r>
              <w:rPr>
                <w:noProof/>
                <w:webHidden/>
              </w:rPr>
              <w:instrText xml:space="preserve"> PAGEREF _Toc27648296 \h </w:instrText>
            </w:r>
            <w:r>
              <w:rPr>
                <w:noProof/>
                <w:webHidden/>
              </w:rPr>
            </w:r>
            <w:r>
              <w:rPr>
                <w:noProof/>
                <w:webHidden/>
              </w:rPr>
              <w:fldChar w:fldCharType="separate"/>
            </w:r>
            <w:r w:rsidR="00D560D9">
              <w:rPr>
                <w:noProof/>
                <w:webHidden/>
              </w:rPr>
              <w:t>100</w:t>
            </w:r>
            <w:r>
              <w:rPr>
                <w:noProof/>
                <w:webHidden/>
              </w:rPr>
              <w:fldChar w:fldCharType="end"/>
            </w:r>
          </w:hyperlink>
        </w:p>
        <w:p w14:paraId="7ACE6CC8" w14:textId="77777777" w:rsidR="004D0182" w:rsidRDefault="004D0182">
          <w:pPr>
            <w:pStyle w:val="Sommario3"/>
            <w:tabs>
              <w:tab w:val="right" w:leader="dot" w:pos="9628"/>
            </w:tabs>
            <w:rPr>
              <w:noProof/>
            </w:rPr>
          </w:pPr>
          <w:hyperlink w:anchor="_Toc27648297"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_Toc27648297 \h </w:instrText>
            </w:r>
            <w:r>
              <w:rPr>
                <w:noProof/>
                <w:webHidden/>
              </w:rPr>
            </w:r>
            <w:r>
              <w:rPr>
                <w:noProof/>
                <w:webHidden/>
              </w:rPr>
              <w:fldChar w:fldCharType="separate"/>
            </w:r>
            <w:r w:rsidR="00D560D9">
              <w:rPr>
                <w:noProof/>
                <w:webHidden/>
              </w:rPr>
              <w:t>100</w:t>
            </w:r>
            <w:r>
              <w:rPr>
                <w:noProof/>
                <w:webHidden/>
              </w:rPr>
              <w:fldChar w:fldCharType="end"/>
            </w:r>
          </w:hyperlink>
        </w:p>
        <w:p w14:paraId="5C302679" w14:textId="77777777" w:rsidR="004D0182" w:rsidRDefault="004D0182">
          <w:pPr>
            <w:pStyle w:val="Sommario3"/>
            <w:tabs>
              <w:tab w:val="right" w:leader="dot" w:pos="9628"/>
            </w:tabs>
            <w:rPr>
              <w:noProof/>
            </w:rPr>
          </w:pPr>
          <w:hyperlink w:anchor="_Toc27648298"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_Toc27648298 \h </w:instrText>
            </w:r>
            <w:r>
              <w:rPr>
                <w:noProof/>
                <w:webHidden/>
              </w:rPr>
            </w:r>
            <w:r>
              <w:rPr>
                <w:noProof/>
                <w:webHidden/>
              </w:rPr>
              <w:fldChar w:fldCharType="separate"/>
            </w:r>
            <w:r w:rsidR="00D560D9">
              <w:rPr>
                <w:noProof/>
                <w:webHidden/>
              </w:rPr>
              <w:t>101</w:t>
            </w:r>
            <w:r>
              <w:rPr>
                <w:noProof/>
                <w:webHidden/>
              </w:rPr>
              <w:fldChar w:fldCharType="end"/>
            </w:r>
          </w:hyperlink>
        </w:p>
        <w:p w14:paraId="3E40C680" w14:textId="77777777" w:rsidR="004D0182" w:rsidRDefault="004D0182">
          <w:pPr>
            <w:pStyle w:val="Sommario3"/>
            <w:tabs>
              <w:tab w:val="right" w:leader="dot" w:pos="9628"/>
            </w:tabs>
            <w:rPr>
              <w:noProof/>
            </w:rPr>
          </w:pPr>
          <w:hyperlink w:anchor="_Toc27648299"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_Toc27648299 \h </w:instrText>
            </w:r>
            <w:r>
              <w:rPr>
                <w:noProof/>
                <w:webHidden/>
              </w:rPr>
            </w:r>
            <w:r>
              <w:rPr>
                <w:noProof/>
                <w:webHidden/>
              </w:rPr>
              <w:fldChar w:fldCharType="separate"/>
            </w:r>
            <w:r w:rsidR="00D560D9">
              <w:rPr>
                <w:noProof/>
                <w:webHidden/>
              </w:rPr>
              <w:t>103</w:t>
            </w:r>
            <w:r>
              <w:rPr>
                <w:noProof/>
                <w:webHidden/>
              </w:rPr>
              <w:fldChar w:fldCharType="end"/>
            </w:r>
          </w:hyperlink>
        </w:p>
        <w:p w14:paraId="560BEE78" w14:textId="77777777" w:rsidR="004D0182" w:rsidRDefault="004D0182">
          <w:pPr>
            <w:pStyle w:val="Sommario1"/>
            <w:tabs>
              <w:tab w:val="right" w:leader="dot" w:pos="9628"/>
            </w:tabs>
            <w:rPr>
              <w:noProof/>
            </w:rPr>
          </w:pPr>
          <w:hyperlink w:anchor="_Toc27648300" w:history="1">
            <w:r w:rsidRPr="00194107">
              <w:rPr>
                <w:rStyle w:val="Collegamentoipertestuale"/>
                <w:noProof/>
                <w:lang w:eastAsia="hi-IN" w:bidi="hi-IN"/>
              </w:rPr>
              <w:t>DISCIPLINA: LINGUA E CULTURA STRANIERA 3 - RUSSO</w:t>
            </w:r>
            <w:r>
              <w:rPr>
                <w:noProof/>
                <w:webHidden/>
              </w:rPr>
              <w:tab/>
            </w:r>
            <w:r>
              <w:rPr>
                <w:noProof/>
                <w:webHidden/>
              </w:rPr>
              <w:fldChar w:fldCharType="begin"/>
            </w:r>
            <w:r>
              <w:rPr>
                <w:noProof/>
                <w:webHidden/>
              </w:rPr>
              <w:instrText xml:space="preserve"> PAGEREF _Toc27648300 \h </w:instrText>
            </w:r>
            <w:r>
              <w:rPr>
                <w:noProof/>
                <w:webHidden/>
              </w:rPr>
            </w:r>
            <w:r>
              <w:rPr>
                <w:noProof/>
                <w:webHidden/>
              </w:rPr>
              <w:fldChar w:fldCharType="separate"/>
            </w:r>
            <w:r w:rsidR="00D560D9">
              <w:rPr>
                <w:noProof/>
                <w:webHidden/>
              </w:rPr>
              <w:t>105</w:t>
            </w:r>
            <w:r>
              <w:rPr>
                <w:noProof/>
                <w:webHidden/>
              </w:rPr>
              <w:fldChar w:fldCharType="end"/>
            </w:r>
          </w:hyperlink>
        </w:p>
        <w:p w14:paraId="22C866DC" w14:textId="77777777" w:rsidR="004D0182" w:rsidRDefault="004D0182">
          <w:pPr>
            <w:pStyle w:val="Sommario2"/>
            <w:tabs>
              <w:tab w:val="right" w:leader="dot" w:pos="9628"/>
            </w:tabs>
            <w:rPr>
              <w:noProof/>
            </w:rPr>
          </w:pPr>
          <w:hyperlink w:anchor="_Toc27648301" w:history="1">
            <w:r w:rsidRPr="00194107">
              <w:rPr>
                <w:rStyle w:val="Collegamentoipertestuale"/>
                <w:noProof/>
                <w:lang w:eastAsia="hi-IN" w:bidi="hi-IN"/>
              </w:rPr>
              <w:t>INDIRIZZO: LINGUISTICO</w:t>
            </w:r>
            <w:r>
              <w:rPr>
                <w:noProof/>
                <w:webHidden/>
              </w:rPr>
              <w:tab/>
            </w:r>
            <w:r>
              <w:rPr>
                <w:noProof/>
                <w:webHidden/>
              </w:rPr>
              <w:fldChar w:fldCharType="begin"/>
            </w:r>
            <w:r>
              <w:rPr>
                <w:noProof/>
                <w:webHidden/>
              </w:rPr>
              <w:instrText xml:space="preserve"> PAGEREF _Toc27648301 \h </w:instrText>
            </w:r>
            <w:r>
              <w:rPr>
                <w:noProof/>
                <w:webHidden/>
              </w:rPr>
            </w:r>
            <w:r>
              <w:rPr>
                <w:noProof/>
                <w:webHidden/>
              </w:rPr>
              <w:fldChar w:fldCharType="separate"/>
            </w:r>
            <w:r w:rsidR="00D560D9">
              <w:rPr>
                <w:noProof/>
                <w:webHidden/>
              </w:rPr>
              <w:t>105</w:t>
            </w:r>
            <w:r>
              <w:rPr>
                <w:noProof/>
                <w:webHidden/>
              </w:rPr>
              <w:fldChar w:fldCharType="end"/>
            </w:r>
          </w:hyperlink>
        </w:p>
        <w:p w14:paraId="7D1EC3A9" w14:textId="77777777" w:rsidR="004D0182" w:rsidRDefault="004D0182">
          <w:pPr>
            <w:pStyle w:val="Sommario3"/>
            <w:tabs>
              <w:tab w:val="right" w:leader="dot" w:pos="9628"/>
            </w:tabs>
            <w:rPr>
              <w:noProof/>
            </w:rPr>
          </w:pPr>
          <w:hyperlink w:anchor="_Toc27648302" w:history="1">
            <w:r w:rsidRPr="00194107">
              <w:rPr>
                <w:rStyle w:val="Collegamentoipertestuale"/>
                <w:noProof/>
                <w:lang w:eastAsia="hi-IN" w:bidi="hi-IN"/>
              </w:rPr>
              <w:t>Primo biennio</w:t>
            </w:r>
            <w:r>
              <w:rPr>
                <w:noProof/>
                <w:webHidden/>
              </w:rPr>
              <w:tab/>
            </w:r>
            <w:r>
              <w:rPr>
                <w:noProof/>
                <w:webHidden/>
              </w:rPr>
              <w:fldChar w:fldCharType="begin"/>
            </w:r>
            <w:r>
              <w:rPr>
                <w:noProof/>
                <w:webHidden/>
              </w:rPr>
              <w:instrText xml:space="preserve"> PAGEREF _Toc27648302 \h </w:instrText>
            </w:r>
            <w:r>
              <w:rPr>
                <w:noProof/>
                <w:webHidden/>
              </w:rPr>
            </w:r>
            <w:r>
              <w:rPr>
                <w:noProof/>
                <w:webHidden/>
              </w:rPr>
              <w:fldChar w:fldCharType="separate"/>
            </w:r>
            <w:r w:rsidR="00D560D9">
              <w:rPr>
                <w:noProof/>
                <w:webHidden/>
              </w:rPr>
              <w:t>105</w:t>
            </w:r>
            <w:r>
              <w:rPr>
                <w:noProof/>
                <w:webHidden/>
              </w:rPr>
              <w:fldChar w:fldCharType="end"/>
            </w:r>
          </w:hyperlink>
        </w:p>
        <w:p w14:paraId="20451E03" w14:textId="77777777" w:rsidR="004D0182" w:rsidRDefault="004D0182">
          <w:pPr>
            <w:pStyle w:val="Sommario3"/>
            <w:tabs>
              <w:tab w:val="right" w:leader="dot" w:pos="9628"/>
            </w:tabs>
            <w:rPr>
              <w:noProof/>
            </w:rPr>
          </w:pPr>
          <w:hyperlink w:anchor="_Toc27648303"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_Toc27648303 \h </w:instrText>
            </w:r>
            <w:r>
              <w:rPr>
                <w:noProof/>
                <w:webHidden/>
              </w:rPr>
            </w:r>
            <w:r>
              <w:rPr>
                <w:noProof/>
                <w:webHidden/>
              </w:rPr>
              <w:fldChar w:fldCharType="separate"/>
            </w:r>
            <w:r w:rsidR="00D560D9">
              <w:rPr>
                <w:noProof/>
                <w:webHidden/>
              </w:rPr>
              <w:t>107</w:t>
            </w:r>
            <w:r>
              <w:rPr>
                <w:noProof/>
                <w:webHidden/>
              </w:rPr>
              <w:fldChar w:fldCharType="end"/>
            </w:r>
          </w:hyperlink>
        </w:p>
        <w:p w14:paraId="169D170F" w14:textId="77777777" w:rsidR="004D0182" w:rsidRDefault="004D0182">
          <w:pPr>
            <w:pStyle w:val="Sommario3"/>
            <w:tabs>
              <w:tab w:val="right" w:leader="dot" w:pos="9628"/>
            </w:tabs>
            <w:rPr>
              <w:noProof/>
            </w:rPr>
          </w:pPr>
          <w:hyperlink w:anchor="_Toc27648304"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_Toc27648304 \h </w:instrText>
            </w:r>
            <w:r>
              <w:rPr>
                <w:noProof/>
                <w:webHidden/>
              </w:rPr>
            </w:r>
            <w:r>
              <w:rPr>
                <w:noProof/>
                <w:webHidden/>
              </w:rPr>
              <w:fldChar w:fldCharType="separate"/>
            </w:r>
            <w:r w:rsidR="00D560D9">
              <w:rPr>
                <w:noProof/>
                <w:webHidden/>
              </w:rPr>
              <w:t>109</w:t>
            </w:r>
            <w:r>
              <w:rPr>
                <w:noProof/>
                <w:webHidden/>
              </w:rPr>
              <w:fldChar w:fldCharType="end"/>
            </w:r>
          </w:hyperlink>
        </w:p>
        <w:p w14:paraId="238A563E" w14:textId="77777777" w:rsidR="004D0182" w:rsidRDefault="004D0182">
          <w:pPr>
            <w:pStyle w:val="Sommario1"/>
            <w:tabs>
              <w:tab w:val="right" w:leader="dot" w:pos="9628"/>
            </w:tabs>
            <w:rPr>
              <w:noProof/>
            </w:rPr>
          </w:pPr>
          <w:hyperlink w:anchor="_Toc27648305" w:history="1">
            <w:r w:rsidRPr="00194107">
              <w:rPr>
                <w:rStyle w:val="Collegamentoipertestuale"/>
                <w:noProof/>
              </w:rPr>
              <w:t>DISCIPLINA: SCIENZE NATURALI</w:t>
            </w:r>
            <w:r>
              <w:rPr>
                <w:noProof/>
                <w:webHidden/>
              </w:rPr>
              <w:tab/>
            </w:r>
            <w:r>
              <w:rPr>
                <w:noProof/>
                <w:webHidden/>
              </w:rPr>
              <w:fldChar w:fldCharType="begin"/>
            </w:r>
            <w:r>
              <w:rPr>
                <w:noProof/>
                <w:webHidden/>
              </w:rPr>
              <w:instrText xml:space="preserve"> PAGEREF _Toc27648305 \h </w:instrText>
            </w:r>
            <w:r>
              <w:rPr>
                <w:noProof/>
                <w:webHidden/>
              </w:rPr>
            </w:r>
            <w:r>
              <w:rPr>
                <w:noProof/>
                <w:webHidden/>
              </w:rPr>
              <w:fldChar w:fldCharType="separate"/>
            </w:r>
            <w:r w:rsidR="00D560D9">
              <w:rPr>
                <w:noProof/>
                <w:webHidden/>
              </w:rPr>
              <w:t>111</w:t>
            </w:r>
            <w:r>
              <w:rPr>
                <w:noProof/>
                <w:webHidden/>
              </w:rPr>
              <w:fldChar w:fldCharType="end"/>
            </w:r>
          </w:hyperlink>
        </w:p>
        <w:p w14:paraId="0D1B606B" w14:textId="77777777" w:rsidR="004D0182" w:rsidRDefault="004D0182">
          <w:pPr>
            <w:pStyle w:val="Sommario2"/>
            <w:tabs>
              <w:tab w:val="right" w:leader="dot" w:pos="9628"/>
            </w:tabs>
            <w:rPr>
              <w:noProof/>
            </w:rPr>
          </w:pPr>
          <w:hyperlink w:anchor="_Toc27648306" w:history="1">
            <w:r w:rsidRPr="00194107">
              <w:rPr>
                <w:rStyle w:val="Collegamentoipertestuale"/>
                <w:noProof/>
              </w:rPr>
              <w:t>INDIRIZZO: Classico e Linguistico</w:t>
            </w:r>
            <w:r>
              <w:rPr>
                <w:noProof/>
                <w:webHidden/>
              </w:rPr>
              <w:tab/>
            </w:r>
            <w:r>
              <w:rPr>
                <w:noProof/>
                <w:webHidden/>
              </w:rPr>
              <w:fldChar w:fldCharType="begin"/>
            </w:r>
            <w:r>
              <w:rPr>
                <w:noProof/>
                <w:webHidden/>
              </w:rPr>
              <w:instrText xml:space="preserve"> PAGEREF _Toc27648306 \h </w:instrText>
            </w:r>
            <w:r>
              <w:rPr>
                <w:noProof/>
                <w:webHidden/>
              </w:rPr>
            </w:r>
            <w:r>
              <w:rPr>
                <w:noProof/>
                <w:webHidden/>
              </w:rPr>
              <w:fldChar w:fldCharType="separate"/>
            </w:r>
            <w:r w:rsidR="00D560D9">
              <w:rPr>
                <w:noProof/>
                <w:webHidden/>
              </w:rPr>
              <w:t>111</w:t>
            </w:r>
            <w:r>
              <w:rPr>
                <w:noProof/>
                <w:webHidden/>
              </w:rPr>
              <w:fldChar w:fldCharType="end"/>
            </w:r>
          </w:hyperlink>
        </w:p>
        <w:p w14:paraId="6E4E9ED1" w14:textId="77777777" w:rsidR="004D0182" w:rsidRDefault="004D0182">
          <w:pPr>
            <w:pStyle w:val="Sommario2"/>
            <w:tabs>
              <w:tab w:val="right" w:leader="dot" w:pos="9628"/>
            </w:tabs>
            <w:rPr>
              <w:noProof/>
            </w:rPr>
          </w:pPr>
          <w:hyperlink w:anchor="_Toc27648307" w:history="1">
            <w:r w:rsidRPr="00194107">
              <w:rPr>
                <w:rStyle w:val="Collegamentoipertestuale"/>
                <w:noProof/>
              </w:rPr>
              <w:t>INDIRIZZO: Scientifico</w:t>
            </w:r>
            <w:r>
              <w:rPr>
                <w:noProof/>
                <w:webHidden/>
              </w:rPr>
              <w:tab/>
            </w:r>
            <w:r>
              <w:rPr>
                <w:noProof/>
                <w:webHidden/>
              </w:rPr>
              <w:fldChar w:fldCharType="begin"/>
            </w:r>
            <w:r>
              <w:rPr>
                <w:noProof/>
                <w:webHidden/>
              </w:rPr>
              <w:instrText xml:space="preserve"> PAGEREF _Toc27648307 \h </w:instrText>
            </w:r>
            <w:r>
              <w:rPr>
                <w:noProof/>
                <w:webHidden/>
              </w:rPr>
            </w:r>
            <w:r>
              <w:rPr>
                <w:noProof/>
                <w:webHidden/>
              </w:rPr>
              <w:fldChar w:fldCharType="separate"/>
            </w:r>
            <w:r w:rsidR="00D560D9">
              <w:rPr>
                <w:noProof/>
                <w:webHidden/>
              </w:rPr>
              <w:t>112</w:t>
            </w:r>
            <w:r>
              <w:rPr>
                <w:noProof/>
                <w:webHidden/>
              </w:rPr>
              <w:fldChar w:fldCharType="end"/>
            </w:r>
          </w:hyperlink>
        </w:p>
        <w:p w14:paraId="592FAFBC" w14:textId="77777777" w:rsidR="004D0182" w:rsidRDefault="004D0182">
          <w:pPr>
            <w:pStyle w:val="Sommario3"/>
            <w:tabs>
              <w:tab w:val="right" w:leader="dot" w:pos="9628"/>
            </w:tabs>
            <w:rPr>
              <w:noProof/>
            </w:rPr>
          </w:pPr>
          <w:hyperlink w:anchor="_Toc27648308"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_Toc27648308 \h </w:instrText>
            </w:r>
            <w:r>
              <w:rPr>
                <w:noProof/>
                <w:webHidden/>
              </w:rPr>
            </w:r>
            <w:r>
              <w:rPr>
                <w:noProof/>
                <w:webHidden/>
              </w:rPr>
              <w:fldChar w:fldCharType="separate"/>
            </w:r>
            <w:r w:rsidR="00D560D9">
              <w:rPr>
                <w:noProof/>
                <w:webHidden/>
              </w:rPr>
              <w:t>112</w:t>
            </w:r>
            <w:r>
              <w:rPr>
                <w:noProof/>
                <w:webHidden/>
              </w:rPr>
              <w:fldChar w:fldCharType="end"/>
            </w:r>
          </w:hyperlink>
        </w:p>
        <w:p w14:paraId="1575AA39" w14:textId="77777777" w:rsidR="004D0182" w:rsidRDefault="004D0182">
          <w:pPr>
            <w:pStyle w:val="Sommario3"/>
            <w:tabs>
              <w:tab w:val="right" w:leader="dot" w:pos="9628"/>
            </w:tabs>
            <w:rPr>
              <w:noProof/>
            </w:rPr>
          </w:pPr>
          <w:hyperlink w:anchor="_Toc27648309"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_Toc27648309 \h </w:instrText>
            </w:r>
            <w:r>
              <w:rPr>
                <w:noProof/>
                <w:webHidden/>
              </w:rPr>
            </w:r>
            <w:r>
              <w:rPr>
                <w:noProof/>
                <w:webHidden/>
              </w:rPr>
              <w:fldChar w:fldCharType="separate"/>
            </w:r>
            <w:r w:rsidR="00D560D9">
              <w:rPr>
                <w:noProof/>
                <w:webHidden/>
              </w:rPr>
              <w:t>114</w:t>
            </w:r>
            <w:r>
              <w:rPr>
                <w:noProof/>
                <w:webHidden/>
              </w:rPr>
              <w:fldChar w:fldCharType="end"/>
            </w:r>
          </w:hyperlink>
        </w:p>
        <w:p w14:paraId="5E1007E6" w14:textId="77777777" w:rsidR="004D0182" w:rsidRDefault="004D0182">
          <w:pPr>
            <w:pStyle w:val="Sommario3"/>
            <w:tabs>
              <w:tab w:val="right" w:leader="dot" w:pos="9628"/>
            </w:tabs>
            <w:rPr>
              <w:noProof/>
            </w:rPr>
          </w:pPr>
          <w:hyperlink w:anchor="_Toc27648310"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_Toc27648310 \h </w:instrText>
            </w:r>
            <w:r>
              <w:rPr>
                <w:noProof/>
                <w:webHidden/>
              </w:rPr>
            </w:r>
            <w:r>
              <w:rPr>
                <w:noProof/>
                <w:webHidden/>
              </w:rPr>
              <w:fldChar w:fldCharType="separate"/>
            </w:r>
            <w:r w:rsidR="00D560D9">
              <w:rPr>
                <w:noProof/>
                <w:webHidden/>
              </w:rPr>
              <w:t>122</w:t>
            </w:r>
            <w:r>
              <w:rPr>
                <w:noProof/>
                <w:webHidden/>
              </w:rPr>
              <w:fldChar w:fldCharType="end"/>
            </w:r>
          </w:hyperlink>
        </w:p>
        <w:p w14:paraId="280BEF6D" w14:textId="77777777" w:rsidR="004D0182" w:rsidRDefault="004D0182">
          <w:pPr>
            <w:pStyle w:val="Sommario1"/>
            <w:tabs>
              <w:tab w:val="right" w:leader="dot" w:pos="9628"/>
            </w:tabs>
            <w:rPr>
              <w:noProof/>
            </w:rPr>
          </w:pPr>
          <w:hyperlink w:anchor="_Toc27648311" w:history="1">
            <w:r w:rsidRPr="00194107">
              <w:rPr>
                <w:rStyle w:val="Collegamentoipertestuale"/>
                <w:noProof/>
              </w:rPr>
              <w:t>DISCIPLINA: DISEGNO E STORIA DELL’ARTE</w:t>
            </w:r>
            <w:r>
              <w:rPr>
                <w:noProof/>
                <w:webHidden/>
              </w:rPr>
              <w:tab/>
            </w:r>
            <w:r>
              <w:rPr>
                <w:noProof/>
                <w:webHidden/>
              </w:rPr>
              <w:fldChar w:fldCharType="begin"/>
            </w:r>
            <w:r>
              <w:rPr>
                <w:noProof/>
                <w:webHidden/>
              </w:rPr>
              <w:instrText xml:space="preserve"> PAGEREF _Toc27648311 \h </w:instrText>
            </w:r>
            <w:r>
              <w:rPr>
                <w:noProof/>
                <w:webHidden/>
              </w:rPr>
            </w:r>
            <w:r>
              <w:rPr>
                <w:noProof/>
                <w:webHidden/>
              </w:rPr>
              <w:fldChar w:fldCharType="separate"/>
            </w:r>
            <w:r w:rsidR="00D560D9">
              <w:rPr>
                <w:noProof/>
                <w:webHidden/>
              </w:rPr>
              <w:t>126</w:t>
            </w:r>
            <w:r>
              <w:rPr>
                <w:noProof/>
                <w:webHidden/>
              </w:rPr>
              <w:fldChar w:fldCharType="end"/>
            </w:r>
          </w:hyperlink>
        </w:p>
        <w:p w14:paraId="6CECFF83" w14:textId="77777777" w:rsidR="004D0182" w:rsidRDefault="004D0182">
          <w:pPr>
            <w:pStyle w:val="Sommario2"/>
            <w:tabs>
              <w:tab w:val="right" w:leader="dot" w:pos="9628"/>
            </w:tabs>
            <w:rPr>
              <w:noProof/>
            </w:rPr>
          </w:pPr>
          <w:hyperlink w:anchor="_Toc27648312" w:history="1">
            <w:r w:rsidRPr="00194107">
              <w:rPr>
                <w:rStyle w:val="Collegamentoipertestuale"/>
                <w:noProof/>
              </w:rPr>
              <w:t>INDIRIZZO: Classico e Linguistico</w:t>
            </w:r>
            <w:r>
              <w:rPr>
                <w:noProof/>
                <w:webHidden/>
              </w:rPr>
              <w:tab/>
            </w:r>
            <w:r>
              <w:rPr>
                <w:noProof/>
                <w:webHidden/>
              </w:rPr>
              <w:fldChar w:fldCharType="begin"/>
            </w:r>
            <w:r>
              <w:rPr>
                <w:noProof/>
                <w:webHidden/>
              </w:rPr>
              <w:instrText xml:space="preserve"> PAGEREF _Toc27648312 \h </w:instrText>
            </w:r>
            <w:r>
              <w:rPr>
                <w:noProof/>
                <w:webHidden/>
              </w:rPr>
            </w:r>
            <w:r>
              <w:rPr>
                <w:noProof/>
                <w:webHidden/>
              </w:rPr>
              <w:fldChar w:fldCharType="separate"/>
            </w:r>
            <w:r w:rsidR="00D560D9">
              <w:rPr>
                <w:noProof/>
                <w:webHidden/>
              </w:rPr>
              <w:t>126</w:t>
            </w:r>
            <w:r>
              <w:rPr>
                <w:noProof/>
                <w:webHidden/>
              </w:rPr>
              <w:fldChar w:fldCharType="end"/>
            </w:r>
          </w:hyperlink>
        </w:p>
        <w:p w14:paraId="5B133967" w14:textId="77777777" w:rsidR="004D0182" w:rsidRDefault="004D0182">
          <w:pPr>
            <w:pStyle w:val="Sommario3"/>
            <w:tabs>
              <w:tab w:val="right" w:leader="dot" w:pos="9628"/>
            </w:tabs>
            <w:rPr>
              <w:noProof/>
            </w:rPr>
          </w:pPr>
          <w:hyperlink w:anchor="_Toc27648313"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_Toc27648313 \h </w:instrText>
            </w:r>
            <w:r>
              <w:rPr>
                <w:noProof/>
                <w:webHidden/>
              </w:rPr>
            </w:r>
            <w:r>
              <w:rPr>
                <w:noProof/>
                <w:webHidden/>
              </w:rPr>
              <w:fldChar w:fldCharType="separate"/>
            </w:r>
            <w:r w:rsidR="00D560D9">
              <w:rPr>
                <w:noProof/>
                <w:webHidden/>
              </w:rPr>
              <w:t>126</w:t>
            </w:r>
            <w:r>
              <w:rPr>
                <w:noProof/>
                <w:webHidden/>
              </w:rPr>
              <w:fldChar w:fldCharType="end"/>
            </w:r>
          </w:hyperlink>
        </w:p>
        <w:p w14:paraId="0B8E0527" w14:textId="77777777" w:rsidR="004D0182" w:rsidRDefault="004D0182">
          <w:pPr>
            <w:pStyle w:val="Sommario3"/>
            <w:tabs>
              <w:tab w:val="right" w:leader="dot" w:pos="9628"/>
            </w:tabs>
            <w:rPr>
              <w:noProof/>
            </w:rPr>
          </w:pPr>
          <w:hyperlink w:anchor="_Toc27648314"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_Toc27648314 \h </w:instrText>
            </w:r>
            <w:r>
              <w:rPr>
                <w:noProof/>
                <w:webHidden/>
              </w:rPr>
            </w:r>
            <w:r>
              <w:rPr>
                <w:noProof/>
                <w:webHidden/>
              </w:rPr>
              <w:fldChar w:fldCharType="separate"/>
            </w:r>
            <w:r w:rsidR="00D560D9">
              <w:rPr>
                <w:noProof/>
                <w:webHidden/>
              </w:rPr>
              <w:t>128</w:t>
            </w:r>
            <w:r>
              <w:rPr>
                <w:noProof/>
                <w:webHidden/>
              </w:rPr>
              <w:fldChar w:fldCharType="end"/>
            </w:r>
          </w:hyperlink>
        </w:p>
        <w:p w14:paraId="62686FC0" w14:textId="77777777" w:rsidR="004D0182" w:rsidRDefault="004D0182">
          <w:pPr>
            <w:pStyle w:val="Sommario2"/>
            <w:tabs>
              <w:tab w:val="right" w:leader="dot" w:pos="9628"/>
            </w:tabs>
            <w:rPr>
              <w:noProof/>
            </w:rPr>
          </w:pPr>
          <w:hyperlink w:anchor="_Toc27648315" w:history="1">
            <w:r w:rsidRPr="00194107">
              <w:rPr>
                <w:rStyle w:val="Collegamentoipertestuale"/>
                <w:noProof/>
              </w:rPr>
              <w:t>INDIRIZZO: Scientifico</w:t>
            </w:r>
            <w:r>
              <w:rPr>
                <w:noProof/>
                <w:webHidden/>
              </w:rPr>
              <w:tab/>
            </w:r>
            <w:r>
              <w:rPr>
                <w:noProof/>
                <w:webHidden/>
              </w:rPr>
              <w:fldChar w:fldCharType="begin"/>
            </w:r>
            <w:r>
              <w:rPr>
                <w:noProof/>
                <w:webHidden/>
              </w:rPr>
              <w:instrText xml:space="preserve"> PAGEREF _Toc27648315 \h </w:instrText>
            </w:r>
            <w:r>
              <w:rPr>
                <w:noProof/>
                <w:webHidden/>
              </w:rPr>
            </w:r>
            <w:r>
              <w:rPr>
                <w:noProof/>
                <w:webHidden/>
              </w:rPr>
              <w:fldChar w:fldCharType="separate"/>
            </w:r>
            <w:r w:rsidR="00D560D9">
              <w:rPr>
                <w:noProof/>
                <w:webHidden/>
              </w:rPr>
              <w:t>129</w:t>
            </w:r>
            <w:r>
              <w:rPr>
                <w:noProof/>
                <w:webHidden/>
              </w:rPr>
              <w:fldChar w:fldCharType="end"/>
            </w:r>
          </w:hyperlink>
        </w:p>
        <w:p w14:paraId="5B93F6A2" w14:textId="77777777" w:rsidR="004D0182" w:rsidRDefault="004D0182">
          <w:pPr>
            <w:pStyle w:val="Sommario3"/>
            <w:tabs>
              <w:tab w:val="right" w:leader="dot" w:pos="9628"/>
            </w:tabs>
            <w:rPr>
              <w:noProof/>
            </w:rPr>
          </w:pPr>
          <w:hyperlink w:anchor="_Toc27648316"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_Toc27648316 \h </w:instrText>
            </w:r>
            <w:r>
              <w:rPr>
                <w:noProof/>
                <w:webHidden/>
              </w:rPr>
            </w:r>
            <w:r>
              <w:rPr>
                <w:noProof/>
                <w:webHidden/>
              </w:rPr>
              <w:fldChar w:fldCharType="separate"/>
            </w:r>
            <w:r w:rsidR="00D560D9">
              <w:rPr>
                <w:noProof/>
                <w:webHidden/>
              </w:rPr>
              <w:t>129</w:t>
            </w:r>
            <w:r>
              <w:rPr>
                <w:noProof/>
                <w:webHidden/>
              </w:rPr>
              <w:fldChar w:fldCharType="end"/>
            </w:r>
          </w:hyperlink>
        </w:p>
        <w:p w14:paraId="5669958B" w14:textId="77777777" w:rsidR="004D0182" w:rsidRDefault="004D0182">
          <w:pPr>
            <w:pStyle w:val="Sommario3"/>
            <w:tabs>
              <w:tab w:val="right" w:leader="dot" w:pos="9628"/>
            </w:tabs>
            <w:rPr>
              <w:noProof/>
            </w:rPr>
          </w:pPr>
          <w:hyperlink w:anchor="_Toc27648317"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_Toc27648317 \h </w:instrText>
            </w:r>
            <w:r>
              <w:rPr>
                <w:noProof/>
                <w:webHidden/>
              </w:rPr>
            </w:r>
            <w:r>
              <w:rPr>
                <w:noProof/>
                <w:webHidden/>
              </w:rPr>
              <w:fldChar w:fldCharType="separate"/>
            </w:r>
            <w:r w:rsidR="00D560D9">
              <w:rPr>
                <w:noProof/>
                <w:webHidden/>
              </w:rPr>
              <w:t>131</w:t>
            </w:r>
            <w:r>
              <w:rPr>
                <w:noProof/>
                <w:webHidden/>
              </w:rPr>
              <w:fldChar w:fldCharType="end"/>
            </w:r>
          </w:hyperlink>
        </w:p>
        <w:p w14:paraId="2B9AD688" w14:textId="77777777" w:rsidR="004D0182" w:rsidRDefault="004D0182">
          <w:pPr>
            <w:pStyle w:val="Sommario3"/>
            <w:tabs>
              <w:tab w:val="right" w:leader="dot" w:pos="9628"/>
            </w:tabs>
            <w:rPr>
              <w:noProof/>
            </w:rPr>
          </w:pPr>
          <w:hyperlink w:anchor="_Toc27648318" w:history="1">
            <w:r w:rsidRPr="00194107">
              <w:rPr>
                <w:rStyle w:val="Collegamentoipertestuale"/>
                <w:noProof/>
              </w:rPr>
              <w:t>Quinto anno</w:t>
            </w:r>
            <w:r>
              <w:rPr>
                <w:noProof/>
                <w:webHidden/>
              </w:rPr>
              <w:tab/>
            </w:r>
            <w:r>
              <w:rPr>
                <w:noProof/>
                <w:webHidden/>
              </w:rPr>
              <w:fldChar w:fldCharType="begin"/>
            </w:r>
            <w:r>
              <w:rPr>
                <w:noProof/>
                <w:webHidden/>
              </w:rPr>
              <w:instrText xml:space="preserve"> PAGEREF _Toc27648318 \h </w:instrText>
            </w:r>
            <w:r>
              <w:rPr>
                <w:noProof/>
                <w:webHidden/>
              </w:rPr>
            </w:r>
            <w:r>
              <w:rPr>
                <w:noProof/>
                <w:webHidden/>
              </w:rPr>
              <w:fldChar w:fldCharType="separate"/>
            </w:r>
            <w:r w:rsidR="00D560D9">
              <w:rPr>
                <w:noProof/>
                <w:webHidden/>
              </w:rPr>
              <w:t>132</w:t>
            </w:r>
            <w:r>
              <w:rPr>
                <w:noProof/>
                <w:webHidden/>
              </w:rPr>
              <w:fldChar w:fldCharType="end"/>
            </w:r>
          </w:hyperlink>
        </w:p>
        <w:p w14:paraId="6E24DB7F" w14:textId="77777777" w:rsidR="004D0182" w:rsidRDefault="004D0182">
          <w:pPr>
            <w:pStyle w:val="Sommario1"/>
            <w:tabs>
              <w:tab w:val="right" w:leader="dot" w:pos="9628"/>
            </w:tabs>
            <w:rPr>
              <w:noProof/>
            </w:rPr>
          </w:pPr>
          <w:hyperlink w:anchor="_Toc27648319" w:history="1">
            <w:r w:rsidRPr="00194107">
              <w:rPr>
                <w:rStyle w:val="Collegamentoipertestuale"/>
                <w:noProof/>
              </w:rPr>
              <w:t>DISCIPLINA: SCIENZE MOTORIE E SPORTIVE</w:t>
            </w:r>
            <w:r>
              <w:rPr>
                <w:noProof/>
                <w:webHidden/>
              </w:rPr>
              <w:tab/>
            </w:r>
            <w:r>
              <w:rPr>
                <w:noProof/>
                <w:webHidden/>
              </w:rPr>
              <w:fldChar w:fldCharType="begin"/>
            </w:r>
            <w:r>
              <w:rPr>
                <w:noProof/>
                <w:webHidden/>
              </w:rPr>
              <w:instrText xml:space="preserve"> PAGEREF _Toc27648319 \h </w:instrText>
            </w:r>
            <w:r>
              <w:rPr>
                <w:noProof/>
                <w:webHidden/>
              </w:rPr>
            </w:r>
            <w:r>
              <w:rPr>
                <w:noProof/>
                <w:webHidden/>
              </w:rPr>
              <w:fldChar w:fldCharType="separate"/>
            </w:r>
            <w:r w:rsidR="00D560D9">
              <w:rPr>
                <w:noProof/>
                <w:webHidden/>
              </w:rPr>
              <w:t>134</w:t>
            </w:r>
            <w:r>
              <w:rPr>
                <w:noProof/>
                <w:webHidden/>
              </w:rPr>
              <w:fldChar w:fldCharType="end"/>
            </w:r>
          </w:hyperlink>
        </w:p>
        <w:p w14:paraId="17058AE7" w14:textId="77777777" w:rsidR="004D0182" w:rsidRDefault="004D0182">
          <w:pPr>
            <w:pStyle w:val="Sommario2"/>
            <w:tabs>
              <w:tab w:val="right" w:leader="dot" w:pos="9628"/>
            </w:tabs>
            <w:rPr>
              <w:noProof/>
            </w:rPr>
          </w:pPr>
          <w:hyperlink w:anchor="_Toc27648320" w:history="1">
            <w:r w:rsidRPr="00194107">
              <w:rPr>
                <w:rStyle w:val="Collegamentoipertestuale"/>
                <w:noProof/>
              </w:rPr>
              <w:t>INDIRIZZO: Classico, Linguistico e Scientifico</w:t>
            </w:r>
            <w:r>
              <w:rPr>
                <w:noProof/>
                <w:webHidden/>
              </w:rPr>
              <w:tab/>
            </w:r>
            <w:r>
              <w:rPr>
                <w:noProof/>
                <w:webHidden/>
              </w:rPr>
              <w:fldChar w:fldCharType="begin"/>
            </w:r>
            <w:r>
              <w:rPr>
                <w:noProof/>
                <w:webHidden/>
              </w:rPr>
              <w:instrText xml:space="preserve"> PAGEREF _Toc27648320 \h </w:instrText>
            </w:r>
            <w:r>
              <w:rPr>
                <w:noProof/>
                <w:webHidden/>
              </w:rPr>
            </w:r>
            <w:r>
              <w:rPr>
                <w:noProof/>
                <w:webHidden/>
              </w:rPr>
              <w:fldChar w:fldCharType="separate"/>
            </w:r>
            <w:r w:rsidR="00D560D9">
              <w:rPr>
                <w:noProof/>
                <w:webHidden/>
              </w:rPr>
              <w:t>134</w:t>
            </w:r>
            <w:r>
              <w:rPr>
                <w:noProof/>
                <w:webHidden/>
              </w:rPr>
              <w:fldChar w:fldCharType="end"/>
            </w:r>
          </w:hyperlink>
        </w:p>
        <w:p w14:paraId="4AAE8BD2" w14:textId="77777777" w:rsidR="004D0182" w:rsidRDefault="004D0182">
          <w:pPr>
            <w:pStyle w:val="Sommario3"/>
            <w:tabs>
              <w:tab w:val="right" w:leader="dot" w:pos="9628"/>
            </w:tabs>
            <w:rPr>
              <w:noProof/>
            </w:rPr>
          </w:pPr>
          <w:hyperlink w:anchor="_Toc27648321"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_Toc27648321 \h </w:instrText>
            </w:r>
            <w:r>
              <w:rPr>
                <w:noProof/>
                <w:webHidden/>
              </w:rPr>
            </w:r>
            <w:r>
              <w:rPr>
                <w:noProof/>
                <w:webHidden/>
              </w:rPr>
              <w:fldChar w:fldCharType="separate"/>
            </w:r>
            <w:r w:rsidR="00D560D9">
              <w:rPr>
                <w:noProof/>
                <w:webHidden/>
              </w:rPr>
              <w:t>134</w:t>
            </w:r>
            <w:r>
              <w:rPr>
                <w:noProof/>
                <w:webHidden/>
              </w:rPr>
              <w:fldChar w:fldCharType="end"/>
            </w:r>
          </w:hyperlink>
        </w:p>
        <w:p w14:paraId="2536D134" w14:textId="77777777" w:rsidR="004D0182" w:rsidRDefault="004D0182">
          <w:pPr>
            <w:pStyle w:val="Sommario3"/>
            <w:tabs>
              <w:tab w:val="right" w:leader="dot" w:pos="9628"/>
            </w:tabs>
            <w:rPr>
              <w:noProof/>
            </w:rPr>
          </w:pPr>
          <w:hyperlink w:anchor="_Toc27648322" w:history="1">
            <w:r w:rsidRPr="00194107">
              <w:rPr>
                <w:rStyle w:val="Collegamentoipertestuale"/>
                <w:noProof/>
              </w:rPr>
              <w:t>Secondo biennio e Quinto anno</w:t>
            </w:r>
            <w:r>
              <w:rPr>
                <w:noProof/>
                <w:webHidden/>
              </w:rPr>
              <w:tab/>
            </w:r>
            <w:r>
              <w:rPr>
                <w:noProof/>
                <w:webHidden/>
              </w:rPr>
              <w:fldChar w:fldCharType="begin"/>
            </w:r>
            <w:r>
              <w:rPr>
                <w:noProof/>
                <w:webHidden/>
              </w:rPr>
              <w:instrText xml:space="preserve"> PAGEREF _Toc27648322 \h </w:instrText>
            </w:r>
            <w:r>
              <w:rPr>
                <w:noProof/>
                <w:webHidden/>
              </w:rPr>
            </w:r>
            <w:r>
              <w:rPr>
                <w:noProof/>
                <w:webHidden/>
              </w:rPr>
              <w:fldChar w:fldCharType="separate"/>
            </w:r>
            <w:r w:rsidR="00D560D9">
              <w:rPr>
                <w:noProof/>
                <w:webHidden/>
              </w:rPr>
              <w:t>135</w:t>
            </w:r>
            <w:r>
              <w:rPr>
                <w:noProof/>
                <w:webHidden/>
              </w:rPr>
              <w:fldChar w:fldCharType="end"/>
            </w:r>
          </w:hyperlink>
        </w:p>
        <w:p w14:paraId="43049088" w14:textId="77777777" w:rsidR="004D0182" w:rsidRDefault="004D0182">
          <w:pPr>
            <w:pStyle w:val="Sommario1"/>
            <w:tabs>
              <w:tab w:val="right" w:leader="dot" w:pos="9628"/>
            </w:tabs>
            <w:rPr>
              <w:noProof/>
            </w:rPr>
          </w:pPr>
          <w:hyperlink w:anchor="_Toc27648323" w:history="1">
            <w:r w:rsidRPr="00194107">
              <w:rPr>
                <w:rStyle w:val="Collegamentoipertestuale"/>
                <w:noProof/>
              </w:rPr>
              <w:t>DISCIPLINA: RELIGIONE</w:t>
            </w:r>
            <w:r>
              <w:rPr>
                <w:noProof/>
                <w:webHidden/>
              </w:rPr>
              <w:tab/>
            </w:r>
            <w:r>
              <w:rPr>
                <w:noProof/>
                <w:webHidden/>
              </w:rPr>
              <w:fldChar w:fldCharType="begin"/>
            </w:r>
            <w:r>
              <w:rPr>
                <w:noProof/>
                <w:webHidden/>
              </w:rPr>
              <w:instrText xml:space="preserve"> PAGEREF _Toc27648323 \h </w:instrText>
            </w:r>
            <w:r>
              <w:rPr>
                <w:noProof/>
                <w:webHidden/>
              </w:rPr>
            </w:r>
            <w:r>
              <w:rPr>
                <w:noProof/>
                <w:webHidden/>
              </w:rPr>
              <w:fldChar w:fldCharType="separate"/>
            </w:r>
            <w:r w:rsidR="00D560D9">
              <w:rPr>
                <w:noProof/>
                <w:webHidden/>
              </w:rPr>
              <w:t>136</w:t>
            </w:r>
            <w:r>
              <w:rPr>
                <w:noProof/>
                <w:webHidden/>
              </w:rPr>
              <w:fldChar w:fldCharType="end"/>
            </w:r>
          </w:hyperlink>
        </w:p>
        <w:p w14:paraId="212986AD" w14:textId="77777777" w:rsidR="004D0182" w:rsidRDefault="004D0182">
          <w:pPr>
            <w:pStyle w:val="Sommario2"/>
            <w:tabs>
              <w:tab w:val="right" w:leader="dot" w:pos="9628"/>
            </w:tabs>
            <w:rPr>
              <w:noProof/>
            </w:rPr>
          </w:pPr>
          <w:hyperlink w:anchor="_Toc27648324" w:history="1">
            <w:r w:rsidRPr="00194107">
              <w:rPr>
                <w:rStyle w:val="Collegamentoipertestuale"/>
                <w:noProof/>
              </w:rPr>
              <w:t>INDIRIZZO: CLASSICO, SCIENTIFICO, LINGUISTICO</w:t>
            </w:r>
            <w:r>
              <w:rPr>
                <w:noProof/>
                <w:webHidden/>
              </w:rPr>
              <w:tab/>
            </w:r>
            <w:r>
              <w:rPr>
                <w:noProof/>
                <w:webHidden/>
              </w:rPr>
              <w:fldChar w:fldCharType="begin"/>
            </w:r>
            <w:r>
              <w:rPr>
                <w:noProof/>
                <w:webHidden/>
              </w:rPr>
              <w:instrText xml:space="preserve"> PAGEREF _Toc27648324 \h </w:instrText>
            </w:r>
            <w:r>
              <w:rPr>
                <w:noProof/>
                <w:webHidden/>
              </w:rPr>
            </w:r>
            <w:r>
              <w:rPr>
                <w:noProof/>
                <w:webHidden/>
              </w:rPr>
              <w:fldChar w:fldCharType="separate"/>
            </w:r>
            <w:r w:rsidR="00D560D9">
              <w:rPr>
                <w:noProof/>
                <w:webHidden/>
              </w:rPr>
              <w:t>136</w:t>
            </w:r>
            <w:r>
              <w:rPr>
                <w:noProof/>
                <w:webHidden/>
              </w:rPr>
              <w:fldChar w:fldCharType="end"/>
            </w:r>
          </w:hyperlink>
          <w:bookmarkStart w:id="126" w:name="_GoBack"/>
          <w:bookmarkEnd w:id="126"/>
        </w:p>
        <w:p w14:paraId="51206972" w14:textId="77777777" w:rsidR="004D0182" w:rsidRDefault="004D0182">
          <w:pPr>
            <w:pStyle w:val="Sommario3"/>
            <w:tabs>
              <w:tab w:val="right" w:leader="dot" w:pos="9628"/>
            </w:tabs>
            <w:rPr>
              <w:noProof/>
            </w:rPr>
          </w:pPr>
          <w:hyperlink w:anchor="_Toc27648325" w:history="1">
            <w:r w:rsidRPr="00194107">
              <w:rPr>
                <w:rStyle w:val="Collegamentoipertestuale"/>
                <w:noProof/>
              </w:rPr>
              <w:t>Primo biennio</w:t>
            </w:r>
            <w:r>
              <w:rPr>
                <w:noProof/>
                <w:webHidden/>
              </w:rPr>
              <w:tab/>
            </w:r>
            <w:r>
              <w:rPr>
                <w:noProof/>
                <w:webHidden/>
              </w:rPr>
              <w:fldChar w:fldCharType="begin"/>
            </w:r>
            <w:r>
              <w:rPr>
                <w:noProof/>
                <w:webHidden/>
              </w:rPr>
              <w:instrText xml:space="preserve"> PAGEREF _Toc27648325 \h </w:instrText>
            </w:r>
            <w:r>
              <w:rPr>
                <w:noProof/>
                <w:webHidden/>
              </w:rPr>
            </w:r>
            <w:r>
              <w:rPr>
                <w:noProof/>
                <w:webHidden/>
              </w:rPr>
              <w:fldChar w:fldCharType="separate"/>
            </w:r>
            <w:r w:rsidR="00D560D9">
              <w:rPr>
                <w:noProof/>
                <w:webHidden/>
              </w:rPr>
              <w:t>136</w:t>
            </w:r>
            <w:r>
              <w:rPr>
                <w:noProof/>
                <w:webHidden/>
              </w:rPr>
              <w:fldChar w:fldCharType="end"/>
            </w:r>
          </w:hyperlink>
        </w:p>
        <w:p w14:paraId="637A2902" w14:textId="77777777" w:rsidR="004D0182" w:rsidRDefault="004D0182">
          <w:pPr>
            <w:pStyle w:val="Sommario3"/>
            <w:tabs>
              <w:tab w:val="right" w:leader="dot" w:pos="9628"/>
            </w:tabs>
            <w:rPr>
              <w:noProof/>
            </w:rPr>
          </w:pPr>
          <w:hyperlink w:anchor="_Toc27648326" w:history="1">
            <w:r w:rsidRPr="00194107">
              <w:rPr>
                <w:rStyle w:val="Collegamentoipertestuale"/>
                <w:noProof/>
              </w:rPr>
              <w:t>Secondo biennio</w:t>
            </w:r>
            <w:r>
              <w:rPr>
                <w:noProof/>
                <w:webHidden/>
              </w:rPr>
              <w:tab/>
            </w:r>
            <w:r>
              <w:rPr>
                <w:noProof/>
                <w:webHidden/>
              </w:rPr>
              <w:fldChar w:fldCharType="begin"/>
            </w:r>
            <w:r>
              <w:rPr>
                <w:noProof/>
                <w:webHidden/>
              </w:rPr>
              <w:instrText xml:space="preserve"> PAGEREF _Toc27648326 \h </w:instrText>
            </w:r>
            <w:r>
              <w:rPr>
                <w:noProof/>
                <w:webHidden/>
              </w:rPr>
            </w:r>
            <w:r>
              <w:rPr>
                <w:noProof/>
                <w:webHidden/>
              </w:rPr>
              <w:fldChar w:fldCharType="separate"/>
            </w:r>
            <w:r w:rsidR="00D560D9">
              <w:rPr>
                <w:noProof/>
                <w:webHidden/>
              </w:rPr>
              <w:t>137</w:t>
            </w:r>
            <w:r>
              <w:rPr>
                <w:noProof/>
                <w:webHidden/>
              </w:rPr>
              <w:fldChar w:fldCharType="end"/>
            </w:r>
          </w:hyperlink>
        </w:p>
        <w:p w14:paraId="60840F76" w14:textId="77777777" w:rsidR="004D0182" w:rsidRDefault="004D0182">
          <w:pPr>
            <w:pStyle w:val="Sommario3"/>
            <w:tabs>
              <w:tab w:val="right" w:leader="dot" w:pos="9628"/>
            </w:tabs>
            <w:rPr>
              <w:noProof/>
            </w:rPr>
          </w:pPr>
          <w:hyperlink w:anchor="_Toc27648327" w:history="1">
            <w:r w:rsidRPr="00194107">
              <w:rPr>
                <w:rStyle w:val="Collegamentoipertestuale"/>
                <w:noProof/>
              </w:rPr>
              <w:t>Quinto biennio</w:t>
            </w:r>
            <w:r>
              <w:rPr>
                <w:noProof/>
                <w:webHidden/>
              </w:rPr>
              <w:tab/>
            </w:r>
            <w:r>
              <w:rPr>
                <w:noProof/>
                <w:webHidden/>
              </w:rPr>
              <w:fldChar w:fldCharType="begin"/>
            </w:r>
            <w:r>
              <w:rPr>
                <w:noProof/>
                <w:webHidden/>
              </w:rPr>
              <w:instrText xml:space="preserve"> PAGEREF _Toc27648327 \h </w:instrText>
            </w:r>
            <w:r>
              <w:rPr>
                <w:noProof/>
                <w:webHidden/>
              </w:rPr>
            </w:r>
            <w:r>
              <w:rPr>
                <w:noProof/>
                <w:webHidden/>
              </w:rPr>
              <w:fldChar w:fldCharType="separate"/>
            </w:r>
            <w:r w:rsidR="00D560D9">
              <w:rPr>
                <w:noProof/>
                <w:webHidden/>
              </w:rPr>
              <w:t>138</w:t>
            </w:r>
            <w:r>
              <w:rPr>
                <w:noProof/>
                <w:webHidden/>
              </w:rPr>
              <w:fldChar w:fldCharType="end"/>
            </w:r>
          </w:hyperlink>
        </w:p>
        <w:p w14:paraId="2ED801F4" w14:textId="4552049F" w:rsidR="004D0182" w:rsidRDefault="004D0182">
          <w:r>
            <w:fldChar w:fldCharType="end"/>
          </w:r>
        </w:p>
      </w:sdtContent>
    </w:sdt>
    <w:p w14:paraId="19BF2219" w14:textId="77777777" w:rsidR="00670223" w:rsidRPr="008C36BC" w:rsidRDefault="00670223" w:rsidP="00C4031A">
      <w:pPr>
        <w:spacing w:line="360" w:lineRule="auto"/>
        <w:rPr>
          <w:rFonts w:ascii="Lucida Sans" w:hAnsi="Lucida Sans" w:cs="Times New Roman"/>
          <w:bCs w:val="0"/>
          <w:color w:val="000000" w:themeColor="text1"/>
          <w:sz w:val="22"/>
          <w:szCs w:val="22"/>
          <w:lang w:eastAsia="it-IT"/>
        </w:rPr>
      </w:pPr>
    </w:p>
    <w:sectPr w:rsidR="00670223" w:rsidRPr="008C36BC">
      <w:headerReference w:type="default" r:id="rId12"/>
      <w:footerReference w:type="even" r:id="rId13"/>
      <w:footerReference w:type="default" r:id="rId14"/>
      <w:pgSz w:w="11906" w:h="16838"/>
      <w:pgMar w:top="1418"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B3F8" w14:textId="77777777" w:rsidR="004D0182" w:rsidRDefault="004D0182">
      <w:pPr>
        <w:spacing w:after="0" w:line="240" w:lineRule="auto"/>
      </w:pPr>
      <w:r>
        <w:separator/>
      </w:r>
    </w:p>
  </w:endnote>
  <w:endnote w:type="continuationSeparator" w:id="0">
    <w:p w14:paraId="54AF9869" w14:textId="77777777" w:rsidR="004D0182" w:rsidRDefault="004D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Cambria"/>
    <w:charset w:val="00"/>
    <w:family w:val="roman"/>
    <w:pitch w:val="default"/>
  </w:font>
  <w:font w:name="Liberation Sans">
    <w:altName w:val="Arial"/>
    <w:charset w:val="01"/>
    <w:family w:val="swiss"/>
    <w:pitch w:val="default"/>
  </w:font>
  <w:font w:name="Noto Sans CJK SC DemiLight">
    <w:altName w:val="Segoe Print"/>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ewBaskerville-Roman">
    <w:altName w:val="Cambria"/>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imesTen-Roman">
    <w:altName w:val="Times New Roman"/>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00"/>
    <w:family w:val="roman"/>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02EA" w14:textId="77777777" w:rsidR="004D0182" w:rsidRDefault="004D0182" w:rsidP="009A3F0F">
    <w:pPr>
      <w:pStyle w:val="Numeropagina"/>
      <w:framePr w:wrap="none" w:vAnchor="text" w:hAnchor="margin" w:xAlign="outside" w:y="1"/>
      <w:rPr>
        <w:rStyle w:val="ListLabel3"/>
      </w:rPr>
    </w:pPr>
    <w:r>
      <w:rPr>
        <w:rStyle w:val="ListLabel3"/>
      </w:rPr>
      <w:fldChar w:fldCharType="begin"/>
    </w:r>
    <w:r>
      <w:rPr>
        <w:rStyle w:val="ListLabel3"/>
      </w:rPr>
      <w:instrText xml:space="preserve">PAGE  </w:instrText>
    </w:r>
    <w:r>
      <w:rPr>
        <w:rStyle w:val="ListLabel3"/>
      </w:rPr>
      <w:fldChar w:fldCharType="end"/>
    </w:r>
  </w:p>
  <w:p w14:paraId="50BDB9D5" w14:textId="77777777" w:rsidR="004D0182" w:rsidRDefault="004D0182" w:rsidP="009A3F0F">
    <w:pPr>
      <w:pStyle w:val="Numero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7904" w14:textId="77777777" w:rsidR="004D0182" w:rsidRDefault="004D0182" w:rsidP="009A3F0F">
    <w:pPr>
      <w:pStyle w:val="Numeropagina"/>
      <w:framePr w:wrap="none" w:vAnchor="text" w:hAnchor="margin" w:xAlign="outside" w:y="1"/>
      <w:rPr>
        <w:rStyle w:val="ListLabel3"/>
      </w:rPr>
    </w:pPr>
    <w:r>
      <w:rPr>
        <w:rStyle w:val="ListLabel3"/>
      </w:rPr>
      <w:fldChar w:fldCharType="begin"/>
    </w:r>
    <w:r>
      <w:rPr>
        <w:rStyle w:val="ListLabel3"/>
      </w:rPr>
      <w:instrText xml:space="preserve">PAGE  </w:instrText>
    </w:r>
    <w:r>
      <w:rPr>
        <w:rStyle w:val="ListLabel3"/>
      </w:rPr>
      <w:fldChar w:fldCharType="separate"/>
    </w:r>
    <w:r w:rsidR="00D560D9">
      <w:rPr>
        <w:rStyle w:val="ListLabel3"/>
        <w:noProof/>
      </w:rPr>
      <w:t>1</w:t>
    </w:r>
    <w:r>
      <w:rPr>
        <w:rStyle w:val="ListLabel3"/>
      </w:rPr>
      <w:fldChar w:fldCharType="end"/>
    </w:r>
  </w:p>
  <w:p w14:paraId="3752A362" w14:textId="77777777" w:rsidR="004D0182" w:rsidRDefault="004D0182" w:rsidP="009A3F0F">
    <w:pPr>
      <w:pStyle w:val="Numeropagina"/>
      <w:tabs>
        <w:tab w:val="left" w:pos="3600"/>
      </w:tabs>
      <w:ind w:right="360" w:firstLine="360"/>
      <w:jc w:val="center"/>
    </w:pPr>
    <w:r>
      <w:t>LICEO G. DA VIGO – NICOLOSO DA RECCO</w:t>
    </w:r>
  </w:p>
  <w:p w14:paraId="7852C04A" w14:textId="77777777" w:rsidR="004D0182" w:rsidRDefault="004D0182" w:rsidP="008B4EF9">
    <w:pPr>
      <w:pStyle w:val="Numeropagina"/>
      <w:tabs>
        <w:tab w:val="left" w:pos="3600"/>
      </w:tabs>
      <w:jc w:val="center"/>
    </w:pPr>
    <w:r>
      <w:t>RAPALLO-RECCO-CHIAVARI</w:t>
    </w:r>
  </w:p>
  <w:p w14:paraId="19A7C0FC" w14:textId="77777777" w:rsidR="004D0182" w:rsidRDefault="004D0182">
    <w:pPr>
      <w:pStyle w:val="Numero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EAA0" w14:textId="77777777" w:rsidR="004D0182" w:rsidRDefault="004D0182">
      <w:pPr>
        <w:spacing w:after="0" w:line="240" w:lineRule="auto"/>
      </w:pPr>
      <w:r>
        <w:separator/>
      </w:r>
    </w:p>
  </w:footnote>
  <w:footnote w:type="continuationSeparator" w:id="0">
    <w:p w14:paraId="2C5527CE" w14:textId="77777777" w:rsidR="004D0182" w:rsidRDefault="004D0182">
      <w:pPr>
        <w:spacing w:after="0" w:line="240" w:lineRule="auto"/>
      </w:pPr>
      <w:r>
        <w:continuationSeparator/>
      </w:r>
    </w:p>
  </w:footnote>
  <w:footnote w:id="1">
    <w:p w14:paraId="0A1127B2" w14:textId="77777777" w:rsidR="002A356B" w:rsidRPr="00B37056" w:rsidRDefault="002A356B" w:rsidP="00670223">
      <w:pPr>
        <w:pStyle w:val="Testonotaapidipagina"/>
        <w:rPr>
          <w:lang w:val="fr-FR"/>
        </w:rPr>
      </w:pPr>
      <w:r>
        <w:footnoteRef/>
      </w:r>
      <w:r w:rsidRPr="00B37056">
        <w:rPr>
          <w:i/>
          <w:lang w:val="fr-FR"/>
        </w:rPr>
        <w:tab/>
        <w:t xml:space="preserve"> QCER</w:t>
      </w:r>
      <w:r w:rsidRPr="00B37056">
        <w:rPr>
          <w:lang w:val="fr-FR"/>
        </w:rPr>
        <w:t>, par. 4.2, p.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45DE" w14:textId="4AB34105" w:rsidR="004D0182" w:rsidRDefault="004D0182" w:rsidP="00476AD4">
    <w:pPr>
      <w:pStyle w:val="IntestazioneCarattere"/>
      <w:jc w:val="center"/>
    </w:pPr>
    <w:r>
      <w:t>CURRICOLO DI ISTITUTO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ymbol"/>
        <w:u w:val="single"/>
      </w:rPr>
    </w:lvl>
    <w:lvl w:ilvl="1">
      <w:start w:val="1"/>
      <w:numFmt w:val="lowerLetter"/>
      <w:lvlText w:val="%2."/>
      <w:lvlJc w:val="left"/>
      <w:pPr>
        <w:tabs>
          <w:tab w:val="num" w:pos="1440"/>
        </w:tabs>
        <w:ind w:left="1440" w:hanging="360"/>
      </w:pPr>
      <w:rPr>
        <w:rFonts w:ascii="Courier New" w:hAnsi="Courier New" w:cs="Times New Roman"/>
        <w:u w:val="single"/>
      </w:rPr>
    </w:lvl>
    <w:lvl w:ilvl="2">
      <w:start w:val="1"/>
      <w:numFmt w:val="lowerRoman"/>
      <w:lvlText w:val="%3."/>
      <w:lvlJc w:val="right"/>
      <w:pPr>
        <w:tabs>
          <w:tab w:val="num" w:pos="2160"/>
        </w:tabs>
        <w:ind w:left="2160" w:firstLine="0"/>
      </w:pPr>
      <w:rPr>
        <w:rFonts w:ascii="Courier New" w:hAnsi="Courier New" w:cs="Times New Roman"/>
        <w:u w:val="single"/>
      </w:rPr>
    </w:lvl>
    <w:lvl w:ilvl="3">
      <w:start w:val="1"/>
      <w:numFmt w:val="decimal"/>
      <w:lvlText w:val="%4."/>
      <w:lvlJc w:val="left"/>
      <w:pPr>
        <w:tabs>
          <w:tab w:val="num" w:pos="2880"/>
        </w:tabs>
        <w:ind w:left="2880" w:hanging="360"/>
      </w:pPr>
      <w:rPr>
        <w:rFonts w:ascii="Courier New" w:hAnsi="Courier New" w:cs="Times New Roman"/>
        <w:u w:val="single"/>
      </w:rPr>
    </w:lvl>
    <w:lvl w:ilvl="4">
      <w:start w:val="1"/>
      <w:numFmt w:val="lowerLetter"/>
      <w:lvlText w:val="%5."/>
      <w:lvlJc w:val="left"/>
      <w:pPr>
        <w:tabs>
          <w:tab w:val="num" w:pos="3600"/>
        </w:tabs>
        <w:ind w:left="3600" w:hanging="360"/>
      </w:pPr>
      <w:rPr>
        <w:rFonts w:ascii="Courier New" w:hAnsi="Courier New" w:cs="Times New Roman"/>
        <w:u w:val="single"/>
      </w:rPr>
    </w:lvl>
    <w:lvl w:ilvl="5">
      <w:start w:val="1"/>
      <w:numFmt w:val="lowerRoman"/>
      <w:lvlText w:val="%6."/>
      <w:lvlJc w:val="right"/>
      <w:pPr>
        <w:tabs>
          <w:tab w:val="num" w:pos="4320"/>
        </w:tabs>
        <w:ind w:left="4320" w:firstLine="0"/>
      </w:pPr>
      <w:rPr>
        <w:rFonts w:ascii="Courier New" w:hAnsi="Courier New" w:cs="Times New Roman"/>
        <w:u w:val="single"/>
      </w:rPr>
    </w:lvl>
    <w:lvl w:ilvl="6">
      <w:start w:val="1"/>
      <w:numFmt w:val="decimal"/>
      <w:lvlText w:val="%7."/>
      <w:lvlJc w:val="left"/>
      <w:pPr>
        <w:tabs>
          <w:tab w:val="num" w:pos="5040"/>
        </w:tabs>
        <w:ind w:left="5040" w:hanging="360"/>
      </w:pPr>
      <w:rPr>
        <w:rFonts w:ascii="Courier New" w:hAnsi="Courier New" w:cs="Times New Roman"/>
        <w:u w:val="single"/>
      </w:rPr>
    </w:lvl>
    <w:lvl w:ilvl="7">
      <w:start w:val="1"/>
      <w:numFmt w:val="lowerLetter"/>
      <w:lvlText w:val="%8."/>
      <w:lvlJc w:val="left"/>
      <w:pPr>
        <w:tabs>
          <w:tab w:val="num" w:pos="5760"/>
        </w:tabs>
        <w:ind w:left="5760" w:hanging="360"/>
      </w:pPr>
      <w:rPr>
        <w:rFonts w:ascii="Courier New" w:hAnsi="Courier New" w:cs="Times New Roman"/>
        <w:u w:val="single"/>
      </w:rPr>
    </w:lvl>
    <w:lvl w:ilvl="8">
      <w:start w:val="1"/>
      <w:numFmt w:val="lowerRoman"/>
      <w:lvlText w:val="%9."/>
      <w:lvlJc w:val="right"/>
      <w:pPr>
        <w:tabs>
          <w:tab w:val="num" w:pos="6480"/>
        </w:tabs>
        <w:ind w:left="6480" w:firstLine="0"/>
      </w:pPr>
      <w:rPr>
        <w:rFonts w:ascii="Courier New" w:hAnsi="Courier New" w:cs="Times New Roman"/>
        <w:u w:val="single"/>
      </w:r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Wingdings" w:hAnsi="Wingdings" w:cs="Symbol"/>
        <w:color w:val="000000"/>
        <w:sz w:val="22"/>
        <w:szCs w:val="22"/>
        <w:u w:val="single"/>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2CA3438"/>
    <w:multiLevelType w:val="multilevel"/>
    <w:tmpl w:val="02CA3438"/>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2D7377"/>
    <w:multiLevelType w:val="hybridMultilevel"/>
    <w:tmpl w:val="CCF8D5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0577558F"/>
    <w:multiLevelType w:val="multilevel"/>
    <w:tmpl w:val="4D2280B2"/>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7">
    <w:nsid w:val="086B1459"/>
    <w:multiLevelType w:val="multilevel"/>
    <w:tmpl w:val="8A88E3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8985ACD"/>
    <w:multiLevelType w:val="hybridMultilevel"/>
    <w:tmpl w:val="5A282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B026FD3"/>
    <w:multiLevelType w:val="multilevel"/>
    <w:tmpl w:val="819A8FAA"/>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10">
    <w:nsid w:val="0D5D6B94"/>
    <w:multiLevelType w:val="multilevel"/>
    <w:tmpl w:val="C4301F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0F35ADB"/>
    <w:multiLevelType w:val="multilevel"/>
    <w:tmpl w:val="9F54E5B8"/>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12">
    <w:nsid w:val="11DC50DC"/>
    <w:multiLevelType w:val="hybridMultilevel"/>
    <w:tmpl w:val="A62C79B4"/>
    <w:lvl w:ilvl="0" w:tplc="88080C36">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F6687A10">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2C5E8706">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54DCF278">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8B6C1D0A">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5BC625A0">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9E4B64A">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D46CC1CA">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1C1222BE">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3">
    <w:nsid w:val="12ED302A"/>
    <w:multiLevelType w:val="multilevel"/>
    <w:tmpl w:val="0E7E4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6D10EA3"/>
    <w:multiLevelType w:val="multilevel"/>
    <w:tmpl w:val="76A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C18B6"/>
    <w:multiLevelType w:val="multilevel"/>
    <w:tmpl w:val="16EC18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8A3652C"/>
    <w:multiLevelType w:val="hybridMultilevel"/>
    <w:tmpl w:val="1F928F2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19186473"/>
    <w:multiLevelType w:val="hybridMultilevel"/>
    <w:tmpl w:val="A1969738"/>
    <w:lvl w:ilvl="0" w:tplc="04100001">
      <w:start w:val="1"/>
      <w:numFmt w:val="bullet"/>
      <w:lvlText w:val=""/>
      <w:lvlJc w:val="left"/>
      <w:pPr>
        <w:ind w:left="831" w:hanging="360"/>
      </w:pPr>
      <w:rPr>
        <w:rFonts w:ascii="Symbol" w:hAnsi="Symbol"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18">
    <w:nsid w:val="1DA75379"/>
    <w:multiLevelType w:val="multilevel"/>
    <w:tmpl w:val="38A43668"/>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19">
    <w:nsid w:val="20691A81"/>
    <w:multiLevelType w:val="multilevel"/>
    <w:tmpl w:val="04A447E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21CD780E"/>
    <w:multiLevelType w:val="multilevel"/>
    <w:tmpl w:val="0D18B1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220F45E3"/>
    <w:multiLevelType w:val="hybridMultilevel"/>
    <w:tmpl w:val="E84A0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2682511"/>
    <w:multiLevelType w:val="hybridMultilevel"/>
    <w:tmpl w:val="76C0398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22927729"/>
    <w:multiLevelType w:val="multilevel"/>
    <w:tmpl w:val="22927729"/>
    <w:lvl w:ilvl="0">
      <w:start w:val="1"/>
      <w:numFmt w:val="bullet"/>
      <w:lvlText w:val=""/>
      <w:lvlJc w:val="left"/>
      <w:pPr>
        <w:tabs>
          <w:tab w:val="left" w:pos="360"/>
        </w:tabs>
        <w:ind w:left="360" w:hanging="360"/>
      </w:pPr>
      <w:rPr>
        <w:rFonts w:ascii="Wingdings" w:hAnsi="Wingdings" w:hint="default"/>
        <w:u w:val="none"/>
      </w:rPr>
    </w:lvl>
    <w:lvl w:ilvl="1">
      <w:start w:val="1"/>
      <w:numFmt w:val="bullet"/>
      <w:lvlText w:val="o"/>
      <w:lvlJc w:val="left"/>
      <w:pPr>
        <w:tabs>
          <w:tab w:val="left" w:pos="1080"/>
        </w:tabs>
        <w:ind w:left="1080" w:hanging="360"/>
      </w:pPr>
      <w:rPr>
        <w:rFonts w:ascii="Courier New" w:hint="default"/>
        <w:u w:val="none"/>
      </w:rPr>
    </w:lvl>
    <w:lvl w:ilvl="2">
      <w:start w:val="1"/>
      <w:numFmt w:val="bullet"/>
      <w:lvlText w:val=""/>
      <w:lvlJc w:val="left"/>
      <w:pPr>
        <w:tabs>
          <w:tab w:val="left" w:pos="1800"/>
        </w:tabs>
        <w:ind w:left="1800" w:hanging="360"/>
      </w:pPr>
      <w:rPr>
        <w:rFonts w:ascii="Wingdings" w:hAnsi="Wingdings" w:hint="default"/>
        <w:u w:val="none"/>
      </w:rPr>
    </w:lvl>
    <w:lvl w:ilvl="3">
      <w:start w:val="1"/>
      <w:numFmt w:val="bullet"/>
      <w:lvlText w:val=""/>
      <w:lvlJc w:val="left"/>
      <w:pPr>
        <w:tabs>
          <w:tab w:val="left" w:pos="2520"/>
        </w:tabs>
        <w:ind w:left="2520" w:hanging="360"/>
      </w:pPr>
      <w:rPr>
        <w:rFonts w:ascii="Symbol" w:hAnsi="Symbol" w:hint="default"/>
        <w:u w:val="none"/>
      </w:rPr>
    </w:lvl>
    <w:lvl w:ilvl="4">
      <w:start w:val="1"/>
      <w:numFmt w:val="bullet"/>
      <w:lvlText w:val="o"/>
      <w:lvlJc w:val="left"/>
      <w:pPr>
        <w:tabs>
          <w:tab w:val="left" w:pos="3240"/>
        </w:tabs>
        <w:ind w:left="3240" w:hanging="360"/>
      </w:pPr>
      <w:rPr>
        <w:rFonts w:ascii="Courier New" w:hint="default"/>
        <w:u w:val="none"/>
      </w:rPr>
    </w:lvl>
    <w:lvl w:ilvl="5">
      <w:start w:val="1"/>
      <w:numFmt w:val="bullet"/>
      <w:lvlText w:val=""/>
      <w:lvlJc w:val="left"/>
      <w:pPr>
        <w:tabs>
          <w:tab w:val="left" w:pos="3960"/>
        </w:tabs>
        <w:ind w:left="3960" w:hanging="360"/>
      </w:pPr>
      <w:rPr>
        <w:rFonts w:ascii="Wingdings" w:hAnsi="Wingdings" w:hint="default"/>
        <w:u w:val="none"/>
      </w:rPr>
    </w:lvl>
    <w:lvl w:ilvl="6">
      <w:start w:val="1"/>
      <w:numFmt w:val="bullet"/>
      <w:lvlText w:val=""/>
      <w:lvlJc w:val="left"/>
      <w:pPr>
        <w:tabs>
          <w:tab w:val="left" w:pos="4680"/>
        </w:tabs>
        <w:ind w:left="4680" w:hanging="360"/>
      </w:pPr>
      <w:rPr>
        <w:rFonts w:ascii="Symbol" w:hAnsi="Symbol" w:hint="default"/>
        <w:u w:val="none"/>
      </w:rPr>
    </w:lvl>
    <w:lvl w:ilvl="7">
      <w:start w:val="1"/>
      <w:numFmt w:val="bullet"/>
      <w:lvlText w:val="o"/>
      <w:lvlJc w:val="left"/>
      <w:pPr>
        <w:tabs>
          <w:tab w:val="left" w:pos="5400"/>
        </w:tabs>
        <w:ind w:left="5400" w:hanging="360"/>
      </w:pPr>
      <w:rPr>
        <w:rFonts w:ascii="Courier New" w:hint="default"/>
        <w:u w:val="none"/>
      </w:rPr>
    </w:lvl>
    <w:lvl w:ilvl="8">
      <w:start w:val="1"/>
      <w:numFmt w:val="bullet"/>
      <w:lvlText w:val=""/>
      <w:lvlJc w:val="left"/>
      <w:pPr>
        <w:tabs>
          <w:tab w:val="left" w:pos="6120"/>
        </w:tabs>
        <w:ind w:left="6120" w:hanging="360"/>
      </w:pPr>
      <w:rPr>
        <w:rFonts w:ascii="Wingdings" w:hAnsi="Wingdings" w:hint="default"/>
        <w:u w:val="none"/>
      </w:rPr>
    </w:lvl>
  </w:abstractNum>
  <w:abstractNum w:abstractNumId="24">
    <w:nsid w:val="28FA4080"/>
    <w:multiLevelType w:val="multilevel"/>
    <w:tmpl w:val="28FA4080"/>
    <w:lvl w:ilvl="0">
      <w:start w:val="1"/>
      <w:numFmt w:val="bullet"/>
      <w:lvlText w:val=""/>
      <w:lvlJc w:val="left"/>
      <w:pPr>
        <w:ind w:left="928"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2B872245"/>
    <w:multiLevelType w:val="hybridMultilevel"/>
    <w:tmpl w:val="BDE6C07E"/>
    <w:lvl w:ilvl="0" w:tplc="515C852E">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B526F374">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7072407E">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71CABF80">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30FCB8E8">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0C3C96B8">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A7E3EC4">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854FF62">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0ED2E298">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6">
    <w:nsid w:val="2CFC0147"/>
    <w:multiLevelType w:val="multilevel"/>
    <w:tmpl w:val="3AB20724"/>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27">
    <w:nsid w:val="2D112350"/>
    <w:multiLevelType w:val="multilevel"/>
    <w:tmpl w:val="2D112350"/>
    <w:lvl w:ilvl="0">
      <w:start w:val="1"/>
      <w:numFmt w:val="bullet"/>
      <w:lvlText w:val=""/>
      <w:lvlJc w:val="left"/>
      <w:pPr>
        <w:ind w:left="394" w:hanging="360"/>
      </w:pPr>
      <w:rPr>
        <w:rFonts w:ascii="Wingdings" w:hAnsi="Wingdings"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hint="default"/>
      </w:rPr>
    </w:lvl>
    <w:lvl w:ilvl="3">
      <w:start w:val="1"/>
      <w:numFmt w:val="bullet"/>
      <w:lvlText w:val=""/>
      <w:lvlJc w:val="left"/>
      <w:pPr>
        <w:ind w:left="2554" w:hanging="360"/>
      </w:pPr>
      <w:rPr>
        <w:rFonts w:ascii="Symbol" w:hAnsi="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hint="default"/>
      </w:rPr>
    </w:lvl>
    <w:lvl w:ilvl="6">
      <w:start w:val="1"/>
      <w:numFmt w:val="bullet"/>
      <w:lvlText w:val=""/>
      <w:lvlJc w:val="left"/>
      <w:pPr>
        <w:ind w:left="4714" w:hanging="360"/>
      </w:pPr>
      <w:rPr>
        <w:rFonts w:ascii="Symbol" w:hAnsi="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hint="default"/>
      </w:rPr>
    </w:lvl>
  </w:abstractNum>
  <w:abstractNum w:abstractNumId="28">
    <w:nsid w:val="2D6A7E04"/>
    <w:multiLevelType w:val="hybridMultilevel"/>
    <w:tmpl w:val="6BB22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E6D5688"/>
    <w:multiLevelType w:val="multilevel"/>
    <w:tmpl w:val="2E6D568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2ED27988"/>
    <w:multiLevelType w:val="multilevel"/>
    <w:tmpl w:val="5122E40C"/>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31">
    <w:nsid w:val="2F935D53"/>
    <w:multiLevelType w:val="hybridMultilevel"/>
    <w:tmpl w:val="2B48B7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326632DB"/>
    <w:multiLevelType w:val="multilevel"/>
    <w:tmpl w:val="9084B010"/>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33">
    <w:nsid w:val="33B908D5"/>
    <w:multiLevelType w:val="hybridMultilevel"/>
    <w:tmpl w:val="D98ECB02"/>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4">
    <w:nsid w:val="36202515"/>
    <w:multiLevelType w:val="multilevel"/>
    <w:tmpl w:val="B8A63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36470357"/>
    <w:multiLevelType w:val="hybridMultilevel"/>
    <w:tmpl w:val="87B48B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3A7E3C6C"/>
    <w:multiLevelType w:val="hybridMultilevel"/>
    <w:tmpl w:val="689CA2F2"/>
    <w:lvl w:ilvl="0" w:tplc="9B6045C0">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6416FEA4">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9E84C2B6">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6838CD00">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2B2A3162">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9A8C08E">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F74C2B0">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75A32C6">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423079D4">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7">
    <w:nsid w:val="3B973DCF"/>
    <w:multiLevelType w:val="multilevel"/>
    <w:tmpl w:val="3B973D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BA02962"/>
    <w:multiLevelType w:val="multilevel"/>
    <w:tmpl w:val="97A06A62"/>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39">
    <w:nsid w:val="3FDB6BDE"/>
    <w:multiLevelType w:val="hybridMultilevel"/>
    <w:tmpl w:val="DB3E6C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4155247C"/>
    <w:multiLevelType w:val="multilevel"/>
    <w:tmpl w:val="ADDEC6B2"/>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41">
    <w:nsid w:val="485C353D"/>
    <w:multiLevelType w:val="hybridMultilevel"/>
    <w:tmpl w:val="2E143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8B226B7"/>
    <w:multiLevelType w:val="multilevel"/>
    <w:tmpl w:val="0BC041B6"/>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43">
    <w:nsid w:val="4AD344DD"/>
    <w:multiLevelType w:val="hybridMultilevel"/>
    <w:tmpl w:val="2AA2E56A"/>
    <w:lvl w:ilvl="0" w:tplc="AE244646">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AC24F8E">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502E77C8">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A4C48B76">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B75CF3DC">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E6E21E58">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88AEE5CA">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05865358">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58841B4">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44">
    <w:nsid w:val="52490B42"/>
    <w:multiLevelType w:val="multilevel"/>
    <w:tmpl w:val="2362CE72"/>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45">
    <w:nsid w:val="53082AD4"/>
    <w:multiLevelType w:val="multilevel"/>
    <w:tmpl w:val="53082AD4"/>
    <w:lvl w:ilvl="0">
      <w:start w:val="1"/>
      <w:numFmt w:val="bullet"/>
      <w:lvlText w:val=""/>
      <w:lvlJc w:val="left"/>
      <w:pPr>
        <w:tabs>
          <w:tab w:val="left" w:pos="360"/>
        </w:tabs>
        <w:ind w:left="360" w:hanging="360"/>
      </w:pPr>
      <w:rPr>
        <w:rFonts w:ascii="Wingdings" w:hAnsi="Wingdings" w:hint="default"/>
        <w:u w:val="none"/>
      </w:rPr>
    </w:lvl>
    <w:lvl w:ilvl="1">
      <w:start w:val="1"/>
      <w:numFmt w:val="bullet"/>
      <w:lvlText w:val="o"/>
      <w:lvlJc w:val="left"/>
      <w:pPr>
        <w:tabs>
          <w:tab w:val="left" w:pos="1080"/>
        </w:tabs>
        <w:ind w:left="1080" w:hanging="360"/>
      </w:pPr>
      <w:rPr>
        <w:rFonts w:ascii="Courier New" w:hint="default"/>
        <w:u w:val="none"/>
      </w:rPr>
    </w:lvl>
    <w:lvl w:ilvl="2">
      <w:start w:val="1"/>
      <w:numFmt w:val="bullet"/>
      <w:lvlText w:val=""/>
      <w:lvlJc w:val="left"/>
      <w:pPr>
        <w:tabs>
          <w:tab w:val="left" w:pos="1800"/>
        </w:tabs>
        <w:ind w:left="1800" w:hanging="360"/>
      </w:pPr>
      <w:rPr>
        <w:rFonts w:ascii="Wingdings" w:hAnsi="Wingdings" w:hint="default"/>
        <w:u w:val="none"/>
      </w:rPr>
    </w:lvl>
    <w:lvl w:ilvl="3">
      <w:start w:val="1"/>
      <w:numFmt w:val="bullet"/>
      <w:lvlText w:val=""/>
      <w:lvlJc w:val="left"/>
      <w:pPr>
        <w:tabs>
          <w:tab w:val="left" w:pos="2520"/>
        </w:tabs>
        <w:ind w:left="2520" w:hanging="360"/>
      </w:pPr>
      <w:rPr>
        <w:rFonts w:ascii="Symbol" w:hAnsi="Symbol" w:hint="default"/>
        <w:u w:val="none"/>
      </w:rPr>
    </w:lvl>
    <w:lvl w:ilvl="4">
      <w:start w:val="1"/>
      <w:numFmt w:val="bullet"/>
      <w:lvlText w:val="o"/>
      <w:lvlJc w:val="left"/>
      <w:pPr>
        <w:tabs>
          <w:tab w:val="left" w:pos="3240"/>
        </w:tabs>
        <w:ind w:left="3240" w:hanging="360"/>
      </w:pPr>
      <w:rPr>
        <w:rFonts w:ascii="Courier New" w:hint="default"/>
        <w:u w:val="none"/>
      </w:rPr>
    </w:lvl>
    <w:lvl w:ilvl="5">
      <w:start w:val="1"/>
      <w:numFmt w:val="bullet"/>
      <w:lvlText w:val=""/>
      <w:lvlJc w:val="left"/>
      <w:pPr>
        <w:tabs>
          <w:tab w:val="left" w:pos="3960"/>
        </w:tabs>
        <w:ind w:left="3960" w:hanging="360"/>
      </w:pPr>
      <w:rPr>
        <w:rFonts w:ascii="Wingdings" w:hAnsi="Wingdings" w:hint="default"/>
        <w:u w:val="none"/>
      </w:rPr>
    </w:lvl>
    <w:lvl w:ilvl="6">
      <w:start w:val="1"/>
      <w:numFmt w:val="bullet"/>
      <w:lvlText w:val=""/>
      <w:lvlJc w:val="left"/>
      <w:pPr>
        <w:tabs>
          <w:tab w:val="left" w:pos="4680"/>
        </w:tabs>
        <w:ind w:left="4680" w:hanging="360"/>
      </w:pPr>
      <w:rPr>
        <w:rFonts w:ascii="Symbol" w:hAnsi="Symbol" w:hint="default"/>
        <w:u w:val="none"/>
      </w:rPr>
    </w:lvl>
    <w:lvl w:ilvl="7">
      <w:start w:val="1"/>
      <w:numFmt w:val="bullet"/>
      <w:lvlText w:val="o"/>
      <w:lvlJc w:val="left"/>
      <w:pPr>
        <w:tabs>
          <w:tab w:val="left" w:pos="5400"/>
        </w:tabs>
        <w:ind w:left="5400" w:hanging="360"/>
      </w:pPr>
      <w:rPr>
        <w:rFonts w:ascii="Courier New" w:hint="default"/>
        <w:u w:val="none"/>
      </w:rPr>
    </w:lvl>
    <w:lvl w:ilvl="8">
      <w:start w:val="1"/>
      <w:numFmt w:val="bullet"/>
      <w:lvlText w:val=""/>
      <w:lvlJc w:val="left"/>
      <w:pPr>
        <w:tabs>
          <w:tab w:val="left" w:pos="6120"/>
        </w:tabs>
        <w:ind w:left="6120" w:hanging="360"/>
      </w:pPr>
      <w:rPr>
        <w:rFonts w:ascii="Wingdings" w:hAnsi="Wingdings" w:hint="default"/>
        <w:u w:val="none"/>
      </w:rPr>
    </w:lvl>
  </w:abstractNum>
  <w:abstractNum w:abstractNumId="46">
    <w:nsid w:val="53A060CA"/>
    <w:multiLevelType w:val="multilevel"/>
    <w:tmpl w:val="BB986246"/>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47">
    <w:nsid w:val="55A96F95"/>
    <w:multiLevelType w:val="multilevel"/>
    <w:tmpl w:val="E07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F71D89"/>
    <w:multiLevelType w:val="multilevel"/>
    <w:tmpl w:val="8B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FF6D85"/>
    <w:multiLevelType w:val="hybridMultilevel"/>
    <w:tmpl w:val="A91418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57A33F62"/>
    <w:multiLevelType w:val="multilevel"/>
    <w:tmpl w:val="8336317E"/>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51">
    <w:nsid w:val="57C56512"/>
    <w:multiLevelType w:val="multilevel"/>
    <w:tmpl w:val="7122BABC"/>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52">
    <w:nsid w:val="5C173301"/>
    <w:multiLevelType w:val="hybridMultilevel"/>
    <w:tmpl w:val="C3843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C3F3E02"/>
    <w:multiLevelType w:val="singleLevel"/>
    <w:tmpl w:val="5C3F3E02"/>
    <w:lvl w:ilvl="0">
      <w:start w:val="1"/>
      <w:numFmt w:val="bullet"/>
      <w:lvlText w:val=""/>
      <w:lvlJc w:val="left"/>
      <w:pPr>
        <w:ind w:left="420" w:hanging="420"/>
      </w:pPr>
      <w:rPr>
        <w:rFonts w:ascii="Wingdings" w:hAnsi="Wingdings" w:hint="default"/>
      </w:rPr>
    </w:lvl>
  </w:abstractNum>
  <w:abstractNum w:abstractNumId="54">
    <w:nsid w:val="5D610CB8"/>
    <w:multiLevelType w:val="hybridMultilevel"/>
    <w:tmpl w:val="3386F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5DDB5DC8"/>
    <w:multiLevelType w:val="hybridMultilevel"/>
    <w:tmpl w:val="ECFAF7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60706763"/>
    <w:multiLevelType w:val="multilevel"/>
    <w:tmpl w:val="0CD24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65E13132"/>
    <w:multiLevelType w:val="hybridMultilevel"/>
    <w:tmpl w:val="EC3EC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6D65BE0"/>
    <w:multiLevelType w:val="hybridMultilevel"/>
    <w:tmpl w:val="D188D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96F155C"/>
    <w:multiLevelType w:val="multilevel"/>
    <w:tmpl w:val="1B88B6F6"/>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60">
    <w:nsid w:val="6E6568E7"/>
    <w:multiLevelType w:val="hybridMultilevel"/>
    <w:tmpl w:val="4BB2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11C01DC"/>
    <w:multiLevelType w:val="hybridMultilevel"/>
    <w:tmpl w:val="E6A60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2B1517B"/>
    <w:multiLevelType w:val="hybridMultilevel"/>
    <w:tmpl w:val="3552DA10"/>
    <w:lvl w:ilvl="0" w:tplc="1FD203AE">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8FA0829E">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544C6F94">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FB2429D8">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C5562E66">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56E2770C">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8370EBB0">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3D30A744">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4648E06">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3">
    <w:nsid w:val="76112E5E"/>
    <w:multiLevelType w:val="multilevel"/>
    <w:tmpl w:val="088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FC1DE6"/>
    <w:multiLevelType w:val="hybridMultilevel"/>
    <w:tmpl w:val="5106A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9ED575B"/>
    <w:multiLevelType w:val="hybridMultilevel"/>
    <w:tmpl w:val="12D24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B8439D3"/>
    <w:multiLevelType w:val="multilevel"/>
    <w:tmpl w:val="446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BF314A"/>
    <w:multiLevelType w:val="hybridMultilevel"/>
    <w:tmpl w:val="1D8608F4"/>
    <w:lvl w:ilvl="0" w:tplc="F65CE3F8">
      <w:start w:val="1"/>
      <w:numFmt w:val="bullet"/>
      <w:lvlText w:val="•"/>
      <w:lvlJc w:val="left"/>
      <w:pPr>
        <w:ind w:left="1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41C6DA20">
      <w:start w:val="1"/>
      <w:numFmt w:val="bullet"/>
      <w:lvlText w:val="•"/>
      <w:lvlJc w:val="left"/>
      <w:pPr>
        <w:ind w:left="3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833035C4">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1B2CC3A6">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4B1E5344">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DCE49D3C">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77A984C">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3246044C">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2F5C664E">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8">
    <w:nsid w:val="7D62797B"/>
    <w:multiLevelType w:val="multilevel"/>
    <w:tmpl w:val="6C9AAA2A"/>
    <w:lvl w:ilvl="0">
      <w:start w:val="1"/>
      <w:numFmt w:val="bullet"/>
      <w:lvlText w:val=""/>
      <w:lvlJc w:val="left"/>
      <w:pPr>
        <w:ind w:left="1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88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6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4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2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04" w:hanging="164"/>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69">
    <w:nsid w:val="7EEF5B9C"/>
    <w:multiLevelType w:val="multilevel"/>
    <w:tmpl w:val="7EEF5B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28"/>
  </w:num>
  <w:num w:numId="3">
    <w:abstractNumId w:val="65"/>
  </w:num>
  <w:num w:numId="4">
    <w:abstractNumId w:val="41"/>
  </w:num>
  <w:num w:numId="5">
    <w:abstractNumId w:val="58"/>
  </w:num>
  <w:num w:numId="6">
    <w:abstractNumId w:val="64"/>
  </w:num>
  <w:num w:numId="7">
    <w:abstractNumId w:val="54"/>
  </w:num>
  <w:num w:numId="8">
    <w:abstractNumId w:val="27"/>
  </w:num>
  <w:num w:numId="9">
    <w:abstractNumId w:val="23"/>
  </w:num>
  <w:num w:numId="10">
    <w:abstractNumId w:val="45"/>
  </w:num>
  <w:num w:numId="11">
    <w:abstractNumId w:val="4"/>
  </w:num>
  <w:num w:numId="12">
    <w:abstractNumId w:val="29"/>
  </w:num>
  <w:num w:numId="13">
    <w:abstractNumId w:val="37"/>
  </w:num>
  <w:num w:numId="14">
    <w:abstractNumId w:val="69"/>
  </w:num>
  <w:num w:numId="15">
    <w:abstractNumId w:val="6"/>
  </w:num>
  <w:num w:numId="16">
    <w:abstractNumId w:val="46"/>
  </w:num>
  <w:num w:numId="17">
    <w:abstractNumId w:val="51"/>
  </w:num>
  <w:num w:numId="18">
    <w:abstractNumId w:val="30"/>
  </w:num>
  <w:num w:numId="19">
    <w:abstractNumId w:val="11"/>
  </w:num>
  <w:num w:numId="20">
    <w:abstractNumId w:val="26"/>
  </w:num>
  <w:num w:numId="21">
    <w:abstractNumId w:val="32"/>
  </w:num>
  <w:num w:numId="22">
    <w:abstractNumId w:val="68"/>
  </w:num>
  <w:num w:numId="23">
    <w:abstractNumId w:val="44"/>
  </w:num>
  <w:num w:numId="24">
    <w:abstractNumId w:val="42"/>
  </w:num>
  <w:num w:numId="25">
    <w:abstractNumId w:val="38"/>
  </w:num>
  <w:num w:numId="26">
    <w:abstractNumId w:val="59"/>
  </w:num>
  <w:num w:numId="27">
    <w:abstractNumId w:val="50"/>
  </w:num>
  <w:num w:numId="28">
    <w:abstractNumId w:val="18"/>
  </w:num>
  <w:num w:numId="29">
    <w:abstractNumId w:val="40"/>
  </w:num>
  <w:num w:numId="30">
    <w:abstractNumId w:val="9"/>
  </w:num>
  <w:num w:numId="31">
    <w:abstractNumId w:val="24"/>
  </w:num>
  <w:num w:numId="32">
    <w:abstractNumId w:val="15"/>
  </w:num>
  <w:num w:numId="33">
    <w:abstractNumId w:val="36"/>
  </w:num>
  <w:num w:numId="34">
    <w:abstractNumId w:val="25"/>
  </w:num>
  <w:num w:numId="35">
    <w:abstractNumId w:val="43"/>
  </w:num>
  <w:num w:numId="36">
    <w:abstractNumId w:val="62"/>
  </w:num>
  <w:num w:numId="37">
    <w:abstractNumId w:val="67"/>
  </w:num>
  <w:num w:numId="38">
    <w:abstractNumId w:val="12"/>
  </w:num>
  <w:num w:numId="39">
    <w:abstractNumId w:val="0"/>
  </w:num>
  <w:num w:numId="40">
    <w:abstractNumId w:val="1"/>
  </w:num>
  <w:num w:numId="41">
    <w:abstractNumId w:val="55"/>
  </w:num>
  <w:num w:numId="42">
    <w:abstractNumId w:val="49"/>
  </w:num>
  <w:num w:numId="43">
    <w:abstractNumId w:val="31"/>
  </w:num>
  <w:num w:numId="44">
    <w:abstractNumId w:val="39"/>
  </w:num>
  <w:num w:numId="45">
    <w:abstractNumId w:val="35"/>
  </w:num>
  <w:num w:numId="46">
    <w:abstractNumId w:val="47"/>
  </w:num>
  <w:num w:numId="47">
    <w:abstractNumId w:val="60"/>
  </w:num>
  <w:num w:numId="48">
    <w:abstractNumId w:val="8"/>
  </w:num>
  <w:num w:numId="49">
    <w:abstractNumId w:val="52"/>
  </w:num>
  <w:num w:numId="50">
    <w:abstractNumId w:val="21"/>
  </w:num>
  <w:num w:numId="51">
    <w:abstractNumId w:val="61"/>
  </w:num>
  <w:num w:numId="52">
    <w:abstractNumId w:val="57"/>
  </w:num>
  <w:num w:numId="53">
    <w:abstractNumId w:val="13"/>
  </w:num>
  <w:num w:numId="54">
    <w:abstractNumId w:val="34"/>
  </w:num>
  <w:num w:numId="55">
    <w:abstractNumId w:val="20"/>
  </w:num>
  <w:num w:numId="56">
    <w:abstractNumId w:val="10"/>
  </w:num>
  <w:num w:numId="57">
    <w:abstractNumId w:val="19"/>
  </w:num>
  <w:num w:numId="58">
    <w:abstractNumId w:val="2"/>
  </w:num>
  <w:num w:numId="59">
    <w:abstractNumId w:val="22"/>
  </w:num>
  <w:num w:numId="60">
    <w:abstractNumId w:val="48"/>
  </w:num>
  <w:num w:numId="61">
    <w:abstractNumId w:val="14"/>
  </w:num>
  <w:num w:numId="62">
    <w:abstractNumId w:val="63"/>
  </w:num>
  <w:num w:numId="63">
    <w:abstractNumId w:val="66"/>
  </w:num>
  <w:num w:numId="64">
    <w:abstractNumId w:val="7"/>
  </w:num>
  <w:num w:numId="65">
    <w:abstractNumId w:val="17"/>
  </w:num>
  <w:num w:numId="66">
    <w:abstractNumId w:val="56"/>
  </w:num>
  <w:num w:numId="67">
    <w:abstractNumId w:val="5"/>
  </w:num>
  <w:num w:numId="68">
    <w:abstractNumId w:val="16"/>
  </w:num>
  <w:num w:numId="69">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74"/>
    <w:rsid w:val="000460D7"/>
    <w:rsid w:val="0005643F"/>
    <w:rsid w:val="00092E21"/>
    <w:rsid w:val="000A0D3E"/>
    <w:rsid w:val="000C278F"/>
    <w:rsid w:val="000D5121"/>
    <w:rsid w:val="000E600D"/>
    <w:rsid w:val="000F4EAF"/>
    <w:rsid w:val="001018B5"/>
    <w:rsid w:val="0010388C"/>
    <w:rsid w:val="00121F53"/>
    <w:rsid w:val="00144427"/>
    <w:rsid w:val="0017613A"/>
    <w:rsid w:val="00191504"/>
    <w:rsid w:val="001B6F92"/>
    <w:rsid w:val="001C4695"/>
    <w:rsid w:val="001F4CAC"/>
    <w:rsid w:val="0021305F"/>
    <w:rsid w:val="002A356B"/>
    <w:rsid w:val="00307C5E"/>
    <w:rsid w:val="003338BC"/>
    <w:rsid w:val="00351109"/>
    <w:rsid w:val="003576C5"/>
    <w:rsid w:val="00380A0B"/>
    <w:rsid w:val="003904F5"/>
    <w:rsid w:val="00416B7D"/>
    <w:rsid w:val="00476AD4"/>
    <w:rsid w:val="004A4447"/>
    <w:rsid w:val="004C476E"/>
    <w:rsid w:val="004D0182"/>
    <w:rsid w:val="00506382"/>
    <w:rsid w:val="00514F7D"/>
    <w:rsid w:val="00536BB9"/>
    <w:rsid w:val="005541E5"/>
    <w:rsid w:val="0055781E"/>
    <w:rsid w:val="00557C07"/>
    <w:rsid w:val="00571A9D"/>
    <w:rsid w:val="0058212E"/>
    <w:rsid w:val="005A2FB7"/>
    <w:rsid w:val="005B7050"/>
    <w:rsid w:val="006064AE"/>
    <w:rsid w:val="00613791"/>
    <w:rsid w:val="00670223"/>
    <w:rsid w:val="00681E50"/>
    <w:rsid w:val="006A4A55"/>
    <w:rsid w:val="006D5520"/>
    <w:rsid w:val="007114CA"/>
    <w:rsid w:val="00712903"/>
    <w:rsid w:val="00761FD5"/>
    <w:rsid w:val="007A488C"/>
    <w:rsid w:val="007E2E4A"/>
    <w:rsid w:val="007E71E2"/>
    <w:rsid w:val="007F0077"/>
    <w:rsid w:val="00801DF1"/>
    <w:rsid w:val="00812162"/>
    <w:rsid w:val="008129C7"/>
    <w:rsid w:val="00814712"/>
    <w:rsid w:val="008176E2"/>
    <w:rsid w:val="00817AF3"/>
    <w:rsid w:val="00874B37"/>
    <w:rsid w:val="008825EF"/>
    <w:rsid w:val="00893974"/>
    <w:rsid w:val="008B4EF9"/>
    <w:rsid w:val="008C36BC"/>
    <w:rsid w:val="008C61F5"/>
    <w:rsid w:val="00937890"/>
    <w:rsid w:val="00961755"/>
    <w:rsid w:val="00991B97"/>
    <w:rsid w:val="009A3F0F"/>
    <w:rsid w:val="009D70BC"/>
    <w:rsid w:val="00A05585"/>
    <w:rsid w:val="00A5532E"/>
    <w:rsid w:val="00A67A64"/>
    <w:rsid w:val="00A716BB"/>
    <w:rsid w:val="00A731A3"/>
    <w:rsid w:val="00A846EF"/>
    <w:rsid w:val="00AA1CC9"/>
    <w:rsid w:val="00AC7EDB"/>
    <w:rsid w:val="00AD43E1"/>
    <w:rsid w:val="00AF61DA"/>
    <w:rsid w:val="00B06E30"/>
    <w:rsid w:val="00B120CC"/>
    <w:rsid w:val="00B12E69"/>
    <w:rsid w:val="00B33365"/>
    <w:rsid w:val="00B34276"/>
    <w:rsid w:val="00B4523E"/>
    <w:rsid w:val="00B8793C"/>
    <w:rsid w:val="00BA3CD7"/>
    <w:rsid w:val="00BB4B6B"/>
    <w:rsid w:val="00C02542"/>
    <w:rsid w:val="00C4031A"/>
    <w:rsid w:val="00C4427C"/>
    <w:rsid w:val="00C56C92"/>
    <w:rsid w:val="00C610AF"/>
    <w:rsid w:val="00C812B2"/>
    <w:rsid w:val="00CA4E29"/>
    <w:rsid w:val="00CC0C17"/>
    <w:rsid w:val="00CC15D0"/>
    <w:rsid w:val="00CD20D5"/>
    <w:rsid w:val="00CF0DCC"/>
    <w:rsid w:val="00D35376"/>
    <w:rsid w:val="00D45BB8"/>
    <w:rsid w:val="00D560D9"/>
    <w:rsid w:val="00D93D2D"/>
    <w:rsid w:val="00DA081E"/>
    <w:rsid w:val="00DA1B99"/>
    <w:rsid w:val="00DC0FA3"/>
    <w:rsid w:val="00E97267"/>
    <w:rsid w:val="00EA0E8D"/>
    <w:rsid w:val="00EB4FE6"/>
    <w:rsid w:val="00ED627B"/>
    <w:rsid w:val="00EE4BD1"/>
    <w:rsid w:val="00F12E4E"/>
    <w:rsid w:val="00F30DB0"/>
    <w:rsid w:val="00F43FF9"/>
    <w:rsid w:val="00F70F4B"/>
    <w:rsid w:val="00F71B53"/>
    <w:rsid w:val="00F87820"/>
    <w:rsid w:val="00FA791E"/>
    <w:rsid w:val="00FF4BBD"/>
    <w:rsid w:val="01186312"/>
    <w:rsid w:val="078D0DAC"/>
    <w:rsid w:val="09967029"/>
    <w:rsid w:val="0DCD132F"/>
    <w:rsid w:val="107F1221"/>
    <w:rsid w:val="10E32911"/>
    <w:rsid w:val="198608C8"/>
    <w:rsid w:val="1C712A33"/>
    <w:rsid w:val="24B15924"/>
    <w:rsid w:val="2AD43316"/>
    <w:rsid w:val="2C710F0E"/>
    <w:rsid w:val="31B54656"/>
    <w:rsid w:val="348A5B93"/>
    <w:rsid w:val="38336639"/>
    <w:rsid w:val="3AC84FA9"/>
    <w:rsid w:val="3EFE6503"/>
    <w:rsid w:val="40527D15"/>
    <w:rsid w:val="40EB5621"/>
    <w:rsid w:val="41E70333"/>
    <w:rsid w:val="438B6EF1"/>
    <w:rsid w:val="47D13A0C"/>
    <w:rsid w:val="4D6956AB"/>
    <w:rsid w:val="54C96E21"/>
    <w:rsid w:val="5E5F2A49"/>
    <w:rsid w:val="63BF4F51"/>
    <w:rsid w:val="72100D67"/>
    <w:rsid w:val="72F463C4"/>
    <w:rsid w:val="7C4A4844"/>
    <w:rsid w:val="7EF16868"/>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nhideWhenUsed="0" w:qFormat="1"/>
    <w:lsdException w:name="footer" w:unhideWhenUsed="0"/>
    <w:lsdException w:name="caption" w:semiHidden="0" w:uiPriority="0" w:unhideWhenUsed="0" w:qFormat="1"/>
    <w:lsdException w:name="footnote reference" w:uiPriority="0"/>
    <w:lsdException w:name="page number" w:semiHidden="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E69"/>
    <w:rPr>
      <w:b/>
      <w:bCs/>
      <w:color w:val="0F243E"/>
      <w:lang w:eastAsia="en-US"/>
    </w:rPr>
  </w:style>
  <w:style w:type="paragraph" w:styleId="Titolo1">
    <w:name w:val="heading 1"/>
    <w:basedOn w:val="Normale"/>
    <w:next w:val="Normale"/>
    <w:link w:val="Titolo1Carattere"/>
    <w:qFormat/>
    <w:locked/>
    <w:rsid w:val="008C36BC"/>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Titolo2">
    <w:name w:val="heading 2"/>
    <w:basedOn w:val="Normale"/>
    <w:next w:val="Normale"/>
    <w:link w:val="Titolo2Carattere"/>
    <w:unhideWhenUsed/>
    <w:qFormat/>
    <w:locked/>
    <w:rsid w:val="008C36BC"/>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Titolo3">
    <w:name w:val="heading 3"/>
    <w:basedOn w:val="Normale"/>
    <w:next w:val="Normale"/>
    <w:link w:val="Titolo3Carattere"/>
    <w:unhideWhenUsed/>
    <w:qFormat/>
    <w:locked/>
    <w:rsid w:val="008C36BC"/>
    <w:pPr>
      <w:keepNext/>
      <w:keepLines/>
      <w:spacing w:before="200" w:after="0"/>
      <w:outlineLvl w:val="2"/>
    </w:pPr>
    <w:rPr>
      <w:rFonts w:asciiTheme="majorHAnsi" w:eastAsiaTheme="majorEastAsia" w:hAnsiTheme="majorHAnsi" w:cstheme="majorBidi"/>
      <w:b w:val="0"/>
      <w:bCs w:val="0"/>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qFormat/>
    <w:pPr>
      <w:spacing w:after="0" w:line="240" w:lineRule="auto"/>
    </w:pPr>
    <w:rPr>
      <w:rFonts w:ascii="Tahoma" w:hAnsi="Tahoma" w:cs="Tahoma"/>
      <w:sz w:val="16"/>
      <w:szCs w:val="16"/>
    </w:rPr>
  </w:style>
  <w:style w:type="paragraph" w:styleId="Corpotesto">
    <w:name w:val="Body Text"/>
    <w:basedOn w:val="Normale"/>
    <w:qFormat/>
    <w:pPr>
      <w:spacing w:after="140" w:line="288" w:lineRule="auto"/>
    </w:pPr>
  </w:style>
  <w:style w:type="paragraph" w:styleId="Didascalia">
    <w:name w:val="caption"/>
    <w:basedOn w:val="Normale"/>
    <w:next w:val="Normale"/>
    <w:qFormat/>
    <w:pPr>
      <w:suppressLineNumbers/>
      <w:spacing w:before="120" w:after="120"/>
    </w:pPr>
    <w:rPr>
      <w:rFonts w:cs="FreeSans"/>
      <w:i/>
      <w:iCs/>
      <w:sz w:val="24"/>
      <w:szCs w:val="24"/>
    </w:rPr>
  </w:style>
  <w:style w:type="paragraph" w:styleId="Pidipagina">
    <w:name w:val="footer"/>
    <w:basedOn w:val="Normale"/>
    <w:link w:val="PidipaginaCarattere"/>
    <w:uiPriority w:val="99"/>
    <w:semiHidden/>
    <w:pPr>
      <w:tabs>
        <w:tab w:val="center" w:pos="4819"/>
        <w:tab w:val="right" w:pos="9638"/>
      </w:tabs>
      <w:spacing w:after="0" w:line="240" w:lineRule="auto"/>
    </w:pPr>
  </w:style>
  <w:style w:type="paragraph" w:styleId="Intestazione">
    <w:name w:val="header"/>
    <w:basedOn w:val="Normale"/>
    <w:link w:val="IntestazioneCarattere"/>
    <w:uiPriority w:val="99"/>
    <w:semiHidden/>
    <w:qFormat/>
    <w:pPr>
      <w:tabs>
        <w:tab w:val="center" w:pos="4819"/>
        <w:tab w:val="right" w:pos="9638"/>
      </w:tabs>
      <w:spacing w:after="0" w:line="240" w:lineRule="auto"/>
    </w:pPr>
  </w:style>
  <w:style w:type="paragraph" w:styleId="Elenco">
    <w:name w:val="List"/>
    <w:basedOn w:val="Corpotesto"/>
    <w:qFormat/>
    <w:rPr>
      <w:rFonts w:cs="FreeSans"/>
    </w:rPr>
  </w:style>
  <w:style w:type="paragraph" w:styleId="Titolo">
    <w:name w:val="Title"/>
    <w:basedOn w:val="Normale"/>
    <w:next w:val="Corpotesto"/>
    <w:link w:val="TitoloCarattere"/>
    <w:qFormat/>
    <w:pPr>
      <w:keepNext/>
      <w:spacing w:before="240" w:after="120"/>
    </w:pPr>
    <w:rPr>
      <w:rFonts w:ascii="Liberation Sans" w:eastAsia="Noto Sans CJK SC DemiLight" w:hAnsi="Liberation Sans" w:cs="FreeSans"/>
      <w:sz w:val="28"/>
      <w:szCs w:val="28"/>
    </w:rPr>
  </w:style>
  <w:style w:type="character" w:styleId="Numeropagina">
    <w:name w:val="page number"/>
    <w:basedOn w:val="Carpredefinitoparagrafo"/>
    <w:uiPriority w:val="99"/>
    <w:qFormat/>
    <w:rPr>
      <w:rFonts w:cs="Times New Roman"/>
    </w:rPr>
  </w:style>
  <w:style w:type="table" w:styleId="Grigliatabella">
    <w:name w:val="Table Grid"/>
    <w:basedOn w:val="Tabellanormale"/>
    <w:uiPriority w:val="59"/>
    <w:qFormat/>
    <w:rPr>
      <w:b/>
      <w:bCs/>
      <w:color w:val="0F243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semiHidden/>
    <w:qFormat/>
    <w:locked/>
    <w:rPr>
      <w:rFonts w:cs="Times New Roman"/>
    </w:rPr>
  </w:style>
  <w:style w:type="character" w:customStyle="1" w:styleId="PidipaginaCarattere">
    <w:name w:val="Piè di pagina Carattere"/>
    <w:basedOn w:val="Carpredefinitoparagrafo"/>
    <w:link w:val="Pidipagina"/>
    <w:uiPriority w:val="99"/>
    <w:semiHidden/>
    <w:qFormat/>
    <w:locked/>
    <w:rPr>
      <w:rFonts w:cs="Times New Roman"/>
    </w:rPr>
  </w:style>
  <w:style w:type="character" w:customStyle="1" w:styleId="TestofumettoCarattere">
    <w:name w:val="Testo fumetto Carattere"/>
    <w:basedOn w:val="Carpredefinitoparagrafo"/>
    <w:link w:val="Testofumetto"/>
    <w:uiPriority w:val="99"/>
    <w:semiHidden/>
    <w:qFormat/>
    <w:locked/>
    <w:rPr>
      <w:rFonts w:ascii="Tahoma" w:hAnsi="Tahoma" w:cs="Tahoma"/>
      <w:sz w:val="16"/>
      <w:szCs w:val="16"/>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Symbol" w:cs="Symbol"/>
      <w:w w:val="100"/>
      <w:sz w:val="22"/>
      <w:szCs w:val="22"/>
      <w:lang w:val="it-IT" w:eastAsia="it-IT" w:bidi="it-IT"/>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eastAsia="Symbol" w:hAnsi="Times New Roman" w:cs="Symbol"/>
      <w:w w:val="100"/>
      <w:sz w:val="22"/>
      <w:szCs w:val="22"/>
      <w:lang w:val="it-IT" w:eastAsia="it-IT" w:bidi="it-IT"/>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sz w:val="22"/>
      <w:lang w:val="it-IT" w:eastAsia="it-IT" w:bidi="it-IT"/>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paragraph" w:customStyle="1" w:styleId="Indice">
    <w:name w:val="Indice"/>
    <w:basedOn w:val="Normale"/>
    <w:qFormat/>
    <w:pPr>
      <w:suppressLineNumbers/>
    </w:pPr>
    <w:rPr>
      <w:rFonts w:cs="FreeSans"/>
    </w:rPr>
  </w:style>
  <w:style w:type="paragraph" w:customStyle="1" w:styleId="Paragrafoelenco1">
    <w:name w:val="Paragrafo elenco1"/>
    <w:basedOn w:val="Normale"/>
    <w:uiPriority w:val="99"/>
    <w:qFormat/>
    <w:pPr>
      <w:ind w:left="720"/>
      <w:contextualSpacing/>
    </w:pPr>
  </w:style>
  <w:style w:type="paragraph" w:customStyle="1" w:styleId="Default">
    <w:name w:val="Default"/>
    <w:qFormat/>
    <w:rPr>
      <w:rFonts w:ascii="Times New Roman" w:hAnsi="Times New Roman" w:cs="Times New Roman"/>
      <w:b/>
      <w:bCs/>
      <w:color w:val="000000"/>
      <w:sz w:val="24"/>
      <w:szCs w:val="24"/>
      <w:lang w:eastAsia="en-US"/>
    </w:rPr>
  </w:style>
  <w:style w:type="table" w:customStyle="1" w:styleId="Grigliatabella1">
    <w:name w:val="Griglia tabella1"/>
    <w:uiPriority w:val="59"/>
    <w:qFormat/>
    <w:rPr>
      <w:b/>
      <w:bCs/>
      <w:color w:val="0F243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Pr>
      <w:b/>
      <w:bCs/>
      <w:color w:val="0F243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unhideWhenUsed/>
    <w:qFormat/>
    <w:rsid w:val="00CD20D5"/>
    <w:pPr>
      <w:ind w:left="720"/>
      <w:contextualSpacing/>
    </w:pPr>
  </w:style>
  <w:style w:type="paragraph" w:customStyle="1" w:styleId="Standard">
    <w:name w:val="Standard"/>
    <w:rsid w:val="00CD20D5"/>
    <w:pPr>
      <w:suppressAutoHyphens/>
      <w:autoSpaceDN w:val="0"/>
      <w:textAlignment w:val="baseline"/>
    </w:pPr>
    <w:rPr>
      <w:b/>
      <w:bCs/>
      <w:color w:val="0F243E"/>
      <w:kern w:val="3"/>
      <w:lang w:eastAsia="en-US"/>
    </w:rPr>
  </w:style>
  <w:style w:type="paragraph" w:customStyle="1" w:styleId="Paragrafoelenco2">
    <w:name w:val="Paragrafo elenco2"/>
    <w:basedOn w:val="Normale"/>
    <w:uiPriority w:val="99"/>
    <w:qFormat/>
    <w:rsid w:val="006D5520"/>
    <w:pPr>
      <w:ind w:left="720"/>
      <w:contextualSpacing/>
    </w:pPr>
  </w:style>
  <w:style w:type="paragraph" w:customStyle="1" w:styleId="Paragrafoelenco11">
    <w:name w:val="Paragrafo elenco11"/>
    <w:basedOn w:val="Normale"/>
    <w:uiPriority w:val="99"/>
    <w:qFormat/>
    <w:rsid w:val="006D5520"/>
    <w:pPr>
      <w:ind w:left="720"/>
      <w:contextualSpacing/>
    </w:pPr>
    <w:rPr>
      <w:rFonts w:eastAsiaTheme="minorEastAsia" w:hAnsiTheme="minorHAnsi" w:cstheme="minorBidi"/>
      <w:bCs w:val="0"/>
      <w:szCs w:val="22"/>
    </w:rPr>
  </w:style>
  <w:style w:type="paragraph" w:customStyle="1" w:styleId="Stiletabella2">
    <w:name w:val="Stile tabella 2"/>
    <w:qFormat/>
    <w:rsid w:val="006D5520"/>
    <w:pPr>
      <w:spacing w:after="0" w:line="240" w:lineRule="auto"/>
    </w:pPr>
    <w:rPr>
      <w:rFonts w:ascii="Helvetica Neue" w:eastAsia="Arial Unicode MS" w:hAnsi="Helvetica Neue" w:cs="Arial Unicode MS"/>
      <w:color w:val="000000"/>
      <w:u w:color="FFFFFF"/>
      <w:lang w:eastAsia="zh-CN" w:bidi="hi-IN"/>
    </w:rPr>
  </w:style>
  <w:style w:type="table" w:customStyle="1" w:styleId="TableNormal">
    <w:name w:val="Table Normal"/>
    <w:rsid w:val="006D5520"/>
    <w:pPr>
      <w:spacing w:after="0" w:line="240" w:lineRule="auto"/>
    </w:pPr>
    <w:rPr>
      <w:rFonts w:ascii="Times New Roman" w:eastAsia="Arial Unicode MS" w:hAnsi="Times New Roman" w:cs="Times New Roman"/>
      <w:lang w:val="en-GB" w:eastAsia="zh-CN" w:bidi="hi-IN"/>
    </w:rPr>
    <w:tblPr>
      <w:tblInd w:w="0" w:type="dxa"/>
      <w:tblCellMar>
        <w:top w:w="0" w:type="dxa"/>
        <w:left w:w="0" w:type="dxa"/>
        <w:bottom w:w="0" w:type="dxa"/>
        <w:right w:w="0" w:type="dxa"/>
      </w:tblCellMar>
    </w:tblPr>
  </w:style>
  <w:style w:type="paragraph" w:customStyle="1" w:styleId="Paragrafoelenco3">
    <w:name w:val="Paragrafo elenco3"/>
    <w:basedOn w:val="dipaginaCarattere"/>
    <w:uiPriority w:val="7"/>
    <w:rsid w:val="006D5520"/>
    <w:pPr>
      <w:autoSpaceDE/>
      <w:spacing w:after="200" w:line="276" w:lineRule="auto"/>
      <w:ind w:left="720"/>
    </w:pPr>
    <w:rPr>
      <w:rFonts w:ascii="Arial" w:eastAsia="SimSun" w:hAnsi="Arial"/>
      <w:color w:val="0F243E"/>
      <w:sz w:val="20"/>
      <w:szCs w:val="20"/>
    </w:rPr>
  </w:style>
  <w:style w:type="paragraph" w:customStyle="1" w:styleId="dipaginaCarattere">
    <w:name w:val="di pagina Carattere"/>
    <w:uiPriority w:val="2"/>
    <w:rsid w:val="006D5520"/>
    <w:pPr>
      <w:widowControl w:val="0"/>
      <w:suppressAutoHyphens/>
      <w:autoSpaceDE w:val="0"/>
      <w:spacing w:after="0" w:line="240" w:lineRule="auto"/>
    </w:pPr>
    <w:rPr>
      <w:rFonts w:ascii="Times New Roman" w:hAnsi="Times New Roman" w:cs="Times New Roman"/>
      <w:sz w:val="24"/>
      <w:szCs w:val="24"/>
      <w:lang w:bidi="it-IT"/>
    </w:rPr>
  </w:style>
  <w:style w:type="paragraph" w:styleId="NormaleWeb">
    <w:name w:val="Normal (Web)"/>
    <w:basedOn w:val="Normale"/>
    <w:uiPriority w:val="99"/>
    <w:unhideWhenUsed/>
    <w:rsid w:val="00670223"/>
    <w:pPr>
      <w:spacing w:before="100" w:beforeAutospacing="1" w:after="119" w:line="240" w:lineRule="auto"/>
    </w:pPr>
    <w:rPr>
      <w:rFonts w:ascii="Times New Roman" w:hAnsi="Times New Roman" w:cs="Times New Roman"/>
      <w:b w:val="0"/>
      <w:bCs w:val="0"/>
      <w:color w:val="auto"/>
      <w:sz w:val="24"/>
      <w:szCs w:val="24"/>
      <w:lang w:eastAsia="it-IT"/>
    </w:rPr>
  </w:style>
  <w:style w:type="character" w:customStyle="1" w:styleId="Carpredefinitoparagrafo1">
    <w:name w:val="Car. predefinito paragrafo1"/>
    <w:rsid w:val="00670223"/>
  </w:style>
  <w:style w:type="paragraph" w:customStyle="1" w:styleId="Textbody">
    <w:name w:val="Text body"/>
    <w:basedOn w:val="Standard"/>
    <w:rsid w:val="00670223"/>
    <w:pPr>
      <w:widowControl w:val="0"/>
      <w:spacing w:after="283" w:line="240" w:lineRule="auto"/>
    </w:pPr>
    <w:rPr>
      <w:rFonts w:ascii="Calibri" w:eastAsia="Lucida Sans Unicode" w:hAnsi="Calibri" w:cs="Tahoma"/>
      <w:b w:val="0"/>
      <w:bCs w:val="0"/>
      <w:color w:val="000000"/>
      <w:sz w:val="24"/>
      <w:szCs w:val="24"/>
      <w:lang w:val="en-US" w:eastAsia="it-IT" w:bidi="en-US"/>
    </w:rPr>
  </w:style>
  <w:style w:type="paragraph" w:styleId="Testonotaapidipagina">
    <w:name w:val="footnote text"/>
    <w:basedOn w:val="Normale"/>
    <w:link w:val="TestonotaapidipaginaCarattere"/>
    <w:unhideWhenUsed/>
    <w:rsid w:val="00670223"/>
    <w:pPr>
      <w:widowControl w:val="0"/>
      <w:suppressAutoHyphens/>
      <w:autoSpaceDN w:val="0"/>
      <w:spacing w:after="0" w:line="240" w:lineRule="auto"/>
      <w:textAlignment w:val="baseline"/>
    </w:pPr>
    <w:rPr>
      <w:rFonts w:ascii="Calibri" w:eastAsia="Lucida Sans Unicode" w:hAnsi="Calibri" w:cs="Tahoma"/>
      <w:b w:val="0"/>
      <w:bCs w:val="0"/>
      <w:color w:val="000000"/>
      <w:kern w:val="3"/>
      <w:lang w:val="en-US" w:eastAsia="it-IT" w:bidi="en-US"/>
    </w:rPr>
  </w:style>
  <w:style w:type="character" w:customStyle="1" w:styleId="TestonotaapidipaginaCarattere">
    <w:name w:val="Testo nota a piè di pagina Carattere"/>
    <w:basedOn w:val="Carpredefinitoparagrafo"/>
    <w:link w:val="Testonotaapidipagina"/>
    <w:rsid w:val="00670223"/>
    <w:rPr>
      <w:rFonts w:ascii="Calibri" w:eastAsia="Lucida Sans Unicode" w:hAnsi="Calibri" w:cs="Tahoma"/>
      <w:color w:val="000000"/>
      <w:kern w:val="3"/>
      <w:lang w:val="en-US" w:bidi="en-US"/>
    </w:rPr>
  </w:style>
  <w:style w:type="paragraph" w:customStyle="1" w:styleId="Normale1">
    <w:name w:val="Normale1"/>
    <w:rsid w:val="00670223"/>
    <w:pPr>
      <w:widowControl w:val="0"/>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Contenutotabella">
    <w:name w:val="Contenuto tabella"/>
    <w:basedOn w:val="Normale"/>
    <w:rsid w:val="00670223"/>
    <w:pPr>
      <w:widowControl w:val="0"/>
      <w:suppressLineNumbers/>
      <w:suppressAutoHyphens/>
      <w:spacing w:after="0" w:line="100" w:lineRule="atLeast"/>
      <w:textAlignment w:val="baseline"/>
    </w:pPr>
    <w:rPr>
      <w:rFonts w:ascii="Times New Roman" w:eastAsia="SimSun" w:hAnsi="Times New Roman" w:cs="Mangal"/>
      <w:b w:val="0"/>
      <w:bCs w:val="0"/>
      <w:color w:val="auto"/>
      <w:kern w:val="1"/>
      <w:sz w:val="24"/>
      <w:szCs w:val="24"/>
      <w:lang w:eastAsia="hi-IN" w:bidi="hi-IN"/>
    </w:rPr>
  </w:style>
  <w:style w:type="character" w:customStyle="1" w:styleId="Caratteredellanota">
    <w:name w:val="Carattere della nota"/>
    <w:rsid w:val="00670223"/>
    <w:rPr>
      <w:vertAlign w:val="superscript"/>
    </w:rPr>
  </w:style>
  <w:style w:type="character" w:styleId="Rimandonotaapidipagina">
    <w:name w:val="footnote reference"/>
    <w:rsid w:val="00670223"/>
    <w:rPr>
      <w:vertAlign w:val="superscript"/>
    </w:rPr>
  </w:style>
  <w:style w:type="character" w:styleId="Collegamentoipertestuale">
    <w:name w:val="Hyperlink"/>
    <w:basedOn w:val="Carpredefinitoparagrafo"/>
    <w:uiPriority w:val="99"/>
    <w:unhideWhenUsed/>
    <w:rsid w:val="00670223"/>
    <w:rPr>
      <w:color w:val="0000FF"/>
      <w:u w:val="single"/>
    </w:rPr>
  </w:style>
  <w:style w:type="paragraph" w:customStyle="1" w:styleId="sdfootnote">
    <w:name w:val="sdfootnote"/>
    <w:basedOn w:val="Normale"/>
    <w:rsid w:val="00670223"/>
    <w:pPr>
      <w:spacing w:before="100" w:beforeAutospacing="1" w:after="0" w:line="240" w:lineRule="auto"/>
      <w:ind w:left="284" w:hanging="284"/>
    </w:pPr>
    <w:rPr>
      <w:rFonts w:ascii="Times New Roman" w:hAnsi="Times New Roman" w:cs="Times New Roman"/>
      <w:b w:val="0"/>
      <w:bCs w:val="0"/>
      <w:color w:val="auto"/>
      <w:lang w:eastAsia="it-IT"/>
    </w:rPr>
  </w:style>
  <w:style w:type="paragraph" w:customStyle="1" w:styleId="Predefinito">
    <w:name w:val="Predefinito"/>
    <w:rsid w:val="00670223"/>
    <w:pPr>
      <w:widowControl w:val="0"/>
      <w:autoSpaceDE w:val="0"/>
      <w:autoSpaceDN w:val="0"/>
      <w:adjustRightInd w:val="0"/>
      <w:spacing w:after="0" w:line="240" w:lineRule="auto"/>
    </w:pPr>
    <w:rPr>
      <w:rFonts w:ascii="Times New Roman" w:hAnsi="SimSun" w:cs="Times New Roman"/>
      <w:kern w:val="1"/>
      <w:sz w:val="24"/>
      <w:szCs w:val="24"/>
      <w:lang w:eastAsia="zh-CN" w:bidi="hi-IN"/>
    </w:rPr>
  </w:style>
  <w:style w:type="paragraph" w:customStyle="1" w:styleId="Notaapipagina">
    <w:name w:val="Nota a pi・pagina"/>
    <w:basedOn w:val="Predefinito"/>
    <w:uiPriority w:val="99"/>
    <w:rsid w:val="00670223"/>
    <w:pPr>
      <w:widowControl/>
      <w:suppressLineNumbers/>
      <w:ind w:left="283" w:hanging="283"/>
    </w:pPr>
    <w:rPr>
      <w:rFonts w:eastAsiaTheme="minorHAnsi" w:hAnsi="Times New Roman"/>
      <w:kern w:val="0"/>
      <w:sz w:val="20"/>
      <w:szCs w:val="20"/>
      <w:lang w:eastAsia="en-US" w:bidi="ar-SA"/>
    </w:rPr>
  </w:style>
  <w:style w:type="paragraph" w:customStyle="1" w:styleId="TableContents">
    <w:name w:val="Table Contents"/>
    <w:basedOn w:val="Standard"/>
    <w:rsid w:val="00670223"/>
    <w:pPr>
      <w:suppressLineNumbers/>
      <w:textAlignment w:val="auto"/>
    </w:pPr>
    <w:rPr>
      <w:lang w:eastAsia="it-IT"/>
    </w:rPr>
  </w:style>
  <w:style w:type="character" w:customStyle="1" w:styleId="TitoloCarattere">
    <w:name w:val="Titolo Carattere"/>
    <w:basedOn w:val="Carpredefinitoparagrafo"/>
    <w:link w:val="Titolo"/>
    <w:rsid w:val="00B33365"/>
    <w:rPr>
      <w:rFonts w:ascii="Liberation Sans" w:eastAsia="Noto Sans CJK SC DemiLight" w:hAnsi="Liberation Sans" w:cs="FreeSans"/>
      <w:b/>
      <w:bCs/>
      <w:color w:val="0F243E"/>
      <w:sz w:val="28"/>
      <w:szCs w:val="28"/>
      <w:lang w:eastAsia="en-US"/>
    </w:rPr>
  </w:style>
  <w:style w:type="paragraph" w:customStyle="1" w:styleId="Modulo01-TabellaRientro1">
    <w:name w:val="Modulo01-Tabella Rientro 1"/>
    <w:basedOn w:val="Normale"/>
    <w:rsid w:val="00B33365"/>
    <w:pPr>
      <w:widowControl w:val="0"/>
      <w:tabs>
        <w:tab w:val="left" w:pos="284"/>
      </w:tabs>
      <w:autoSpaceDE w:val="0"/>
      <w:autoSpaceDN w:val="0"/>
      <w:adjustRightInd w:val="0"/>
      <w:spacing w:after="0" w:line="240" w:lineRule="atLeast"/>
      <w:ind w:left="283" w:hanging="283"/>
      <w:jc w:val="both"/>
      <w:textAlignment w:val="center"/>
    </w:pPr>
    <w:rPr>
      <w:rFonts w:ascii="NewBaskerville-Roman" w:hAnsi="NewBaskerville-Roman" w:cs="NewBaskerville-Roman"/>
      <w:b w:val="0"/>
      <w:bCs w:val="0"/>
      <w:color w:val="000000"/>
      <w:sz w:val="19"/>
      <w:szCs w:val="19"/>
      <w:lang w:eastAsia="it-IT" w:bidi="it-IT"/>
    </w:rPr>
  </w:style>
  <w:style w:type="paragraph" w:customStyle="1" w:styleId="Normal1">
    <w:name w:val="Normal1"/>
    <w:basedOn w:val="Normale"/>
    <w:rsid w:val="00B33365"/>
    <w:pPr>
      <w:widowControl w:val="0"/>
      <w:suppressAutoHyphens/>
      <w:autoSpaceDE w:val="0"/>
      <w:autoSpaceDN w:val="0"/>
      <w:adjustRightInd w:val="0"/>
      <w:spacing w:after="0" w:line="288" w:lineRule="auto"/>
      <w:textAlignment w:val="center"/>
    </w:pPr>
    <w:rPr>
      <w:rFonts w:ascii="Batang" w:eastAsia="Batang" w:hAnsi="Times-Roman" w:cs="Batang"/>
      <w:b w:val="0"/>
      <w:bCs w:val="0"/>
      <w:color w:val="000000"/>
      <w:sz w:val="24"/>
      <w:szCs w:val="24"/>
      <w:lang w:eastAsia="it-IT"/>
    </w:rPr>
  </w:style>
  <w:style w:type="character" w:customStyle="1" w:styleId="Modulo01-TabellaRientro1Freccia">
    <w:name w:val="Modulo01-Tabella Rientro 1 Freccia"/>
    <w:rsid w:val="00B33365"/>
    <w:rPr>
      <w:rFonts w:ascii="ZapfDingbats" w:hAnsi="ZapfDingbats" w:cs="ZapfDingbats"/>
      <w:color w:val="656565"/>
      <w:sz w:val="19"/>
      <w:szCs w:val="19"/>
    </w:rPr>
  </w:style>
  <w:style w:type="paragraph" w:customStyle="1" w:styleId="Modulo01-Rientro1">
    <w:name w:val="Modulo01-Rientro 1"/>
    <w:basedOn w:val="Normale"/>
    <w:rsid w:val="00B33365"/>
    <w:pPr>
      <w:widowControl w:val="0"/>
      <w:tabs>
        <w:tab w:val="left" w:pos="283"/>
      </w:tabs>
      <w:autoSpaceDE w:val="0"/>
      <w:autoSpaceDN w:val="0"/>
      <w:adjustRightInd w:val="0"/>
      <w:spacing w:after="0" w:line="240" w:lineRule="atLeast"/>
      <w:ind w:left="283" w:hanging="283"/>
      <w:jc w:val="both"/>
      <w:textAlignment w:val="center"/>
    </w:pPr>
    <w:rPr>
      <w:rFonts w:ascii="NewBaskerville-Roman" w:hAnsi="NewBaskerville-Roman" w:cs="NewBaskerville-Roman"/>
      <w:b w:val="0"/>
      <w:bCs w:val="0"/>
      <w:color w:val="000000"/>
      <w:sz w:val="19"/>
      <w:szCs w:val="19"/>
      <w:lang w:eastAsia="it-IT" w:bidi="it-IT"/>
    </w:rPr>
  </w:style>
  <w:style w:type="paragraph" w:customStyle="1" w:styleId="Nessunostileparagrafo">
    <w:name w:val="[Nessuno stile paragrafo]"/>
    <w:rsid w:val="00B3336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estoprog">
    <w:name w:val="testo prog"/>
    <w:basedOn w:val="Normale"/>
    <w:rsid w:val="00B33365"/>
    <w:pPr>
      <w:widowControl w:val="0"/>
      <w:tabs>
        <w:tab w:val="left" w:pos="198"/>
      </w:tabs>
      <w:suppressAutoHyphens/>
      <w:autoSpaceDE w:val="0"/>
      <w:autoSpaceDN w:val="0"/>
      <w:adjustRightInd w:val="0"/>
      <w:spacing w:after="0" w:line="180" w:lineRule="atLeast"/>
      <w:textAlignment w:val="center"/>
    </w:pPr>
    <w:rPr>
      <w:rFonts w:ascii="TimesTen-Roman" w:hAnsi="TimesTen-Roman" w:cs="TimesTen-Roman"/>
      <w:b w:val="0"/>
      <w:bCs w:val="0"/>
      <w:color w:val="000000"/>
      <w:sz w:val="16"/>
      <w:szCs w:val="16"/>
      <w:lang w:eastAsia="it-IT"/>
    </w:rPr>
  </w:style>
  <w:style w:type="paragraph" w:styleId="PreformattatoHTML">
    <w:name w:val="HTML Preformatted"/>
    <w:basedOn w:val="Normale"/>
    <w:link w:val="PreformattatoHTMLCarattere"/>
    <w:uiPriority w:val="99"/>
    <w:semiHidden/>
    <w:unhideWhenUsed/>
    <w:rsid w:val="000F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 w:val="0"/>
      <w:bCs w:val="0"/>
      <w:color w:val="auto"/>
      <w:lang w:eastAsia="it-IT"/>
    </w:rPr>
  </w:style>
  <w:style w:type="character" w:customStyle="1" w:styleId="PreformattatoHTMLCarattere">
    <w:name w:val="Preformattato HTML Carattere"/>
    <w:basedOn w:val="Carpredefinitoparagrafo"/>
    <w:link w:val="PreformattatoHTML"/>
    <w:uiPriority w:val="99"/>
    <w:semiHidden/>
    <w:rsid w:val="000F4EAF"/>
    <w:rPr>
      <w:rFonts w:ascii="Courier New" w:hAnsi="Courier New" w:cs="Courier New"/>
    </w:rPr>
  </w:style>
  <w:style w:type="character" w:customStyle="1" w:styleId="Titolo1Carattere">
    <w:name w:val="Titolo 1 Carattere"/>
    <w:basedOn w:val="Carpredefinitoparagrafo"/>
    <w:link w:val="Titolo1"/>
    <w:rsid w:val="008C36BC"/>
    <w:rPr>
      <w:rFonts w:asciiTheme="majorHAnsi" w:eastAsiaTheme="majorEastAsia" w:hAnsiTheme="majorHAnsi" w:cstheme="majorBidi"/>
      <w:color w:val="365F91" w:themeColor="accent1" w:themeShade="BF"/>
      <w:sz w:val="28"/>
      <w:szCs w:val="28"/>
      <w:lang w:eastAsia="en-US"/>
    </w:rPr>
  </w:style>
  <w:style w:type="character" w:customStyle="1" w:styleId="Titolo2Carattere">
    <w:name w:val="Titolo 2 Carattere"/>
    <w:basedOn w:val="Carpredefinitoparagrafo"/>
    <w:link w:val="Titolo2"/>
    <w:rsid w:val="008C36BC"/>
    <w:rPr>
      <w:rFonts w:asciiTheme="majorHAnsi" w:eastAsiaTheme="majorEastAsia" w:hAnsiTheme="majorHAnsi" w:cstheme="majorBidi"/>
      <w:color w:val="4F81BD" w:themeColor="accent1"/>
      <w:sz w:val="26"/>
      <w:szCs w:val="26"/>
      <w:lang w:eastAsia="en-US"/>
    </w:rPr>
  </w:style>
  <w:style w:type="character" w:customStyle="1" w:styleId="Titolo3Carattere">
    <w:name w:val="Titolo 3 Carattere"/>
    <w:basedOn w:val="Carpredefinitoparagrafo"/>
    <w:link w:val="Titolo3"/>
    <w:rsid w:val="008C36BC"/>
    <w:rPr>
      <w:rFonts w:asciiTheme="majorHAnsi" w:eastAsiaTheme="majorEastAsia" w:hAnsiTheme="majorHAnsi" w:cstheme="majorBidi"/>
      <w:color w:val="4F81BD" w:themeColor="accent1"/>
      <w:lang w:eastAsia="en-US"/>
    </w:rPr>
  </w:style>
  <w:style w:type="paragraph" w:styleId="Titolosommario">
    <w:name w:val="TOC Heading"/>
    <w:basedOn w:val="Titolo1"/>
    <w:next w:val="Normale"/>
    <w:uiPriority w:val="39"/>
    <w:semiHidden/>
    <w:unhideWhenUsed/>
    <w:qFormat/>
    <w:rsid w:val="004D0182"/>
    <w:pPr>
      <w:outlineLvl w:val="9"/>
    </w:pPr>
    <w:rPr>
      <w:b/>
      <w:bCs/>
      <w:lang w:eastAsia="it-IT"/>
    </w:rPr>
  </w:style>
  <w:style w:type="paragraph" w:styleId="Sommario1">
    <w:name w:val="toc 1"/>
    <w:basedOn w:val="Normale"/>
    <w:next w:val="Normale"/>
    <w:autoRedefine/>
    <w:uiPriority w:val="39"/>
    <w:locked/>
    <w:rsid w:val="004D0182"/>
    <w:pPr>
      <w:spacing w:after="100"/>
    </w:pPr>
  </w:style>
  <w:style w:type="paragraph" w:styleId="Sommario2">
    <w:name w:val="toc 2"/>
    <w:basedOn w:val="Normale"/>
    <w:next w:val="Normale"/>
    <w:autoRedefine/>
    <w:uiPriority w:val="39"/>
    <w:locked/>
    <w:rsid w:val="004D0182"/>
    <w:pPr>
      <w:spacing w:after="100"/>
      <w:ind w:left="200"/>
    </w:pPr>
  </w:style>
  <w:style w:type="paragraph" w:styleId="Sommario3">
    <w:name w:val="toc 3"/>
    <w:basedOn w:val="Normale"/>
    <w:next w:val="Normale"/>
    <w:autoRedefine/>
    <w:uiPriority w:val="39"/>
    <w:locked/>
    <w:rsid w:val="004D0182"/>
    <w:pPr>
      <w:spacing w:after="100"/>
      <w:ind w:left="400"/>
    </w:pPr>
  </w:style>
  <w:style w:type="paragraph" w:styleId="Sommario4">
    <w:name w:val="toc 4"/>
    <w:basedOn w:val="Normale"/>
    <w:next w:val="Normale"/>
    <w:autoRedefine/>
    <w:uiPriority w:val="39"/>
    <w:unhideWhenUsed/>
    <w:locked/>
    <w:rsid w:val="004D0182"/>
    <w:pPr>
      <w:spacing w:after="100"/>
      <w:ind w:left="660"/>
    </w:pPr>
    <w:rPr>
      <w:rFonts w:asciiTheme="minorHAnsi" w:eastAsiaTheme="minorEastAsia" w:hAnsiTheme="minorHAnsi" w:cstheme="minorBidi"/>
      <w:b w:val="0"/>
      <w:bCs w:val="0"/>
      <w:color w:val="auto"/>
      <w:sz w:val="22"/>
      <w:szCs w:val="22"/>
      <w:lang w:eastAsia="it-IT"/>
    </w:rPr>
  </w:style>
  <w:style w:type="paragraph" w:styleId="Sommario5">
    <w:name w:val="toc 5"/>
    <w:basedOn w:val="Normale"/>
    <w:next w:val="Normale"/>
    <w:autoRedefine/>
    <w:uiPriority w:val="39"/>
    <w:unhideWhenUsed/>
    <w:locked/>
    <w:rsid w:val="004D0182"/>
    <w:pPr>
      <w:spacing w:after="100"/>
      <w:ind w:left="880"/>
    </w:pPr>
    <w:rPr>
      <w:rFonts w:asciiTheme="minorHAnsi" w:eastAsiaTheme="minorEastAsia" w:hAnsiTheme="minorHAnsi" w:cstheme="minorBidi"/>
      <w:b w:val="0"/>
      <w:bCs w:val="0"/>
      <w:color w:val="auto"/>
      <w:sz w:val="22"/>
      <w:szCs w:val="22"/>
      <w:lang w:eastAsia="it-IT"/>
    </w:rPr>
  </w:style>
  <w:style w:type="paragraph" w:styleId="Sommario6">
    <w:name w:val="toc 6"/>
    <w:basedOn w:val="Normale"/>
    <w:next w:val="Normale"/>
    <w:autoRedefine/>
    <w:uiPriority w:val="39"/>
    <w:unhideWhenUsed/>
    <w:locked/>
    <w:rsid w:val="004D0182"/>
    <w:pPr>
      <w:spacing w:after="100"/>
      <w:ind w:left="1100"/>
    </w:pPr>
    <w:rPr>
      <w:rFonts w:asciiTheme="minorHAnsi" w:eastAsiaTheme="minorEastAsia" w:hAnsiTheme="minorHAnsi" w:cstheme="minorBidi"/>
      <w:b w:val="0"/>
      <w:bCs w:val="0"/>
      <w:color w:val="auto"/>
      <w:sz w:val="22"/>
      <w:szCs w:val="22"/>
      <w:lang w:eastAsia="it-IT"/>
    </w:rPr>
  </w:style>
  <w:style w:type="paragraph" w:styleId="Sommario7">
    <w:name w:val="toc 7"/>
    <w:basedOn w:val="Normale"/>
    <w:next w:val="Normale"/>
    <w:autoRedefine/>
    <w:uiPriority w:val="39"/>
    <w:unhideWhenUsed/>
    <w:locked/>
    <w:rsid w:val="004D0182"/>
    <w:pPr>
      <w:spacing w:after="100"/>
      <w:ind w:left="1320"/>
    </w:pPr>
    <w:rPr>
      <w:rFonts w:asciiTheme="minorHAnsi" w:eastAsiaTheme="minorEastAsia" w:hAnsiTheme="minorHAnsi" w:cstheme="minorBidi"/>
      <w:b w:val="0"/>
      <w:bCs w:val="0"/>
      <w:color w:val="auto"/>
      <w:sz w:val="22"/>
      <w:szCs w:val="22"/>
      <w:lang w:eastAsia="it-IT"/>
    </w:rPr>
  </w:style>
  <w:style w:type="paragraph" w:styleId="Sommario8">
    <w:name w:val="toc 8"/>
    <w:basedOn w:val="Normale"/>
    <w:next w:val="Normale"/>
    <w:autoRedefine/>
    <w:uiPriority w:val="39"/>
    <w:unhideWhenUsed/>
    <w:locked/>
    <w:rsid w:val="004D0182"/>
    <w:pPr>
      <w:spacing w:after="100"/>
      <w:ind w:left="1540"/>
    </w:pPr>
    <w:rPr>
      <w:rFonts w:asciiTheme="minorHAnsi" w:eastAsiaTheme="minorEastAsia" w:hAnsiTheme="minorHAnsi" w:cstheme="minorBidi"/>
      <w:b w:val="0"/>
      <w:bCs w:val="0"/>
      <w:color w:val="auto"/>
      <w:sz w:val="22"/>
      <w:szCs w:val="22"/>
      <w:lang w:eastAsia="it-IT"/>
    </w:rPr>
  </w:style>
  <w:style w:type="paragraph" w:styleId="Sommario9">
    <w:name w:val="toc 9"/>
    <w:basedOn w:val="Normale"/>
    <w:next w:val="Normale"/>
    <w:autoRedefine/>
    <w:uiPriority w:val="39"/>
    <w:unhideWhenUsed/>
    <w:locked/>
    <w:rsid w:val="004D0182"/>
    <w:pPr>
      <w:spacing w:after="100"/>
      <w:ind w:left="1760"/>
    </w:pPr>
    <w:rPr>
      <w:rFonts w:asciiTheme="minorHAnsi" w:eastAsiaTheme="minorEastAsia" w:hAnsiTheme="minorHAnsi" w:cstheme="minorBidi"/>
      <w:b w:val="0"/>
      <w:bCs w:val="0"/>
      <w:color w:val="auto"/>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nhideWhenUsed="0" w:qFormat="1"/>
    <w:lsdException w:name="footer" w:unhideWhenUsed="0"/>
    <w:lsdException w:name="caption" w:semiHidden="0" w:uiPriority="0" w:unhideWhenUsed="0" w:qFormat="1"/>
    <w:lsdException w:name="footnote reference" w:uiPriority="0"/>
    <w:lsdException w:name="page number" w:semiHidden="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E69"/>
    <w:rPr>
      <w:b/>
      <w:bCs/>
      <w:color w:val="0F243E"/>
      <w:lang w:eastAsia="en-US"/>
    </w:rPr>
  </w:style>
  <w:style w:type="paragraph" w:styleId="Titolo1">
    <w:name w:val="heading 1"/>
    <w:basedOn w:val="Normale"/>
    <w:next w:val="Normale"/>
    <w:link w:val="Titolo1Carattere"/>
    <w:qFormat/>
    <w:locked/>
    <w:rsid w:val="008C36BC"/>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Titolo2">
    <w:name w:val="heading 2"/>
    <w:basedOn w:val="Normale"/>
    <w:next w:val="Normale"/>
    <w:link w:val="Titolo2Carattere"/>
    <w:unhideWhenUsed/>
    <w:qFormat/>
    <w:locked/>
    <w:rsid w:val="008C36BC"/>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Titolo3">
    <w:name w:val="heading 3"/>
    <w:basedOn w:val="Normale"/>
    <w:next w:val="Normale"/>
    <w:link w:val="Titolo3Carattere"/>
    <w:unhideWhenUsed/>
    <w:qFormat/>
    <w:locked/>
    <w:rsid w:val="008C36BC"/>
    <w:pPr>
      <w:keepNext/>
      <w:keepLines/>
      <w:spacing w:before="200" w:after="0"/>
      <w:outlineLvl w:val="2"/>
    </w:pPr>
    <w:rPr>
      <w:rFonts w:asciiTheme="majorHAnsi" w:eastAsiaTheme="majorEastAsia" w:hAnsiTheme="majorHAnsi" w:cstheme="majorBidi"/>
      <w:b w:val="0"/>
      <w:bCs w:val="0"/>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qFormat/>
    <w:pPr>
      <w:spacing w:after="0" w:line="240" w:lineRule="auto"/>
    </w:pPr>
    <w:rPr>
      <w:rFonts w:ascii="Tahoma" w:hAnsi="Tahoma" w:cs="Tahoma"/>
      <w:sz w:val="16"/>
      <w:szCs w:val="16"/>
    </w:rPr>
  </w:style>
  <w:style w:type="paragraph" w:styleId="Corpotesto">
    <w:name w:val="Body Text"/>
    <w:basedOn w:val="Normale"/>
    <w:qFormat/>
    <w:pPr>
      <w:spacing w:after="140" w:line="288" w:lineRule="auto"/>
    </w:pPr>
  </w:style>
  <w:style w:type="paragraph" w:styleId="Didascalia">
    <w:name w:val="caption"/>
    <w:basedOn w:val="Normale"/>
    <w:next w:val="Normale"/>
    <w:qFormat/>
    <w:pPr>
      <w:suppressLineNumbers/>
      <w:spacing w:before="120" w:after="120"/>
    </w:pPr>
    <w:rPr>
      <w:rFonts w:cs="FreeSans"/>
      <w:i/>
      <w:iCs/>
      <w:sz w:val="24"/>
      <w:szCs w:val="24"/>
    </w:rPr>
  </w:style>
  <w:style w:type="paragraph" w:styleId="Pidipagina">
    <w:name w:val="footer"/>
    <w:basedOn w:val="Normale"/>
    <w:link w:val="PidipaginaCarattere"/>
    <w:uiPriority w:val="99"/>
    <w:semiHidden/>
    <w:pPr>
      <w:tabs>
        <w:tab w:val="center" w:pos="4819"/>
        <w:tab w:val="right" w:pos="9638"/>
      </w:tabs>
      <w:spacing w:after="0" w:line="240" w:lineRule="auto"/>
    </w:pPr>
  </w:style>
  <w:style w:type="paragraph" w:styleId="Intestazione">
    <w:name w:val="header"/>
    <w:basedOn w:val="Normale"/>
    <w:link w:val="IntestazioneCarattere"/>
    <w:uiPriority w:val="99"/>
    <w:semiHidden/>
    <w:qFormat/>
    <w:pPr>
      <w:tabs>
        <w:tab w:val="center" w:pos="4819"/>
        <w:tab w:val="right" w:pos="9638"/>
      </w:tabs>
      <w:spacing w:after="0" w:line="240" w:lineRule="auto"/>
    </w:pPr>
  </w:style>
  <w:style w:type="paragraph" w:styleId="Elenco">
    <w:name w:val="List"/>
    <w:basedOn w:val="Corpotesto"/>
    <w:qFormat/>
    <w:rPr>
      <w:rFonts w:cs="FreeSans"/>
    </w:rPr>
  </w:style>
  <w:style w:type="paragraph" w:styleId="Titolo">
    <w:name w:val="Title"/>
    <w:basedOn w:val="Normale"/>
    <w:next w:val="Corpotesto"/>
    <w:link w:val="TitoloCarattere"/>
    <w:qFormat/>
    <w:pPr>
      <w:keepNext/>
      <w:spacing w:before="240" w:after="120"/>
    </w:pPr>
    <w:rPr>
      <w:rFonts w:ascii="Liberation Sans" w:eastAsia="Noto Sans CJK SC DemiLight" w:hAnsi="Liberation Sans" w:cs="FreeSans"/>
      <w:sz w:val="28"/>
      <w:szCs w:val="28"/>
    </w:rPr>
  </w:style>
  <w:style w:type="character" w:styleId="Numeropagina">
    <w:name w:val="page number"/>
    <w:basedOn w:val="Carpredefinitoparagrafo"/>
    <w:uiPriority w:val="99"/>
    <w:qFormat/>
    <w:rPr>
      <w:rFonts w:cs="Times New Roman"/>
    </w:rPr>
  </w:style>
  <w:style w:type="table" w:styleId="Grigliatabella">
    <w:name w:val="Table Grid"/>
    <w:basedOn w:val="Tabellanormale"/>
    <w:uiPriority w:val="59"/>
    <w:qFormat/>
    <w:rPr>
      <w:b/>
      <w:bCs/>
      <w:color w:val="0F243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semiHidden/>
    <w:qFormat/>
    <w:locked/>
    <w:rPr>
      <w:rFonts w:cs="Times New Roman"/>
    </w:rPr>
  </w:style>
  <w:style w:type="character" w:customStyle="1" w:styleId="PidipaginaCarattere">
    <w:name w:val="Piè di pagina Carattere"/>
    <w:basedOn w:val="Carpredefinitoparagrafo"/>
    <w:link w:val="Pidipagina"/>
    <w:uiPriority w:val="99"/>
    <w:semiHidden/>
    <w:qFormat/>
    <w:locked/>
    <w:rPr>
      <w:rFonts w:cs="Times New Roman"/>
    </w:rPr>
  </w:style>
  <w:style w:type="character" w:customStyle="1" w:styleId="TestofumettoCarattere">
    <w:name w:val="Testo fumetto Carattere"/>
    <w:basedOn w:val="Carpredefinitoparagrafo"/>
    <w:link w:val="Testofumetto"/>
    <w:uiPriority w:val="99"/>
    <w:semiHidden/>
    <w:qFormat/>
    <w:locked/>
    <w:rPr>
      <w:rFonts w:ascii="Tahoma" w:hAnsi="Tahoma" w:cs="Tahoma"/>
      <w:sz w:val="16"/>
      <w:szCs w:val="16"/>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Symbol" w:cs="Symbol"/>
      <w:w w:val="100"/>
      <w:sz w:val="22"/>
      <w:szCs w:val="22"/>
      <w:lang w:val="it-IT" w:eastAsia="it-IT" w:bidi="it-IT"/>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eastAsia="Symbol" w:hAnsi="Times New Roman" w:cs="Symbol"/>
      <w:w w:val="100"/>
      <w:sz w:val="22"/>
      <w:szCs w:val="22"/>
      <w:lang w:val="it-IT" w:eastAsia="it-IT" w:bidi="it-IT"/>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sz w:val="22"/>
      <w:lang w:val="it-IT" w:eastAsia="it-IT" w:bidi="it-IT"/>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paragraph" w:customStyle="1" w:styleId="Indice">
    <w:name w:val="Indice"/>
    <w:basedOn w:val="Normale"/>
    <w:qFormat/>
    <w:pPr>
      <w:suppressLineNumbers/>
    </w:pPr>
    <w:rPr>
      <w:rFonts w:cs="FreeSans"/>
    </w:rPr>
  </w:style>
  <w:style w:type="paragraph" w:customStyle="1" w:styleId="Paragrafoelenco1">
    <w:name w:val="Paragrafo elenco1"/>
    <w:basedOn w:val="Normale"/>
    <w:uiPriority w:val="99"/>
    <w:qFormat/>
    <w:pPr>
      <w:ind w:left="720"/>
      <w:contextualSpacing/>
    </w:pPr>
  </w:style>
  <w:style w:type="paragraph" w:customStyle="1" w:styleId="Default">
    <w:name w:val="Default"/>
    <w:qFormat/>
    <w:rPr>
      <w:rFonts w:ascii="Times New Roman" w:hAnsi="Times New Roman" w:cs="Times New Roman"/>
      <w:b/>
      <w:bCs/>
      <w:color w:val="000000"/>
      <w:sz w:val="24"/>
      <w:szCs w:val="24"/>
      <w:lang w:eastAsia="en-US"/>
    </w:rPr>
  </w:style>
  <w:style w:type="table" w:customStyle="1" w:styleId="Grigliatabella1">
    <w:name w:val="Griglia tabella1"/>
    <w:uiPriority w:val="59"/>
    <w:qFormat/>
    <w:rPr>
      <w:b/>
      <w:bCs/>
      <w:color w:val="0F243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Pr>
      <w:b/>
      <w:bCs/>
      <w:color w:val="0F243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unhideWhenUsed/>
    <w:qFormat/>
    <w:rsid w:val="00CD20D5"/>
    <w:pPr>
      <w:ind w:left="720"/>
      <w:contextualSpacing/>
    </w:pPr>
  </w:style>
  <w:style w:type="paragraph" w:customStyle="1" w:styleId="Standard">
    <w:name w:val="Standard"/>
    <w:rsid w:val="00CD20D5"/>
    <w:pPr>
      <w:suppressAutoHyphens/>
      <w:autoSpaceDN w:val="0"/>
      <w:textAlignment w:val="baseline"/>
    </w:pPr>
    <w:rPr>
      <w:b/>
      <w:bCs/>
      <w:color w:val="0F243E"/>
      <w:kern w:val="3"/>
      <w:lang w:eastAsia="en-US"/>
    </w:rPr>
  </w:style>
  <w:style w:type="paragraph" w:customStyle="1" w:styleId="Paragrafoelenco2">
    <w:name w:val="Paragrafo elenco2"/>
    <w:basedOn w:val="Normale"/>
    <w:uiPriority w:val="99"/>
    <w:qFormat/>
    <w:rsid w:val="006D5520"/>
    <w:pPr>
      <w:ind w:left="720"/>
      <w:contextualSpacing/>
    </w:pPr>
  </w:style>
  <w:style w:type="paragraph" w:customStyle="1" w:styleId="Paragrafoelenco11">
    <w:name w:val="Paragrafo elenco11"/>
    <w:basedOn w:val="Normale"/>
    <w:uiPriority w:val="99"/>
    <w:qFormat/>
    <w:rsid w:val="006D5520"/>
    <w:pPr>
      <w:ind w:left="720"/>
      <w:contextualSpacing/>
    </w:pPr>
    <w:rPr>
      <w:rFonts w:eastAsiaTheme="minorEastAsia" w:hAnsiTheme="minorHAnsi" w:cstheme="minorBidi"/>
      <w:bCs w:val="0"/>
      <w:szCs w:val="22"/>
    </w:rPr>
  </w:style>
  <w:style w:type="paragraph" w:customStyle="1" w:styleId="Stiletabella2">
    <w:name w:val="Stile tabella 2"/>
    <w:qFormat/>
    <w:rsid w:val="006D5520"/>
    <w:pPr>
      <w:spacing w:after="0" w:line="240" w:lineRule="auto"/>
    </w:pPr>
    <w:rPr>
      <w:rFonts w:ascii="Helvetica Neue" w:eastAsia="Arial Unicode MS" w:hAnsi="Helvetica Neue" w:cs="Arial Unicode MS"/>
      <w:color w:val="000000"/>
      <w:u w:color="FFFFFF"/>
      <w:lang w:eastAsia="zh-CN" w:bidi="hi-IN"/>
    </w:rPr>
  </w:style>
  <w:style w:type="table" w:customStyle="1" w:styleId="TableNormal">
    <w:name w:val="Table Normal"/>
    <w:rsid w:val="006D5520"/>
    <w:pPr>
      <w:spacing w:after="0" w:line="240" w:lineRule="auto"/>
    </w:pPr>
    <w:rPr>
      <w:rFonts w:ascii="Times New Roman" w:eastAsia="Arial Unicode MS" w:hAnsi="Times New Roman" w:cs="Times New Roman"/>
      <w:lang w:val="en-GB" w:eastAsia="zh-CN" w:bidi="hi-IN"/>
    </w:rPr>
    <w:tblPr>
      <w:tblInd w:w="0" w:type="dxa"/>
      <w:tblCellMar>
        <w:top w:w="0" w:type="dxa"/>
        <w:left w:w="0" w:type="dxa"/>
        <w:bottom w:w="0" w:type="dxa"/>
        <w:right w:w="0" w:type="dxa"/>
      </w:tblCellMar>
    </w:tblPr>
  </w:style>
  <w:style w:type="paragraph" w:customStyle="1" w:styleId="Paragrafoelenco3">
    <w:name w:val="Paragrafo elenco3"/>
    <w:basedOn w:val="dipaginaCarattere"/>
    <w:uiPriority w:val="7"/>
    <w:rsid w:val="006D5520"/>
    <w:pPr>
      <w:autoSpaceDE/>
      <w:spacing w:after="200" w:line="276" w:lineRule="auto"/>
      <w:ind w:left="720"/>
    </w:pPr>
    <w:rPr>
      <w:rFonts w:ascii="Arial" w:eastAsia="SimSun" w:hAnsi="Arial"/>
      <w:color w:val="0F243E"/>
      <w:sz w:val="20"/>
      <w:szCs w:val="20"/>
    </w:rPr>
  </w:style>
  <w:style w:type="paragraph" w:customStyle="1" w:styleId="dipaginaCarattere">
    <w:name w:val="di pagina Carattere"/>
    <w:uiPriority w:val="2"/>
    <w:rsid w:val="006D5520"/>
    <w:pPr>
      <w:widowControl w:val="0"/>
      <w:suppressAutoHyphens/>
      <w:autoSpaceDE w:val="0"/>
      <w:spacing w:after="0" w:line="240" w:lineRule="auto"/>
    </w:pPr>
    <w:rPr>
      <w:rFonts w:ascii="Times New Roman" w:hAnsi="Times New Roman" w:cs="Times New Roman"/>
      <w:sz w:val="24"/>
      <w:szCs w:val="24"/>
      <w:lang w:bidi="it-IT"/>
    </w:rPr>
  </w:style>
  <w:style w:type="paragraph" w:styleId="NormaleWeb">
    <w:name w:val="Normal (Web)"/>
    <w:basedOn w:val="Normale"/>
    <w:uiPriority w:val="99"/>
    <w:unhideWhenUsed/>
    <w:rsid w:val="00670223"/>
    <w:pPr>
      <w:spacing w:before="100" w:beforeAutospacing="1" w:after="119" w:line="240" w:lineRule="auto"/>
    </w:pPr>
    <w:rPr>
      <w:rFonts w:ascii="Times New Roman" w:hAnsi="Times New Roman" w:cs="Times New Roman"/>
      <w:b w:val="0"/>
      <w:bCs w:val="0"/>
      <w:color w:val="auto"/>
      <w:sz w:val="24"/>
      <w:szCs w:val="24"/>
      <w:lang w:eastAsia="it-IT"/>
    </w:rPr>
  </w:style>
  <w:style w:type="character" w:customStyle="1" w:styleId="Carpredefinitoparagrafo1">
    <w:name w:val="Car. predefinito paragrafo1"/>
    <w:rsid w:val="00670223"/>
  </w:style>
  <w:style w:type="paragraph" w:customStyle="1" w:styleId="Textbody">
    <w:name w:val="Text body"/>
    <w:basedOn w:val="Standard"/>
    <w:rsid w:val="00670223"/>
    <w:pPr>
      <w:widowControl w:val="0"/>
      <w:spacing w:after="283" w:line="240" w:lineRule="auto"/>
    </w:pPr>
    <w:rPr>
      <w:rFonts w:ascii="Calibri" w:eastAsia="Lucida Sans Unicode" w:hAnsi="Calibri" w:cs="Tahoma"/>
      <w:b w:val="0"/>
      <w:bCs w:val="0"/>
      <w:color w:val="000000"/>
      <w:sz w:val="24"/>
      <w:szCs w:val="24"/>
      <w:lang w:val="en-US" w:eastAsia="it-IT" w:bidi="en-US"/>
    </w:rPr>
  </w:style>
  <w:style w:type="paragraph" w:styleId="Testonotaapidipagina">
    <w:name w:val="footnote text"/>
    <w:basedOn w:val="Normale"/>
    <w:link w:val="TestonotaapidipaginaCarattere"/>
    <w:unhideWhenUsed/>
    <w:rsid w:val="00670223"/>
    <w:pPr>
      <w:widowControl w:val="0"/>
      <w:suppressAutoHyphens/>
      <w:autoSpaceDN w:val="0"/>
      <w:spacing w:after="0" w:line="240" w:lineRule="auto"/>
      <w:textAlignment w:val="baseline"/>
    </w:pPr>
    <w:rPr>
      <w:rFonts w:ascii="Calibri" w:eastAsia="Lucida Sans Unicode" w:hAnsi="Calibri" w:cs="Tahoma"/>
      <w:b w:val="0"/>
      <w:bCs w:val="0"/>
      <w:color w:val="000000"/>
      <w:kern w:val="3"/>
      <w:lang w:val="en-US" w:eastAsia="it-IT" w:bidi="en-US"/>
    </w:rPr>
  </w:style>
  <w:style w:type="character" w:customStyle="1" w:styleId="TestonotaapidipaginaCarattere">
    <w:name w:val="Testo nota a piè di pagina Carattere"/>
    <w:basedOn w:val="Carpredefinitoparagrafo"/>
    <w:link w:val="Testonotaapidipagina"/>
    <w:rsid w:val="00670223"/>
    <w:rPr>
      <w:rFonts w:ascii="Calibri" w:eastAsia="Lucida Sans Unicode" w:hAnsi="Calibri" w:cs="Tahoma"/>
      <w:color w:val="000000"/>
      <w:kern w:val="3"/>
      <w:lang w:val="en-US" w:bidi="en-US"/>
    </w:rPr>
  </w:style>
  <w:style w:type="paragraph" w:customStyle="1" w:styleId="Normale1">
    <w:name w:val="Normale1"/>
    <w:rsid w:val="00670223"/>
    <w:pPr>
      <w:widowControl w:val="0"/>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Contenutotabella">
    <w:name w:val="Contenuto tabella"/>
    <w:basedOn w:val="Normale"/>
    <w:rsid w:val="00670223"/>
    <w:pPr>
      <w:widowControl w:val="0"/>
      <w:suppressLineNumbers/>
      <w:suppressAutoHyphens/>
      <w:spacing w:after="0" w:line="100" w:lineRule="atLeast"/>
      <w:textAlignment w:val="baseline"/>
    </w:pPr>
    <w:rPr>
      <w:rFonts w:ascii="Times New Roman" w:eastAsia="SimSun" w:hAnsi="Times New Roman" w:cs="Mangal"/>
      <w:b w:val="0"/>
      <w:bCs w:val="0"/>
      <w:color w:val="auto"/>
      <w:kern w:val="1"/>
      <w:sz w:val="24"/>
      <w:szCs w:val="24"/>
      <w:lang w:eastAsia="hi-IN" w:bidi="hi-IN"/>
    </w:rPr>
  </w:style>
  <w:style w:type="character" w:customStyle="1" w:styleId="Caratteredellanota">
    <w:name w:val="Carattere della nota"/>
    <w:rsid w:val="00670223"/>
    <w:rPr>
      <w:vertAlign w:val="superscript"/>
    </w:rPr>
  </w:style>
  <w:style w:type="character" w:styleId="Rimandonotaapidipagina">
    <w:name w:val="footnote reference"/>
    <w:rsid w:val="00670223"/>
    <w:rPr>
      <w:vertAlign w:val="superscript"/>
    </w:rPr>
  </w:style>
  <w:style w:type="character" w:styleId="Collegamentoipertestuale">
    <w:name w:val="Hyperlink"/>
    <w:basedOn w:val="Carpredefinitoparagrafo"/>
    <w:uiPriority w:val="99"/>
    <w:unhideWhenUsed/>
    <w:rsid w:val="00670223"/>
    <w:rPr>
      <w:color w:val="0000FF"/>
      <w:u w:val="single"/>
    </w:rPr>
  </w:style>
  <w:style w:type="paragraph" w:customStyle="1" w:styleId="sdfootnote">
    <w:name w:val="sdfootnote"/>
    <w:basedOn w:val="Normale"/>
    <w:rsid w:val="00670223"/>
    <w:pPr>
      <w:spacing w:before="100" w:beforeAutospacing="1" w:after="0" w:line="240" w:lineRule="auto"/>
      <w:ind w:left="284" w:hanging="284"/>
    </w:pPr>
    <w:rPr>
      <w:rFonts w:ascii="Times New Roman" w:hAnsi="Times New Roman" w:cs="Times New Roman"/>
      <w:b w:val="0"/>
      <w:bCs w:val="0"/>
      <w:color w:val="auto"/>
      <w:lang w:eastAsia="it-IT"/>
    </w:rPr>
  </w:style>
  <w:style w:type="paragraph" w:customStyle="1" w:styleId="Predefinito">
    <w:name w:val="Predefinito"/>
    <w:rsid w:val="00670223"/>
    <w:pPr>
      <w:widowControl w:val="0"/>
      <w:autoSpaceDE w:val="0"/>
      <w:autoSpaceDN w:val="0"/>
      <w:adjustRightInd w:val="0"/>
      <w:spacing w:after="0" w:line="240" w:lineRule="auto"/>
    </w:pPr>
    <w:rPr>
      <w:rFonts w:ascii="Times New Roman" w:hAnsi="SimSun" w:cs="Times New Roman"/>
      <w:kern w:val="1"/>
      <w:sz w:val="24"/>
      <w:szCs w:val="24"/>
      <w:lang w:eastAsia="zh-CN" w:bidi="hi-IN"/>
    </w:rPr>
  </w:style>
  <w:style w:type="paragraph" w:customStyle="1" w:styleId="Notaapipagina">
    <w:name w:val="Nota a pi・pagina"/>
    <w:basedOn w:val="Predefinito"/>
    <w:uiPriority w:val="99"/>
    <w:rsid w:val="00670223"/>
    <w:pPr>
      <w:widowControl/>
      <w:suppressLineNumbers/>
      <w:ind w:left="283" w:hanging="283"/>
    </w:pPr>
    <w:rPr>
      <w:rFonts w:eastAsiaTheme="minorHAnsi" w:hAnsi="Times New Roman"/>
      <w:kern w:val="0"/>
      <w:sz w:val="20"/>
      <w:szCs w:val="20"/>
      <w:lang w:eastAsia="en-US" w:bidi="ar-SA"/>
    </w:rPr>
  </w:style>
  <w:style w:type="paragraph" w:customStyle="1" w:styleId="TableContents">
    <w:name w:val="Table Contents"/>
    <w:basedOn w:val="Standard"/>
    <w:rsid w:val="00670223"/>
    <w:pPr>
      <w:suppressLineNumbers/>
      <w:textAlignment w:val="auto"/>
    </w:pPr>
    <w:rPr>
      <w:lang w:eastAsia="it-IT"/>
    </w:rPr>
  </w:style>
  <w:style w:type="character" w:customStyle="1" w:styleId="TitoloCarattere">
    <w:name w:val="Titolo Carattere"/>
    <w:basedOn w:val="Carpredefinitoparagrafo"/>
    <w:link w:val="Titolo"/>
    <w:rsid w:val="00B33365"/>
    <w:rPr>
      <w:rFonts w:ascii="Liberation Sans" w:eastAsia="Noto Sans CJK SC DemiLight" w:hAnsi="Liberation Sans" w:cs="FreeSans"/>
      <w:b/>
      <w:bCs/>
      <w:color w:val="0F243E"/>
      <w:sz w:val="28"/>
      <w:szCs w:val="28"/>
      <w:lang w:eastAsia="en-US"/>
    </w:rPr>
  </w:style>
  <w:style w:type="paragraph" w:customStyle="1" w:styleId="Modulo01-TabellaRientro1">
    <w:name w:val="Modulo01-Tabella Rientro 1"/>
    <w:basedOn w:val="Normale"/>
    <w:rsid w:val="00B33365"/>
    <w:pPr>
      <w:widowControl w:val="0"/>
      <w:tabs>
        <w:tab w:val="left" w:pos="284"/>
      </w:tabs>
      <w:autoSpaceDE w:val="0"/>
      <w:autoSpaceDN w:val="0"/>
      <w:adjustRightInd w:val="0"/>
      <w:spacing w:after="0" w:line="240" w:lineRule="atLeast"/>
      <w:ind w:left="283" w:hanging="283"/>
      <w:jc w:val="both"/>
      <w:textAlignment w:val="center"/>
    </w:pPr>
    <w:rPr>
      <w:rFonts w:ascii="NewBaskerville-Roman" w:hAnsi="NewBaskerville-Roman" w:cs="NewBaskerville-Roman"/>
      <w:b w:val="0"/>
      <w:bCs w:val="0"/>
      <w:color w:val="000000"/>
      <w:sz w:val="19"/>
      <w:szCs w:val="19"/>
      <w:lang w:eastAsia="it-IT" w:bidi="it-IT"/>
    </w:rPr>
  </w:style>
  <w:style w:type="paragraph" w:customStyle="1" w:styleId="Normal1">
    <w:name w:val="Normal1"/>
    <w:basedOn w:val="Normale"/>
    <w:rsid w:val="00B33365"/>
    <w:pPr>
      <w:widowControl w:val="0"/>
      <w:suppressAutoHyphens/>
      <w:autoSpaceDE w:val="0"/>
      <w:autoSpaceDN w:val="0"/>
      <w:adjustRightInd w:val="0"/>
      <w:spacing w:after="0" w:line="288" w:lineRule="auto"/>
      <w:textAlignment w:val="center"/>
    </w:pPr>
    <w:rPr>
      <w:rFonts w:ascii="Batang" w:eastAsia="Batang" w:hAnsi="Times-Roman" w:cs="Batang"/>
      <w:b w:val="0"/>
      <w:bCs w:val="0"/>
      <w:color w:val="000000"/>
      <w:sz w:val="24"/>
      <w:szCs w:val="24"/>
      <w:lang w:eastAsia="it-IT"/>
    </w:rPr>
  </w:style>
  <w:style w:type="character" w:customStyle="1" w:styleId="Modulo01-TabellaRientro1Freccia">
    <w:name w:val="Modulo01-Tabella Rientro 1 Freccia"/>
    <w:rsid w:val="00B33365"/>
    <w:rPr>
      <w:rFonts w:ascii="ZapfDingbats" w:hAnsi="ZapfDingbats" w:cs="ZapfDingbats"/>
      <w:color w:val="656565"/>
      <w:sz w:val="19"/>
      <w:szCs w:val="19"/>
    </w:rPr>
  </w:style>
  <w:style w:type="paragraph" w:customStyle="1" w:styleId="Modulo01-Rientro1">
    <w:name w:val="Modulo01-Rientro 1"/>
    <w:basedOn w:val="Normale"/>
    <w:rsid w:val="00B33365"/>
    <w:pPr>
      <w:widowControl w:val="0"/>
      <w:tabs>
        <w:tab w:val="left" w:pos="283"/>
      </w:tabs>
      <w:autoSpaceDE w:val="0"/>
      <w:autoSpaceDN w:val="0"/>
      <w:adjustRightInd w:val="0"/>
      <w:spacing w:after="0" w:line="240" w:lineRule="atLeast"/>
      <w:ind w:left="283" w:hanging="283"/>
      <w:jc w:val="both"/>
      <w:textAlignment w:val="center"/>
    </w:pPr>
    <w:rPr>
      <w:rFonts w:ascii="NewBaskerville-Roman" w:hAnsi="NewBaskerville-Roman" w:cs="NewBaskerville-Roman"/>
      <w:b w:val="0"/>
      <w:bCs w:val="0"/>
      <w:color w:val="000000"/>
      <w:sz w:val="19"/>
      <w:szCs w:val="19"/>
      <w:lang w:eastAsia="it-IT" w:bidi="it-IT"/>
    </w:rPr>
  </w:style>
  <w:style w:type="paragraph" w:customStyle="1" w:styleId="Nessunostileparagrafo">
    <w:name w:val="[Nessuno stile paragrafo]"/>
    <w:rsid w:val="00B3336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estoprog">
    <w:name w:val="testo prog"/>
    <w:basedOn w:val="Normale"/>
    <w:rsid w:val="00B33365"/>
    <w:pPr>
      <w:widowControl w:val="0"/>
      <w:tabs>
        <w:tab w:val="left" w:pos="198"/>
      </w:tabs>
      <w:suppressAutoHyphens/>
      <w:autoSpaceDE w:val="0"/>
      <w:autoSpaceDN w:val="0"/>
      <w:adjustRightInd w:val="0"/>
      <w:spacing w:after="0" w:line="180" w:lineRule="atLeast"/>
      <w:textAlignment w:val="center"/>
    </w:pPr>
    <w:rPr>
      <w:rFonts w:ascii="TimesTen-Roman" w:hAnsi="TimesTen-Roman" w:cs="TimesTen-Roman"/>
      <w:b w:val="0"/>
      <w:bCs w:val="0"/>
      <w:color w:val="000000"/>
      <w:sz w:val="16"/>
      <w:szCs w:val="16"/>
      <w:lang w:eastAsia="it-IT"/>
    </w:rPr>
  </w:style>
  <w:style w:type="paragraph" w:styleId="PreformattatoHTML">
    <w:name w:val="HTML Preformatted"/>
    <w:basedOn w:val="Normale"/>
    <w:link w:val="PreformattatoHTMLCarattere"/>
    <w:uiPriority w:val="99"/>
    <w:semiHidden/>
    <w:unhideWhenUsed/>
    <w:rsid w:val="000F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 w:val="0"/>
      <w:bCs w:val="0"/>
      <w:color w:val="auto"/>
      <w:lang w:eastAsia="it-IT"/>
    </w:rPr>
  </w:style>
  <w:style w:type="character" w:customStyle="1" w:styleId="PreformattatoHTMLCarattere">
    <w:name w:val="Preformattato HTML Carattere"/>
    <w:basedOn w:val="Carpredefinitoparagrafo"/>
    <w:link w:val="PreformattatoHTML"/>
    <w:uiPriority w:val="99"/>
    <w:semiHidden/>
    <w:rsid w:val="000F4EAF"/>
    <w:rPr>
      <w:rFonts w:ascii="Courier New" w:hAnsi="Courier New" w:cs="Courier New"/>
    </w:rPr>
  </w:style>
  <w:style w:type="character" w:customStyle="1" w:styleId="Titolo1Carattere">
    <w:name w:val="Titolo 1 Carattere"/>
    <w:basedOn w:val="Carpredefinitoparagrafo"/>
    <w:link w:val="Titolo1"/>
    <w:rsid w:val="008C36BC"/>
    <w:rPr>
      <w:rFonts w:asciiTheme="majorHAnsi" w:eastAsiaTheme="majorEastAsia" w:hAnsiTheme="majorHAnsi" w:cstheme="majorBidi"/>
      <w:color w:val="365F91" w:themeColor="accent1" w:themeShade="BF"/>
      <w:sz w:val="28"/>
      <w:szCs w:val="28"/>
      <w:lang w:eastAsia="en-US"/>
    </w:rPr>
  </w:style>
  <w:style w:type="character" w:customStyle="1" w:styleId="Titolo2Carattere">
    <w:name w:val="Titolo 2 Carattere"/>
    <w:basedOn w:val="Carpredefinitoparagrafo"/>
    <w:link w:val="Titolo2"/>
    <w:rsid w:val="008C36BC"/>
    <w:rPr>
      <w:rFonts w:asciiTheme="majorHAnsi" w:eastAsiaTheme="majorEastAsia" w:hAnsiTheme="majorHAnsi" w:cstheme="majorBidi"/>
      <w:color w:val="4F81BD" w:themeColor="accent1"/>
      <w:sz w:val="26"/>
      <w:szCs w:val="26"/>
      <w:lang w:eastAsia="en-US"/>
    </w:rPr>
  </w:style>
  <w:style w:type="character" w:customStyle="1" w:styleId="Titolo3Carattere">
    <w:name w:val="Titolo 3 Carattere"/>
    <w:basedOn w:val="Carpredefinitoparagrafo"/>
    <w:link w:val="Titolo3"/>
    <w:rsid w:val="008C36BC"/>
    <w:rPr>
      <w:rFonts w:asciiTheme="majorHAnsi" w:eastAsiaTheme="majorEastAsia" w:hAnsiTheme="majorHAnsi" w:cstheme="majorBidi"/>
      <w:color w:val="4F81BD" w:themeColor="accent1"/>
      <w:lang w:eastAsia="en-US"/>
    </w:rPr>
  </w:style>
  <w:style w:type="paragraph" w:styleId="Titolosommario">
    <w:name w:val="TOC Heading"/>
    <w:basedOn w:val="Titolo1"/>
    <w:next w:val="Normale"/>
    <w:uiPriority w:val="39"/>
    <w:semiHidden/>
    <w:unhideWhenUsed/>
    <w:qFormat/>
    <w:rsid w:val="004D0182"/>
    <w:pPr>
      <w:outlineLvl w:val="9"/>
    </w:pPr>
    <w:rPr>
      <w:b/>
      <w:bCs/>
      <w:lang w:eastAsia="it-IT"/>
    </w:rPr>
  </w:style>
  <w:style w:type="paragraph" w:styleId="Sommario1">
    <w:name w:val="toc 1"/>
    <w:basedOn w:val="Normale"/>
    <w:next w:val="Normale"/>
    <w:autoRedefine/>
    <w:uiPriority w:val="39"/>
    <w:locked/>
    <w:rsid w:val="004D0182"/>
    <w:pPr>
      <w:spacing w:after="100"/>
    </w:pPr>
  </w:style>
  <w:style w:type="paragraph" w:styleId="Sommario2">
    <w:name w:val="toc 2"/>
    <w:basedOn w:val="Normale"/>
    <w:next w:val="Normale"/>
    <w:autoRedefine/>
    <w:uiPriority w:val="39"/>
    <w:locked/>
    <w:rsid w:val="004D0182"/>
    <w:pPr>
      <w:spacing w:after="100"/>
      <w:ind w:left="200"/>
    </w:pPr>
  </w:style>
  <w:style w:type="paragraph" w:styleId="Sommario3">
    <w:name w:val="toc 3"/>
    <w:basedOn w:val="Normale"/>
    <w:next w:val="Normale"/>
    <w:autoRedefine/>
    <w:uiPriority w:val="39"/>
    <w:locked/>
    <w:rsid w:val="004D0182"/>
    <w:pPr>
      <w:spacing w:after="100"/>
      <w:ind w:left="400"/>
    </w:pPr>
  </w:style>
  <w:style w:type="paragraph" w:styleId="Sommario4">
    <w:name w:val="toc 4"/>
    <w:basedOn w:val="Normale"/>
    <w:next w:val="Normale"/>
    <w:autoRedefine/>
    <w:uiPriority w:val="39"/>
    <w:unhideWhenUsed/>
    <w:locked/>
    <w:rsid w:val="004D0182"/>
    <w:pPr>
      <w:spacing w:after="100"/>
      <w:ind w:left="660"/>
    </w:pPr>
    <w:rPr>
      <w:rFonts w:asciiTheme="minorHAnsi" w:eastAsiaTheme="minorEastAsia" w:hAnsiTheme="minorHAnsi" w:cstheme="minorBidi"/>
      <w:b w:val="0"/>
      <w:bCs w:val="0"/>
      <w:color w:val="auto"/>
      <w:sz w:val="22"/>
      <w:szCs w:val="22"/>
      <w:lang w:eastAsia="it-IT"/>
    </w:rPr>
  </w:style>
  <w:style w:type="paragraph" w:styleId="Sommario5">
    <w:name w:val="toc 5"/>
    <w:basedOn w:val="Normale"/>
    <w:next w:val="Normale"/>
    <w:autoRedefine/>
    <w:uiPriority w:val="39"/>
    <w:unhideWhenUsed/>
    <w:locked/>
    <w:rsid w:val="004D0182"/>
    <w:pPr>
      <w:spacing w:after="100"/>
      <w:ind w:left="880"/>
    </w:pPr>
    <w:rPr>
      <w:rFonts w:asciiTheme="minorHAnsi" w:eastAsiaTheme="minorEastAsia" w:hAnsiTheme="minorHAnsi" w:cstheme="minorBidi"/>
      <w:b w:val="0"/>
      <w:bCs w:val="0"/>
      <w:color w:val="auto"/>
      <w:sz w:val="22"/>
      <w:szCs w:val="22"/>
      <w:lang w:eastAsia="it-IT"/>
    </w:rPr>
  </w:style>
  <w:style w:type="paragraph" w:styleId="Sommario6">
    <w:name w:val="toc 6"/>
    <w:basedOn w:val="Normale"/>
    <w:next w:val="Normale"/>
    <w:autoRedefine/>
    <w:uiPriority w:val="39"/>
    <w:unhideWhenUsed/>
    <w:locked/>
    <w:rsid w:val="004D0182"/>
    <w:pPr>
      <w:spacing w:after="100"/>
      <w:ind w:left="1100"/>
    </w:pPr>
    <w:rPr>
      <w:rFonts w:asciiTheme="minorHAnsi" w:eastAsiaTheme="minorEastAsia" w:hAnsiTheme="minorHAnsi" w:cstheme="minorBidi"/>
      <w:b w:val="0"/>
      <w:bCs w:val="0"/>
      <w:color w:val="auto"/>
      <w:sz w:val="22"/>
      <w:szCs w:val="22"/>
      <w:lang w:eastAsia="it-IT"/>
    </w:rPr>
  </w:style>
  <w:style w:type="paragraph" w:styleId="Sommario7">
    <w:name w:val="toc 7"/>
    <w:basedOn w:val="Normale"/>
    <w:next w:val="Normale"/>
    <w:autoRedefine/>
    <w:uiPriority w:val="39"/>
    <w:unhideWhenUsed/>
    <w:locked/>
    <w:rsid w:val="004D0182"/>
    <w:pPr>
      <w:spacing w:after="100"/>
      <w:ind w:left="1320"/>
    </w:pPr>
    <w:rPr>
      <w:rFonts w:asciiTheme="minorHAnsi" w:eastAsiaTheme="minorEastAsia" w:hAnsiTheme="minorHAnsi" w:cstheme="minorBidi"/>
      <w:b w:val="0"/>
      <w:bCs w:val="0"/>
      <w:color w:val="auto"/>
      <w:sz w:val="22"/>
      <w:szCs w:val="22"/>
      <w:lang w:eastAsia="it-IT"/>
    </w:rPr>
  </w:style>
  <w:style w:type="paragraph" w:styleId="Sommario8">
    <w:name w:val="toc 8"/>
    <w:basedOn w:val="Normale"/>
    <w:next w:val="Normale"/>
    <w:autoRedefine/>
    <w:uiPriority w:val="39"/>
    <w:unhideWhenUsed/>
    <w:locked/>
    <w:rsid w:val="004D0182"/>
    <w:pPr>
      <w:spacing w:after="100"/>
      <w:ind w:left="1540"/>
    </w:pPr>
    <w:rPr>
      <w:rFonts w:asciiTheme="minorHAnsi" w:eastAsiaTheme="minorEastAsia" w:hAnsiTheme="minorHAnsi" w:cstheme="minorBidi"/>
      <w:b w:val="0"/>
      <w:bCs w:val="0"/>
      <w:color w:val="auto"/>
      <w:sz w:val="22"/>
      <w:szCs w:val="22"/>
      <w:lang w:eastAsia="it-IT"/>
    </w:rPr>
  </w:style>
  <w:style w:type="paragraph" w:styleId="Sommario9">
    <w:name w:val="toc 9"/>
    <w:basedOn w:val="Normale"/>
    <w:next w:val="Normale"/>
    <w:autoRedefine/>
    <w:uiPriority w:val="39"/>
    <w:unhideWhenUsed/>
    <w:locked/>
    <w:rsid w:val="004D0182"/>
    <w:pPr>
      <w:spacing w:after="100"/>
      <w:ind w:left="1760"/>
    </w:pPr>
    <w:rPr>
      <w:rFonts w:asciiTheme="minorHAnsi" w:eastAsiaTheme="minorEastAsia" w:hAnsiTheme="minorHAnsi" w:cstheme="minorBidi"/>
      <w:b w:val="0"/>
      <w:bCs w:val="0"/>
      <w:color w:val="auto"/>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493EF-59CA-412E-8839-CD12735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143</Pages>
  <Words>38633</Words>
  <Characters>220214</Characters>
  <Application>Microsoft Office Word</Application>
  <DocSecurity>0</DocSecurity>
  <Lines>1835</Lines>
  <Paragraphs>516</Paragraphs>
  <ScaleCrop>false</ScaleCrop>
  <HeadingPairs>
    <vt:vector size="2" baseType="variant">
      <vt:variant>
        <vt:lpstr>Titolo</vt:lpstr>
      </vt:variant>
      <vt:variant>
        <vt:i4>1</vt:i4>
      </vt:variant>
    </vt:vector>
  </HeadingPairs>
  <TitlesOfParts>
    <vt:vector size="1" baseType="lpstr">
      <vt:lpstr>Competenze di base di MATEMATICA- Primo BIENNIO</vt:lpstr>
    </vt:vector>
  </TitlesOfParts>
  <Company/>
  <LinksUpToDate>false</LinksUpToDate>
  <CharactersWithSpaces>258331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Competenze di base di MATEMATICA- Primo BIENNIO</dc:title>
  <dc:creator>User</dc:creator>
  <cp:lastModifiedBy>simpi06</cp:lastModifiedBy>
  <cp:revision>15</cp:revision>
  <cp:lastPrinted>2019-12-19T10:56:00Z</cp:lastPrinted>
  <dcterms:created xsi:type="dcterms:W3CDTF">2019-12-18T07:31:00Z</dcterms:created>
  <dcterms:modified xsi:type="dcterms:W3CDTF">2019-12-19T10:56:00Z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2057-10.2.0.5804</vt:lpwstr>
  </property>
</Properties>
</file>